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D2214" w:rsidRDefault="00A43871">
      <w:pPr>
        <w:pStyle w:val="BodyText"/>
        <w:spacing w:before="74"/>
        <w:ind w:left="148"/>
      </w:pPr>
      <w:r>
        <w:rPr>
          <w:noProof/>
          <w:lang w:val="en-US" w:eastAsia="en-US" w:bidi="ar-SA"/>
        </w:rPr>
        <mc:AlternateContent>
          <mc:Choice Requires="wps">
            <w:drawing>
              <wp:anchor distT="0" distB="0" distL="0" distR="0" simplePos="0" relativeHeight="251658240" behindDoc="1" locked="0" layoutInCell="1" allowOverlap="1">
                <wp:simplePos x="0" y="0"/>
                <wp:positionH relativeFrom="page">
                  <wp:posOffset>1037590</wp:posOffset>
                </wp:positionH>
                <wp:positionV relativeFrom="paragraph">
                  <wp:posOffset>212725</wp:posOffset>
                </wp:positionV>
                <wp:extent cx="5579745" cy="0"/>
                <wp:effectExtent l="0" t="0" r="0" b="0"/>
                <wp:wrapTopAndBottom/>
                <wp:docPr id="450" name="Line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74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5C6BD47" id="Line 450"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7pt,16.75pt" to="521.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6gEHwIAAEY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" strokeweight=".84pt">
                <w10:wrap type="topAndBottom" anchorx="page"/>
              </v:line>
            </w:pict>
          </mc:Fallback>
        </mc:AlternateContent>
      </w:r>
      <w:bookmarkStart w:id="1" w:name="баланс"/>
      <w:bookmarkEnd w:id="1"/>
      <w:r w:rsidR="002B51CD">
        <w:t>КОМПАС Фонд за Вземания АДСИЦ</w:t>
      </w:r>
    </w:p>
    <w:p w:rsidR="00F40EB7" w:rsidRDefault="00F40EB7">
      <w:pPr>
        <w:pStyle w:val="BodyText"/>
        <w:ind w:left="148"/>
      </w:pPr>
    </w:p>
    <w:p w:rsidR="002D2214" w:rsidRDefault="002B51CD">
      <w:pPr>
        <w:pStyle w:val="BodyText"/>
        <w:ind w:left="148"/>
      </w:pPr>
      <w:r>
        <w:t>ОТЧЕТ ЗА ФИНАНСОВОТО СЪСТОЯНИЕ към 30.9.2020 година</w:t>
      </w:r>
    </w:p>
    <w:p w:rsidR="002D2214" w:rsidRDefault="002D2214">
      <w:pPr>
        <w:pStyle w:val="BodyText"/>
        <w:spacing w:before="2" w:after="1"/>
        <w:rPr>
          <w:sz w:val="26"/>
        </w:rPr>
      </w:pPr>
    </w:p>
    <w:tbl>
      <w:tblPr>
        <w:tblW w:w="0" w:type="auto"/>
        <w:tblInd w:w="122" w:type="dxa"/>
        <w:tblLayout w:type="fixed"/>
        <w:tblCellMar>
          <w:left w:w="0" w:type="dxa"/>
          <w:right w:w="0" w:type="dxa"/>
        </w:tblCellMar>
        <w:tblLook w:val="01E0" w:firstRow="1" w:lastRow="1" w:firstColumn="1" w:lastColumn="1" w:noHBand="0" w:noVBand="0"/>
      </w:tblPr>
      <w:tblGrid>
        <w:gridCol w:w="4863"/>
        <w:gridCol w:w="163"/>
        <w:gridCol w:w="977"/>
        <w:gridCol w:w="162"/>
        <w:gridCol w:w="1223"/>
        <w:gridCol w:w="162"/>
        <w:gridCol w:w="1223"/>
      </w:tblGrid>
      <w:tr w:rsidR="002D2214">
        <w:trPr>
          <w:trHeight w:val="601"/>
        </w:trPr>
        <w:tc>
          <w:tcPr>
            <w:tcW w:w="4863" w:type="dxa"/>
          </w:tcPr>
          <w:p w:rsidR="002D2214" w:rsidRDefault="002D2214">
            <w:pPr>
              <w:pStyle w:val="TableParagraph"/>
              <w:spacing w:before="8"/>
              <w:rPr>
                <w:b/>
                <w:sz w:val="24"/>
              </w:rPr>
            </w:pPr>
          </w:p>
          <w:p w:rsidR="002D2214" w:rsidRDefault="002B51CD">
            <w:pPr>
              <w:pStyle w:val="TableParagraph"/>
              <w:ind w:left="32"/>
              <w:rPr>
                <w:b/>
                <w:sz w:val="19"/>
              </w:rPr>
            </w:pPr>
            <w:r>
              <w:rPr>
                <w:b/>
                <w:sz w:val="19"/>
              </w:rPr>
              <w:t>АКТИВ</w:t>
            </w:r>
          </w:p>
        </w:tc>
        <w:tc>
          <w:tcPr>
            <w:tcW w:w="163" w:type="dxa"/>
          </w:tcPr>
          <w:p w:rsidR="002D2214" w:rsidRDefault="002D2214">
            <w:pPr>
              <w:pStyle w:val="TableParagraph"/>
              <w:rPr>
                <w:rFonts w:ascii="Times New Roman"/>
                <w:sz w:val="18"/>
              </w:rPr>
            </w:pPr>
          </w:p>
        </w:tc>
        <w:tc>
          <w:tcPr>
            <w:tcW w:w="977" w:type="dxa"/>
          </w:tcPr>
          <w:p w:rsidR="002D2214" w:rsidRDefault="002B51CD">
            <w:pPr>
              <w:pStyle w:val="TableParagraph"/>
              <w:spacing w:before="34"/>
              <w:ind w:left="77" w:right="59"/>
              <w:jc w:val="center"/>
              <w:rPr>
                <w:b/>
                <w:sz w:val="13"/>
              </w:rPr>
            </w:pPr>
            <w:r>
              <w:rPr>
                <w:b/>
                <w:w w:val="105"/>
                <w:sz w:val="13"/>
              </w:rPr>
              <w:t>Приложение</w:t>
            </w:r>
          </w:p>
        </w:tc>
        <w:tc>
          <w:tcPr>
            <w:tcW w:w="162" w:type="dxa"/>
          </w:tcPr>
          <w:p w:rsidR="002D2214" w:rsidRDefault="002D2214">
            <w:pPr>
              <w:pStyle w:val="TableParagraph"/>
              <w:rPr>
                <w:rFonts w:ascii="Times New Roman"/>
                <w:sz w:val="18"/>
              </w:rPr>
            </w:pPr>
          </w:p>
        </w:tc>
        <w:tc>
          <w:tcPr>
            <w:tcW w:w="1223" w:type="dxa"/>
          </w:tcPr>
          <w:p w:rsidR="002D2214" w:rsidRDefault="002B51CD">
            <w:pPr>
              <w:pStyle w:val="TableParagraph"/>
              <w:spacing w:line="312" w:lineRule="auto"/>
              <w:ind w:left="455" w:right="-1" w:hanging="240"/>
              <w:rPr>
                <w:b/>
                <w:sz w:val="19"/>
              </w:rPr>
            </w:pPr>
            <w:r>
              <w:rPr>
                <w:b/>
                <w:sz w:val="19"/>
              </w:rPr>
              <w:t>30.09.2020 г. BGN'000</w:t>
            </w:r>
          </w:p>
        </w:tc>
        <w:tc>
          <w:tcPr>
            <w:tcW w:w="162" w:type="dxa"/>
          </w:tcPr>
          <w:p w:rsidR="002D2214" w:rsidRDefault="002D2214">
            <w:pPr>
              <w:pStyle w:val="TableParagraph"/>
              <w:rPr>
                <w:rFonts w:ascii="Times New Roman"/>
                <w:sz w:val="18"/>
              </w:rPr>
            </w:pPr>
          </w:p>
        </w:tc>
        <w:tc>
          <w:tcPr>
            <w:tcW w:w="1223" w:type="dxa"/>
          </w:tcPr>
          <w:p w:rsidR="002D2214" w:rsidRDefault="002B51CD">
            <w:pPr>
              <w:pStyle w:val="TableParagraph"/>
              <w:spacing w:line="312" w:lineRule="auto"/>
              <w:ind w:left="458" w:right="-5" w:hanging="197"/>
              <w:rPr>
                <w:b/>
                <w:sz w:val="19"/>
              </w:rPr>
            </w:pPr>
            <w:r>
              <w:rPr>
                <w:b/>
                <w:sz w:val="19"/>
              </w:rPr>
              <w:t>31.12.2019 г. BGN'000</w:t>
            </w:r>
          </w:p>
        </w:tc>
      </w:tr>
      <w:tr w:rsidR="002D2214">
        <w:trPr>
          <w:trHeight w:val="470"/>
        </w:trPr>
        <w:tc>
          <w:tcPr>
            <w:tcW w:w="4863" w:type="dxa"/>
          </w:tcPr>
          <w:p w:rsidR="002D2214" w:rsidRDefault="002B51CD">
            <w:pPr>
              <w:pStyle w:val="TableParagraph"/>
              <w:spacing w:before="109"/>
              <w:ind w:left="32"/>
              <w:rPr>
                <w:b/>
                <w:sz w:val="19"/>
              </w:rPr>
            </w:pPr>
            <w:r>
              <w:rPr>
                <w:b/>
                <w:sz w:val="19"/>
              </w:rPr>
              <w:t>Текущи активи</w:t>
            </w:r>
          </w:p>
        </w:tc>
        <w:tc>
          <w:tcPr>
            <w:tcW w:w="163" w:type="dxa"/>
          </w:tcPr>
          <w:p w:rsidR="002D2214" w:rsidRDefault="002D2214">
            <w:pPr>
              <w:pStyle w:val="TableParagraph"/>
              <w:rPr>
                <w:rFonts w:ascii="Times New Roman"/>
                <w:sz w:val="18"/>
              </w:rPr>
            </w:pPr>
          </w:p>
        </w:tc>
        <w:tc>
          <w:tcPr>
            <w:tcW w:w="977" w:type="dxa"/>
          </w:tcPr>
          <w:p w:rsidR="002D2214" w:rsidRDefault="002D2214">
            <w:pPr>
              <w:pStyle w:val="TableParagraph"/>
              <w:rPr>
                <w:rFonts w:ascii="Times New Roman"/>
                <w:sz w:val="18"/>
              </w:rPr>
            </w:pPr>
          </w:p>
        </w:tc>
        <w:tc>
          <w:tcPr>
            <w:tcW w:w="162" w:type="dxa"/>
          </w:tcPr>
          <w:p w:rsidR="002D2214" w:rsidRDefault="002D2214">
            <w:pPr>
              <w:pStyle w:val="TableParagraph"/>
              <w:rPr>
                <w:rFonts w:ascii="Times New Roman"/>
                <w:sz w:val="18"/>
              </w:rPr>
            </w:pPr>
          </w:p>
        </w:tc>
        <w:tc>
          <w:tcPr>
            <w:tcW w:w="1223" w:type="dxa"/>
          </w:tcPr>
          <w:p w:rsidR="002D2214" w:rsidRDefault="002D2214">
            <w:pPr>
              <w:pStyle w:val="TableParagraph"/>
              <w:rPr>
                <w:rFonts w:ascii="Times New Roman"/>
                <w:sz w:val="18"/>
              </w:rPr>
            </w:pPr>
          </w:p>
        </w:tc>
        <w:tc>
          <w:tcPr>
            <w:tcW w:w="162" w:type="dxa"/>
          </w:tcPr>
          <w:p w:rsidR="002D2214" w:rsidRDefault="002D2214">
            <w:pPr>
              <w:pStyle w:val="TableParagraph"/>
              <w:rPr>
                <w:rFonts w:ascii="Times New Roman"/>
                <w:sz w:val="18"/>
              </w:rPr>
            </w:pPr>
          </w:p>
        </w:tc>
        <w:tc>
          <w:tcPr>
            <w:tcW w:w="1223" w:type="dxa"/>
          </w:tcPr>
          <w:p w:rsidR="002D2214" w:rsidRDefault="002D2214">
            <w:pPr>
              <w:pStyle w:val="TableParagraph"/>
              <w:rPr>
                <w:rFonts w:ascii="Times New Roman"/>
                <w:sz w:val="18"/>
              </w:rPr>
            </w:pPr>
          </w:p>
        </w:tc>
      </w:tr>
      <w:tr w:rsidR="002D2214">
        <w:trPr>
          <w:trHeight w:val="371"/>
        </w:trPr>
        <w:tc>
          <w:tcPr>
            <w:tcW w:w="4863" w:type="dxa"/>
            <w:tcBorders>
              <w:bottom w:val="single" w:sz="8" w:space="0" w:color="000000"/>
            </w:tcBorders>
          </w:tcPr>
          <w:p w:rsidR="002D2214" w:rsidRDefault="002B51CD">
            <w:pPr>
              <w:pStyle w:val="TableParagraph"/>
              <w:spacing w:before="147" w:line="205" w:lineRule="exact"/>
              <w:ind w:left="32"/>
              <w:rPr>
                <w:sz w:val="19"/>
              </w:rPr>
            </w:pPr>
            <w:r>
              <w:rPr>
                <w:sz w:val="19"/>
              </w:rPr>
              <w:t>Текущи търговски и други вземания</w:t>
            </w:r>
          </w:p>
        </w:tc>
        <w:tc>
          <w:tcPr>
            <w:tcW w:w="163" w:type="dxa"/>
          </w:tcPr>
          <w:p w:rsidR="002D2214" w:rsidRDefault="002D2214">
            <w:pPr>
              <w:pStyle w:val="TableParagraph"/>
              <w:rPr>
                <w:rFonts w:ascii="Times New Roman"/>
                <w:sz w:val="18"/>
              </w:rPr>
            </w:pPr>
          </w:p>
        </w:tc>
        <w:tc>
          <w:tcPr>
            <w:tcW w:w="977" w:type="dxa"/>
            <w:tcBorders>
              <w:bottom w:val="single" w:sz="8" w:space="0" w:color="000000"/>
            </w:tcBorders>
          </w:tcPr>
          <w:p w:rsidR="002D2214" w:rsidRDefault="002D2214">
            <w:pPr>
              <w:pStyle w:val="TableParagraph"/>
              <w:spacing w:before="4"/>
              <w:rPr>
                <w:b/>
                <w:sz w:val="14"/>
              </w:rPr>
            </w:pPr>
          </w:p>
          <w:p w:rsidR="002D2214" w:rsidRDefault="002B51CD">
            <w:pPr>
              <w:pStyle w:val="TableParagraph"/>
              <w:spacing w:line="190" w:lineRule="exact"/>
              <w:ind w:left="18"/>
              <w:jc w:val="center"/>
              <w:rPr>
                <w:sz w:val="17"/>
              </w:rPr>
            </w:pPr>
            <w:r>
              <w:rPr>
                <w:w w:val="101"/>
                <w:sz w:val="17"/>
              </w:rPr>
              <w:t>5</w:t>
            </w:r>
          </w:p>
        </w:tc>
        <w:tc>
          <w:tcPr>
            <w:tcW w:w="162" w:type="dxa"/>
          </w:tcPr>
          <w:p w:rsidR="002D2214" w:rsidRDefault="002D2214">
            <w:pPr>
              <w:pStyle w:val="TableParagraph"/>
              <w:rPr>
                <w:rFonts w:ascii="Times New Roman"/>
                <w:sz w:val="18"/>
              </w:rPr>
            </w:pPr>
          </w:p>
        </w:tc>
        <w:tc>
          <w:tcPr>
            <w:tcW w:w="1223" w:type="dxa"/>
            <w:tcBorders>
              <w:bottom w:val="single" w:sz="8" w:space="0" w:color="000000"/>
            </w:tcBorders>
          </w:tcPr>
          <w:p w:rsidR="002D2214" w:rsidRDefault="002B51CD">
            <w:pPr>
              <w:pStyle w:val="TableParagraph"/>
              <w:spacing w:before="154" w:line="197" w:lineRule="exact"/>
              <w:ind w:right="76"/>
              <w:jc w:val="right"/>
              <w:rPr>
                <w:sz w:val="19"/>
              </w:rPr>
            </w:pPr>
            <w:r>
              <w:rPr>
                <w:sz w:val="19"/>
              </w:rPr>
              <w:t>10</w:t>
            </w:r>
          </w:p>
        </w:tc>
        <w:tc>
          <w:tcPr>
            <w:tcW w:w="162" w:type="dxa"/>
          </w:tcPr>
          <w:p w:rsidR="002D2214" w:rsidRDefault="002D2214">
            <w:pPr>
              <w:pStyle w:val="TableParagraph"/>
              <w:rPr>
                <w:rFonts w:ascii="Times New Roman"/>
                <w:sz w:val="18"/>
              </w:rPr>
            </w:pPr>
          </w:p>
        </w:tc>
        <w:tc>
          <w:tcPr>
            <w:tcW w:w="1223" w:type="dxa"/>
            <w:tcBorders>
              <w:bottom w:val="single" w:sz="8" w:space="0" w:color="000000"/>
            </w:tcBorders>
          </w:tcPr>
          <w:p w:rsidR="002D2214" w:rsidRDefault="002B51CD">
            <w:pPr>
              <w:pStyle w:val="TableParagraph"/>
              <w:spacing w:before="154" w:line="197" w:lineRule="exact"/>
              <w:ind w:right="252"/>
              <w:jc w:val="right"/>
              <w:rPr>
                <w:sz w:val="19"/>
              </w:rPr>
            </w:pPr>
            <w:r>
              <w:rPr>
                <w:w w:val="99"/>
                <w:sz w:val="19"/>
              </w:rPr>
              <w:t>-</w:t>
            </w:r>
          </w:p>
        </w:tc>
      </w:tr>
      <w:tr w:rsidR="002D2214">
        <w:trPr>
          <w:trHeight w:val="385"/>
        </w:trPr>
        <w:tc>
          <w:tcPr>
            <w:tcW w:w="4863" w:type="dxa"/>
            <w:tcBorders>
              <w:top w:val="single" w:sz="8" w:space="0" w:color="000000"/>
            </w:tcBorders>
          </w:tcPr>
          <w:p w:rsidR="002D2214" w:rsidRDefault="002B51CD">
            <w:pPr>
              <w:pStyle w:val="TableParagraph"/>
              <w:spacing w:before="161" w:line="205" w:lineRule="exact"/>
              <w:ind w:left="32"/>
              <w:rPr>
                <w:sz w:val="19"/>
              </w:rPr>
            </w:pPr>
            <w:r>
              <w:rPr>
                <w:sz w:val="19"/>
              </w:rPr>
              <w:t>Пари и парични еквиваленти</w:t>
            </w:r>
          </w:p>
        </w:tc>
        <w:tc>
          <w:tcPr>
            <w:tcW w:w="163" w:type="dxa"/>
          </w:tcPr>
          <w:p w:rsidR="002D2214" w:rsidRDefault="002D2214">
            <w:pPr>
              <w:pStyle w:val="TableParagraph"/>
              <w:rPr>
                <w:rFonts w:ascii="Times New Roman"/>
                <w:sz w:val="18"/>
              </w:rPr>
            </w:pPr>
          </w:p>
        </w:tc>
        <w:tc>
          <w:tcPr>
            <w:tcW w:w="977" w:type="dxa"/>
            <w:tcBorders>
              <w:top w:val="single" w:sz="8" w:space="0" w:color="000000"/>
            </w:tcBorders>
          </w:tcPr>
          <w:p w:rsidR="002D2214" w:rsidRDefault="002D2214">
            <w:pPr>
              <w:pStyle w:val="TableParagraph"/>
              <w:spacing w:before="7"/>
              <w:rPr>
                <w:b/>
                <w:sz w:val="15"/>
              </w:rPr>
            </w:pPr>
          </w:p>
          <w:p w:rsidR="002D2214" w:rsidRDefault="002B51CD">
            <w:pPr>
              <w:pStyle w:val="TableParagraph"/>
              <w:spacing w:line="190" w:lineRule="exact"/>
              <w:ind w:left="77" w:right="59"/>
              <w:jc w:val="center"/>
              <w:rPr>
                <w:sz w:val="17"/>
              </w:rPr>
            </w:pPr>
            <w:r>
              <w:rPr>
                <w:sz w:val="17"/>
              </w:rPr>
              <w:t>6.</w:t>
            </w:r>
          </w:p>
        </w:tc>
        <w:tc>
          <w:tcPr>
            <w:tcW w:w="162" w:type="dxa"/>
          </w:tcPr>
          <w:p w:rsidR="002D2214" w:rsidRDefault="002D2214">
            <w:pPr>
              <w:pStyle w:val="TableParagraph"/>
              <w:rPr>
                <w:rFonts w:ascii="Times New Roman"/>
                <w:sz w:val="18"/>
              </w:rPr>
            </w:pPr>
          </w:p>
        </w:tc>
        <w:tc>
          <w:tcPr>
            <w:tcW w:w="1223" w:type="dxa"/>
            <w:tcBorders>
              <w:top w:val="single" w:sz="8" w:space="0" w:color="000000"/>
            </w:tcBorders>
          </w:tcPr>
          <w:p w:rsidR="002D2214" w:rsidRDefault="002B51CD">
            <w:pPr>
              <w:pStyle w:val="TableParagraph"/>
              <w:spacing w:before="168" w:line="197" w:lineRule="exact"/>
              <w:ind w:right="76"/>
              <w:jc w:val="right"/>
              <w:rPr>
                <w:sz w:val="19"/>
              </w:rPr>
            </w:pPr>
            <w:r>
              <w:rPr>
                <w:sz w:val="19"/>
              </w:rPr>
              <w:t>1,396</w:t>
            </w:r>
          </w:p>
        </w:tc>
        <w:tc>
          <w:tcPr>
            <w:tcW w:w="162" w:type="dxa"/>
          </w:tcPr>
          <w:p w:rsidR="002D2214" w:rsidRDefault="002D2214">
            <w:pPr>
              <w:pStyle w:val="TableParagraph"/>
              <w:rPr>
                <w:rFonts w:ascii="Times New Roman"/>
                <w:sz w:val="18"/>
              </w:rPr>
            </w:pPr>
          </w:p>
        </w:tc>
        <w:tc>
          <w:tcPr>
            <w:tcW w:w="1223" w:type="dxa"/>
            <w:tcBorders>
              <w:top w:val="single" w:sz="8" w:space="0" w:color="000000"/>
              <w:bottom w:val="single" w:sz="8" w:space="0" w:color="000000"/>
            </w:tcBorders>
          </w:tcPr>
          <w:p w:rsidR="002D2214" w:rsidRDefault="002B51CD">
            <w:pPr>
              <w:pStyle w:val="TableParagraph"/>
              <w:spacing w:before="168" w:line="197" w:lineRule="exact"/>
              <w:ind w:right="74"/>
              <w:jc w:val="right"/>
              <w:rPr>
                <w:sz w:val="19"/>
              </w:rPr>
            </w:pPr>
            <w:r>
              <w:rPr>
                <w:sz w:val="19"/>
              </w:rPr>
              <w:t>465</w:t>
            </w:r>
          </w:p>
        </w:tc>
      </w:tr>
      <w:tr w:rsidR="002D2214">
        <w:trPr>
          <w:trHeight w:val="139"/>
        </w:trPr>
        <w:tc>
          <w:tcPr>
            <w:tcW w:w="4863" w:type="dxa"/>
          </w:tcPr>
          <w:p w:rsidR="002D2214" w:rsidRDefault="00A43871">
            <w:pPr>
              <w:pStyle w:val="TableParagraph"/>
              <w:spacing w:line="20" w:lineRule="exact"/>
              <w:ind w:left="-10" w:right="-87"/>
              <w:rPr>
                <w:sz w:val="2"/>
              </w:rPr>
            </w:pPr>
            <w:r>
              <w:rPr>
                <w:noProof/>
                <w:sz w:val="2"/>
                <w:lang w:val="en-US" w:eastAsia="en-US" w:bidi="ar-SA"/>
              </w:rPr>
              <mc:AlternateContent>
                <mc:Choice Requires="wpg">
                  <w:drawing>
                    <wp:inline distT="0" distB="0" distL="0" distR="0">
                      <wp:extent cx="3093720" cy="10795"/>
                      <wp:effectExtent l="8890" t="1905" r="12065" b="6350"/>
                      <wp:docPr id="448" name="Group 4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3720" cy="10795"/>
                                <a:chOff x="0" y="0"/>
                                <a:chExt cx="4872" cy="17"/>
                              </a:xfrm>
                            </wpg:grpSpPr>
                            <wps:wsp>
                              <wps:cNvPr id="449" name="Line 449"/>
                              <wps:cNvCnPr>
                                <a:cxnSpLocks noChangeShapeType="1"/>
                              </wps:cNvCnPr>
                              <wps:spPr bwMode="auto">
                                <a:xfrm>
                                  <a:off x="0" y="8"/>
                                  <a:ext cx="4872"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59F756CD" id="Group 448" o:spid="_x0000_s1026" style="width:243.6pt;height:.85pt;mso-position-horizontal-relative:char;mso-position-vertical-relative:line" coordsize="487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">
                      <v:line id="Line 449" o:spid="_x0000_s1027" style="position:absolute;visibility:visible;mso-wrap-style:square" from="0,8" to="48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" strokeweight=".84pt"/>
                      <w10:anchorlock/>
                    </v:group>
                  </w:pict>
                </mc:Fallback>
              </mc:AlternateContent>
            </w:r>
          </w:p>
        </w:tc>
        <w:tc>
          <w:tcPr>
            <w:tcW w:w="163" w:type="dxa"/>
          </w:tcPr>
          <w:p w:rsidR="002D2214" w:rsidRDefault="002D2214">
            <w:pPr>
              <w:pStyle w:val="TableParagraph"/>
              <w:rPr>
                <w:rFonts w:ascii="Times New Roman"/>
                <w:sz w:val="8"/>
              </w:rPr>
            </w:pPr>
          </w:p>
        </w:tc>
        <w:tc>
          <w:tcPr>
            <w:tcW w:w="977" w:type="dxa"/>
          </w:tcPr>
          <w:p w:rsidR="002D2214" w:rsidRDefault="00A43871">
            <w:pPr>
              <w:pStyle w:val="TableParagraph"/>
              <w:spacing w:line="20" w:lineRule="exact"/>
              <w:ind w:left="-1" w:right="-72"/>
              <w:rPr>
                <w:sz w:val="2"/>
              </w:rPr>
            </w:pPr>
            <w:r>
              <w:rPr>
                <w:noProof/>
                <w:sz w:val="2"/>
                <w:lang w:val="en-US" w:eastAsia="en-US" w:bidi="ar-SA"/>
              </w:rPr>
              <mc:AlternateContent>
                <mc:Choice Requires="wpg">
                  <w:drawing>
                    <wp:inline distT="0" distB="0" distL="0" distR="0">
                      <wp:extent cx="620395" cy="10795"/>
                      <wp:effectExtent l="10160" t="1905" r="7620" b="6350"/>
                      <wp:docPr id="446" name="Group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395" cy="10795"/>
                                <a:chOff x="0" y="0"/>
                                <a:chExt cx="977" cy="17"/>
                              </a:xfrm>
                            </wpg:grpSpPr>
                            <wps:wsp>
                              <wps:cNvPr id="447" name="Line 447"/>
                              <wps:cNvCnPr>
                                <a:cxnSpLocks noChangeShapeType="1"/>
                              </wps:cNvCnPr>
                              <wps:spPr bwMode="auto">
                                <a:xfrm>
                                  <a:off x="0" y="8"/>
                                  <a:ext cx="977"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3A4E9F9A" id="Group 446" o:spid="_x0000_s1026" style="width:48.85pt;height:.85pt;mso-position-horizontal-relative:char;mso-position-vertical-relative:line" coordsize="97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">
                      <v:line id="Line 447" o:spid="_x0000_s1027" style="position:absolute;visibility:visible;mso-wrap-style:square" from="0,8" to="9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" strokeweight=".84pt"/>
                      <w10:anchorlock/>
                    </v:group>
                  </w:pict>
                </mc:Fallback>
              </mc:AlternateContent>
            </w:r>
          </w:p>
        </w:tc>
        <w:tc>
          <w:tcPr>
            <w:tcW w:w="162" w:type="dxa"/>
          </w:tcPr>
          <w:p w:rsidR="002D2214" w:rsidRDefault="002D2214">
            <w:pPr>
              <w:pStyle w:val="TableParagraph"/>
              <w:rPr>
                <w:rFonts w:ascii="Times New Roman"/>
                <w:sz w:val="8"/>
              </w:rPr>
            </w:pPr>
          </w:p>
        </w:tc>
        <w:tc>
          <w:tcPr>
            <w:tcW w:w="1223" w:type="dxa"/>
          </w:tcPr>
          <w:p w:rsidR="002D2214" w:rsidRDefault="00A43871">
            <w:pPr>
              <w:pStyle w:val="TableParagraph"/>
              <w:spacing w:line="20" w:lineRule="exact"/>
              <w:ind w:right="-72"/>
              <w:rPr>
                <w:sz w:val="2"/>
              </w:rPr>
            </w:pPr>
            <w:r>
              <w:rPr>
                <w:noProof/>
                <w:sz w:val="2"/>
                <w:lang w:val="en-US" w:eastAsia="en-US" w:bidi="ar-SA"/>
              </w:rPr>
              <mc:AlternateContent>
                <mc:Choice Requires="wpg">
                  <w:drawing>
                    <wp:inline distT="0" distB="0" distL="0" distR="0">
                      <wp:extent cx="777240" cy="10795"/>
                      <wp:effectExtent l="8890" t="1905" r="13970" b="6350"/>
                      <wp:docPr id="444" name="Group 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 cy="10795"/>
                                <a:chOff x="0" y="0"/>
                                <a:chExt cx="1224" cy="17"/>
                              </a:xfrm>
                            </wpg:grpSpPr>
                            <wps:wsp>
                              <wps:cNvPr id="445" name="Line 445"/>
                              <wps:cNvCnPr>
                                <a:cxnSpLocks noChangeShapeType="1"/>
                              </wps:cNvCnPr>
                              <wps:spPr bwMode="auto">
                                <a:xfrm>
                                  <a:off x="0" y="8"/>
                                  <a:ext cx="1224"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764408AE" id="Group 444" o:spid="_x0000_s1026" style="width:61.2pt;height:.85pt;mso-position-horizontal-relative:char;mso-position-vertical-relative:line" coordsize="122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">
                      <v:line id="Line 445" o:spid="_x0000_s1027" style="position:absolute;visibility:visible;mso-wrap-style:square" from="0,8" to="1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" strokeweight=".84pt"/>
                      <w10:anchorlock/>
                    </v:group>
                  </w:pict>
                </mc:Fallback>
              </mc:AlternateContent>
            </w:r>
          </w:p>
        </w:tc>
        <w:tc>
          <w:tcPr>
            <w:tcW w:w="162" w:type="dxa"/>
          </w:tcPr>
          <w:p w:rsidR="002D2214" w:rsidRDefault="002D2214">
            <w:pPr>
              <w:pStyle w:val="TableParagraph"/>
              <w:rPr>
                <w:rFonts w:ascii="Times New Roman"/>
                <w:sz w:val="8"/>
              </w:rPr>
            </w:pPr>
          </w:p>
        </w:tc>
        <w:tc>
          <w:tcPr>
            <w:tcW w:w="1223" w:type="dxa"/>
            <w:tcBorders>
              <w:top w:val="single" w:sz="8" w:space="0" w:color="000000"/>
            </w:tcBorders>
          </w:tcPr>
          <w:p w:rsidR="002D2214" w:rsidRDefault="002D2214">
            <w:pPr>
              <w:pStyle w:val="TableParagraph"/>
              <w:rPr>
                <w:rFonts w:ascii="Times New Roman"/>
                <w:sz w:val="8"/>
              </w:rPr>
            </w:pPr>
          </w:p>
        </w:tc>
      </w:tr>
      <w:tr w:rsidR="002D2214">
        <w:trPr>
          <w:trHeight w:val="269"/>
        </w:trPr>
        <w:tc>
          <w:tcPr>
            <w:tcW w:w="4863" w:type="dxa"/>
            <w:shd w:val="clear" w:color="auto" w:fill="FFFF99"/>
          </w:tcPr>
          <w:p w:rsidR="002D2214" w:rsidRDefault="002B51CD">
            <w:pPr>
              <w:pStyle w:val="TableParagraph"/>
              <w:spacing w:before="33"/>
              <w:ind w:left="32"/>
              <w:rPr>
                <w:b/>
                <w:sz w:val="19"/>
              </w:rPr>
            </w:pPr>
            <w:r>
              <w:rPr>
                <w:b/>
                <w:sz w:val="19"/>
              </w:rPr>
              <w:t>Общо текущи активи</w:t>
            </w:r>
          </w:p>
        </w:tc>
        <w:tc>
          <w:tcPr>
            <w:tcW w:w="163" w:type="dxa"/>
          </w:tcPr>
          <w:p w:rsidR="002D2214" w:rsidRDefault="002D2214">
            <w:pPr>
              <w:pStyle w:val="TableParagraph"/>
              <w:rPr>
                <w:rFonts w:ascii="Times New Roman"/>
                <w:sz w:val="18"/>
              </w:rPr>
            </w:pPr>
          </w:p>
        </w:tc>
        <w:tc>
          <w:tcPr>
            <w:tcW w:w="977" w:type="dxa"/>
            <w:shd w:val="clear" w:color="auto" w:fill="FFFF99"/>
          </w:tcPr>
          <w:p w:rsidR="002D2214" w:rsidRDefault="002D2214">
            <w:pPr>
              <w:pStyle w:val="TableParagraph"/>
              <w:rPr>
                <w:b/>
                <w:sz w:val="24"/>
              </w:rPr>
            </w:pPr>
          </w:p>
          <w:p w:rsidR="002D2214" w:rsidRDefault="00A43871">
            <w:pPr>
              <w:pStyle w:val="TableParagraph"/>
              <w:spacing w:line="20" w:lineRule="exact"/>
              <w:ind w:left="-1" w:right="-72"/>
              <w:rPr>
                <w:sz w:val="2"/>
              </w:rPr>
            </w:pPr>
            <w:r>
              <w:rPr>
                <w:noProof/>
                <w:sz w:val="2"/>
                <w:lang w:val="en-US" w:eastAsia="en-US" w:bidi="ar-SA"/>
              </w:rPr>
              <mc:AlternateContent>
                <mc:Choice Requires="wpg">
                  <w:drawing>
                    <wp:inline distT="0" distB="0" distL="0" distR="0">
                      <wp:extent cx="620395" cy="10795"/>
                      <wp:effectExtent l="10160" t="8255" r="7620" b="0"/>
                      <wp:docPr id="442" name="Group 4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395" cy="10795"/>
                                <a:chOff x="0" y="0"/>
                                <a:chExt cx="977" cy="17"/>
                              </a:xfrm>
                            </wpg:grpSpPr>
                            <wps:wsp>
                              <wps:cNvPr id="443" name="Line 443"/>
                              <wps:cNvCnPr>
                                <a:cxnSpLocks noChangeShapeType="1"/>
                              </wps:cNvCnPr>
                              <wps:spPr bwMode="auto">
                                <a:xfrm>
                                  <a:off x="0" y="8"/>
                                  <a:ext cx="977"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47D2B45A" id="Group 442" o:spid="_x0000_s1026" style="width:48.85pt;height:.85pt;mso-position-horizontal-relative:char;mso-position-vertical-relative:line" coordsize="97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">
                      <v:line id="Line 443" o:spid="_x0000_s1027" style="position:absolute;visibility:visible;mso-wrap-style:square" from="0,8" to="9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" strokeweight=".84pt"/>
                      <w10:anchorlock/>
                    </v:group>
                  </w:pict>
                </mc:Fallback>
              </mc:AlternateContent>
            </w:r>
          </w:p>
        </w:tc>
        <w:tc>
          <w:tcPr>
            <w:tcW w:w="162" w:type="dxa"/>
          </w:tcPr>
          <w:p w:rsidR="002D2214" w:rsidRDefault="002D2214">
            <w:pPr>
              <w:pStyle w:val="TableParagraph"/>
              <w:rPr>
                <w:rFonts w:ascii="Times New Roman"/>
                <w:sz w:val="18"/>
              </w:rPr>
            </w:pPr>
          </w:p>
        </w:tc>
        <w:tc>
          <w:tcPr>
            <w:tcW w:w="1223" w:type="dxa"/>
            <w:shd w:val="clear" w:color="auto" w:fill="FFFF99"/>
          </w:tcPr>
          <w:p w:rsidR="002D2214" w:rsidRDefault="002B51CD">
            <w:pPr>
              <w:pStyle w:val="TableParagraph"/>
              <w:spacing w:before="52" w:line="197" w:lineRule="exact"/>
              <w:ind w:right="88"/>
              <w:jc w:val="right"/>
              <w:rPr>
                <w:b/>
                <w:sz w:val="19"/>
              </w:rPr>
            </w:pPr>
            <w:r>
              <w:rPr>
                <w:b/>
                <w:sz w:val="19"/>
              </w:rPr>
              <w:t>1,406</w:t>
            </w:r>
          </w:p>
        </w:tc>
        <w:tc>
          <w:tcPr>
            <w:tcW w:w="162" w:type="dxa"/>
          </w:tcPr>
          <w:p w:rsidR="002D2214" w:rsidRDefault="002D2214">
            <w:pPr>
              <w:pStyle w:val="TableParagraph"/>
              <w:rPr>
                <w:rFonts w:ascii="Times New Roman"/>
                <w:sz w:val="18"/>
              </w:rPr>
            </w:pPr>
          </w:p>
        </w:tc>
        <w:tc>
          <w:tcPr>
            <w:tcW w:w="1223" w:type="dxa"/>
            <w:tcBorders>
              <w:bottom w:val="single" w:sz="8" w:space="0" w:color="000000"/>
            </w:tcBorders>
            <w:shd w:val="clear" w:color="auto" w:fill="FFFF99"/>
          </w:tcPr>
          <w:p w:rsidR="002D2214" w:rsidRDefault="002B51CD">
            <w:pPr>
              <w:pStyle w:val="TableParagraph"/>
              <w:spacing w:before="52" w:line="197" w:lineRule="exact"/>
              <w:ind w:right="86"/>
              <w:jc w:val="right"/>
              <w:rPr>
                <w:b/>
                <w:sz w:val="19"/>
              </w:rPr>
            </w:pPr>
            <w:r>
              <w:rPr>
                <w:b/>
                <w:sz w:val="19"/>
              </w:rPr>
              <w:t>465</w:t>
            </w:r>
          </w:p>
        </w:tc>
      </w:tr>
      <w:tr w:rsidR="002D2214">
        <w:trPr>
          <w:trHeight w:val="110"/>
        </w:trPr>
        <w:tc>
          <w:tcPr>
            <w:tcW w:w="4863" w:type="dxa"/>
            <w:tcBorders>
              <w:bottom w:val="single" w:sz="8" w:space="0" w:color="000000"/>
            </w:tcBorders>
          </w:tcPr>
          <w:p w:rsidR="002D2214" w:rsidRDefault="002D2214">
            <w:pPr>
              <w:pStyle w:val="TableParagraph"/>
              <w:rPr>
                <w:rFonts w:ascii="Times New Roman"/>
                <w:sz w:val="6"/>
              </w:rPr>
            </w:pPr>
          </w:p>
        </w:tc>
        <w:tc>
          <w:tcPr>
            <w:tcW w:w="163" w:type="dxa"/>
          </w:tcPr>
          <w:p w:rsidR="002D2214" w:rsidRDefault="002D2214">
            <w:pPr>
              <w:pStyle w:val="TableParagraph"/>
              <w:rPr>
                <w:rFonts w:ascii="Times New Roman"/>
                <w:sz w:val="6"/>
              </w:rPr>
            </w:pPr>
          </w:p>
        </w:tc>
        <w:tc>
          <w:tcPr>
            <w:tcW w:w="977" w:type="dxa"/>
            <w:tcBorders>
              <w:bottom w:val="single" w:sz="8" w:space="0" w:color="000000"/>
            </w:tcBorders>
          </w:tcPr>
          <w:p w:rsidR="002D2214" w:rsidRDefault="002D2214">
            <w:pPr>
              <w:pStyle w:val="TableParagraph"/>
              <w:rPr>
                <w:rFonts w:ascii="Times New Roman"/>
                <w:sz w:val="6"/>
              </w:rPr>
            </w:pPr>
          </w:p>
        </w:tc>
        <w:tc>
          <w:tcPr>
            <w:tcW w:w="162" w:type="dxa"/>
          </w:tcPr>
          <w:p w:rsidR="002D2214" w:rsidRDefault="002D2214">
            <w:pPr>
              <w:pStyle w:val="TableParagraph"/>
              <w:rPr>
                <w:rFonts w:ascii="Times New Roman"/>
                <w:sz w:val="6"/>
              </w:rPr>
            </w:pPr>
          </w:p>
        </w:tc>
        <w:tc>
          <w:tcPr>
            <w:tcW w:w="1223" w:type="dxa"/>
            <w:tcBorders>
              <w:bottom w:val="single" w:sz="8" w:space="0" w:color="000000"/>
            </w:tcBorders>
          </w:tcPr>
          <w:p w:rsidR="002D2214" w:rsidRDefault="002D2214">
            <w:pPr>
              <w:pStyle w:val="TableParagraph"/>
              <w:rPr>
                <w:rFonts w:ascii="Times New Roman"/>
                <w:sz w:val="6"/>
              </w:rPr>
            </w:pPr>
          </w:p>
        </w:tc>
        <w:tc>
          <w:tcPr>
            <w:tcW w:w="162" w:type="dxa"/>
          </w:tcPr>
          <w:p w:rsidR="002D2214" w:rsidRDefault="002D2214">
            <w:pPr>
              <w:pStyle w:val="TableParagraph"/>
              <w:rPr>
                <w:rFonts w:ascii="Times New Roman"/>
                <w:sz w:val="6"/>
              </w:rPr>
            </w:pPr>
          </w:p>
        </w:tc>
        <w:tc>
          <w:tcPr>
            <w:tcW w:w="1223" w:type="dxa"/>
            <w:tcBorders>
              <w:top w:val="single" w:sz="8" w:space="0" w:color="000000"/>
              <w:bottom w:val="single" w:sz="8" w:space="0" w:color="000000"/>
            </w:tcBorders>
          </w:tcPr>
          <w:p w:rsidR="002D2214" w:rsidRDefault="002D2214">
            <w:pPr>
              <w:pStyle w:val="TableParagraph"/>
              <w:rPr>
                <w:rFonts w:ascii="Times New Roman"/>
                <w:sz w:val="6"/>
              </w:rPr>
            </w:pPr>
          </w:p>
        </w:tc>
      </w:tr>
      <w:tr w:rsidR="002D2214">
        <w:trPr>
          <w:trHeight w:val="255"/>
        </w:trPr>
        <w:tc>
          <w:tcPr>
            <w:tcW w:w="4863" w:type="dxa"/>
            <w:tcBorders>
              <w:top w:val="single" w:sz="8" w:space="0" w:color="000000"/>
              <w:bottom w:val="double" w:sz="3" w:space="0" w:color="000000"/>
            </w:tcBorders>
            <w:shd w:val="clear" w:color="auto" w:fill="FFFF99"/>
          </w:tcPr>
          <w:p w:rsidR="002D2214" w:rsidRDefault="002B51CD">
            <w:pPr>
              <w:pStyle w:val="TableParagraph"/>
              <w:spacing w:before="22" w:line="197" w:lineRule="exact"/>
              <w:ind w:left="100"/>
              <w:rPr>
                <w:b/>
                <w:sz w:val="19"/>
              </w:rPr>
            </w:pPr>
            <w:r>
              <w:rPr>
                <w:b/>
                <w:sz w:val="19"/>
              </w:rPr>
              <w:t>Сума на актива</w:t>
            </w:r>
          </w:p>
        </w:tc>
        <w:tc>
          <w:tcPr>
            <w:tcW w:w="163" w:type="dxa"/>
          </w:tcPr>
          <w:p w:rsidR="002D2214" w:rsidRDefault="002D2214">
            <w:pPr>
              <w:pStyle w:val="TableParagraph"/>
              <w:rPr>
                <w:rFonts w:ascii="Times New Roman"/>
                <w:sz w:val="18"/>
              </w:rPr>
            </w:pPr>
          </w:p>
        </w:tc>
        <w:tc>
          <w:tcPr>
            <w:tcW w:w="977" w:type="dxa"/>
            <w:tcBorders>
              <w:top w:val="single" w:sz="8" w:space="0" w:color="000000"/>
              <w:bottom w:val="single" w:sz="8" w:space="0" w:color="000000"/>
            </w:tcBorders>
            <w:shd w:val="clear" w:color="auto" w:fill="FFFF99"/>
          </w:tcPr>
          <w:p w:rsidR="002D2214" w:rsidRDefault="002B51CD">
            <w:pPr>
              <w:pStyle w:val="TableParagraph"/>
              <w:tabs>
                <w:tab w:val="left" w:pos="1027"/>
              </w:tabs>
              <w:spacing w:before="8"/>
              <w:ind w:left="8" w:right="-58"/>
              <w:jc w:val="center"/>
              <w:rPr>
                <w:rFonts w:ascii="Times New Roman"/>
                <w:sz w:val="19"/>
              </w:rPr>
            </w:pPr>
            <w:r>
              <w:rPr>
                <w:rFonts w:ascii="Times New Roman"/>
                <w:w w:val="99"/>
                <w:sz w:val="19"/>
                <w:u w:val="single"/>
              </w:rPr>
              <w:t xml:space="preserve"> </w:t>
            </w:r>
            <w:r>
              <w:rPr>
                <w:rFonts w:ascii="Times New Roman"/>
                <w:sz w:val="19"/>
                <w:u w:val="single"/>
              </w:rPr>
              <w:tab/>
            </w:r>
          </w:p>
        </w:tc>
        <w:tc>
          <w:tcPr>
            <w:tcW w:w="162" w:type="dxa"/>
          </w:tcPr>
          <w:p w:rsidR="002D2214" w:rsidRDefault="002D2214">
            <w:pPr>
              <w:pStyle w:val="TableParagraph"/>
              <w:rPr>
                <w:rFonts w:ascii="Times New Roman"/>
                <w:sz w:val="18"/>
              </w:rPr>
            </w:pPr>
          </w:p>
        </w:tc>
        <w:tc>
          <w:tcPr>
            <w:tcW w:w="1223" w:type="dxa"/>
            <w:tcBorders>
              <w:top w:val="single" w:sz="8" w:space="0" w:color="000000"/>
              <w:bottom w:val="single" w:sz="8" w:space="0" w:color="000000"/>
            </w:tcBorders>
            <w:shd w:val="clear" w:color="auto" w:fill="FFFF99"/>
          </w:tcPr>
          <w:p w:rsidR="002D2214" w:rsidRDefault="002B51CD">
            <w:pPr>
              <w:pStyle w:val="TableParagraph"/>
              <w:tabs>
                <w:tab w:val="left" w:pos="731"/>
              </w:tabs>
              <w:spacing w:before="22" w:line="213" w:lineRule="exact"/>
              <w:ind w:right="88"/>
              <w:jc w:val="right"/>
              <w:rPr>
                <w:b/>
                <w:sz w:val="19"/>
              </w:rPr>
            </w:pPr>
            <w:r>
              <w:rPr>
                <w:rFonts w:ascii="Times New Roman"/>
                <w:w w:val="99"/>
                <w:sz w:val="19"/>
                <w:u w:val="single"/>
              </w:rPr>
              <w:t xml:space="preserve"> </w:t>
            </w:r>
            <w:r>
              <w:rPr>
                <w:rFonts w:ascii="Times New Roman"/>
                <w:sz w:val="19"/>
                <w:u w:val="single"/>
              </w:rPr>
              <w:tab/>
            </w:r>
            <w:r>
              <w:rPr>
                <w:b/>
                <w:spacing w:val="-1"/>
                <w:sz w:val="19"/>
                <w:u w:val="single"/>
              </w:rPr>
              <w:t>1,406</w:t>
            </w:r>
          </w:p>
        </w:tc>
        <w:tc>
          <w:tcPr>
            <w:tcW w:w="162" w:type="dxa"/>
          </w:tcPr>
          <w:p w:rsidR="002D2214" w:rsidRDefault="002D2214">
            <w:pPr>
              <w:pStyle w:val="TableParagraph"/>
              <w:rPr>
                <w:rFonts w:ascii="Times New Roman"/>
                <w:sz w:val="18"/>
              </w:rPr>
            </w:pPr>
          </w:p>
        </w:tc>
        <w:tc>
          <w:tcPr>
            <w:tcW w:w="1223" w:type="dxa"/>
            <w:tcBorders>
              <w:top w:val="single" w:sz="8" w:space="0" w:color="000000"/>
              <w:bottom w:val="single" w:sz="8" w:space="0" w:color="000000"/>
            </w:tcBorders>
            <w:shd w:val="clear" w:color="auto" w:fill="FFFF99"/>
          </w:tcPr>
          <w:p w:rsidR="002D2214" w:rsidRDefault="002B51CD">
            <w:pPr>
              <w:pStyle w:val="TableParagraph"/>
              <w:tabs>
                <w:tab w:val="left" w:pos="856"/>
              </w:tabs>
              <w:spacing w:before="22" w:line="213" w:lineRule="exact"/>
              <w:ind w:right="86"/>
              <w:jc w:val="right"/>
              <w:rPr>
                <w:b/>
                <w:sz w:val="19"/>
              </w:rPr>
            </w:pPr>
            <w:r>
              <w:rPr>
                <w:rFonts w:ascii="Times New Roman"/>
                <w:w w:val="99"/>
                <w:sz w:val="19"/>
                <w:u w:val="single"/>
              </w:rPr>
              <w:t xml:space="preserve"> </w:t>
            </w:r>
            <w:r>
              <w:rPr>
                <w:rFonts w:ascii="Times New Roman"/>
                <w:sz w:val="19"/>
                <w:u w:val="single"/>
              </w:rPr>
              <w:tab/>
            </w:r>
            <w:r>
              <w:rPr>
                <w:b/>
                <w:spacing w:val="-1"/>
                <w:sz w:val="19"/>
                <w:u w:val="single"/>
              </w:rPr>
              <w:t>465</w:t>
            </w:r>
          </w:p>
        </w:tc>
      </w:tr>
    </w:tbl>
    <w:p w:rsidR="002D2214" w:rsidRDefault="002D2214">
      <w:pPr>
        <w:pStyle w:val="BodyText"/>
        <w:rPr>
          <w:sz w:val="20"/>
        </w:rPr>
      </w:pPr>
    </w:p>
    <w:p w:rsidR="002D2214" w:rsidRDefault="002D2214">
      <w:pPr>
        <w:pStyle w:val="BodyText"/>
        <w:rPr>
          <w:sz w:val="20"/>
        </w:rPr>
      </w:pPr>
    </w:p>
    <w:p w:rsidR="002D2214" w:rsidRDefault="002D2214">
      <w:pPr>
        <w:pStyle w:val="BodyText"/>
        <w:spacing w:before="9"/>
        <w:rPr>
          <w:sz w:val="29"/>
        </w:rPr>
      </w:pPr>
    </w:p>
    <w:p w:rsidR="002D2214" w:rsidRDefault="00A43871">
      <w:pPr>
        <w:pStyle w:val="BodyText"/>
        <w:ind w:left="148"/>
      </w:pPr>
      <w:r>
        <w:rPr>
          <w:noProof/>
          <w:lang w:val="en-US" w:eastAsia="en-US" w:bidi="ar-SA"/>
        </w:rPr>
        <mc:AlternateContent>
          <mc:Choice Requires="wps">
            <w:drawing>
              <wp:anchor distT="0" distB="0" distL="0" distR="0" simplePos="0" relativeHeight="251663360" behindDoc="1" locked="0" layoutInCell="1" allowOverlap="1">
                <wp:simplePos x="0" y="0"/>
                <wp:positionH relativeFrom="page">
                  <wp:posOffset>1037590</wp:posOffset>
                </wp:positionH>
                <wp:positionV relativeFrom="paragraph">
                  <wp:posOffset>165735</wp:posOffset>
                </wp:positionV>
                <wp:extent cx="5579745" cy="0"/>
                <wp:effectExtent l="0" t="0" r="0" b="0"/>
                <wp:wrapTopAndBottom/>
                <wp:docPr id="441" name="Line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74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52E27BA" id="Line 441"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7pt,13.05pt" to="521.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X9UIAIAAEYEAAAOAAAAZHJzL2Uyb0RvYy54bWysU8GO2jAQvVfqP1i+QxIaW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" strokeweight=".84pt">
                <w10:wrap type="topAndBottom" anchorx="page"/>
              </v:line>
            </w:pict>
          </mc:Fallback>
        </mc:AlternateContent>
      </w:r>
      <w:r>
        <w:rPr>
          <w:noProof/>
          <w:lang w:val="en-US" w:eastAsia="en-US" w:bidi="ar-SA"/>
        </w:rPr>
        <mc:AlternateContent>
          <mc:Choice Requires="wps">
            <w:drawing>
              <wp:anchor distT="0" distB="0" distL="114300" distR="114300" simplePos="0" relativeHeight="249290752" behindDoc="1" locked="0" layoutInCell="1" allowOverlap="1">
                <wp:simplePos x="0" y="0"/>
                <wp:positionH relativeFrom="page">
                  <wp:posOffset>1037590</wp:posOffset>
                </wp:positionH>
                <wp:positionV relativeFrom="paragraph">
                  <wp:posOffset>-793115</wp:posOffset>
                </wp:positionV>
                <wp:extent cx="3093720" cy="0"/>
                <wp:effectExtent l="0" t="0" r="0" b="0"/>
                <wp:wrapNone/>
                <wp:docPr id="440" name="Lin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372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192D310" id="Line 440" o:spid="_x0000_s1026" style="position:absolute;z-index:-254025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1.7pt,-62.45pt" to="325.3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" strokeweight=".84pt">
                <w10:wrap anchorx="page"/>
              </v:line>
            </w:pict>
          </mc:Fallback>
        </mc:AlternateContent>
      </w:r>
      <w:r>
        <w:rPr>
          <w:noProof/>
          <w:lang w:val="en-US" w:eastAsia="en-US" w:bidi="ar-SA"/>
        </w:rPr>
        <mc:AlternateContent>
          <mc:Choice Requires="wps">
            <w:drawing>
              <wp:anchor distT="0" distB="0" distL="114300" distR="114300" simplePos="0" relativeHeight="249291776" behindDoc="1" locked="0" layoutInCell="1" allowOverlap="1">
                <wp:simplePos x="0" y="0"/>
                <wp:positionH relativeFrom="page">
                  <wp:posOffset>4959350</wp:posOffset>
                </wp:positionH>
                <wp:positionV relativeFrom="paragraph">
                  <wp:posOffset>-793115</wp:posOffset>
                </wp:positionV>
                <wp:extent cx="777240" cy="0"/>
                <wp:effectExtent l="0" t="0" r="0" b="0"/>
                <wp:wrapNone/>
                <wp:docPr id="439" name="Line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369566D" id="Line 439" o:spid="_x0000_s1026" style="position:absolute;z-index:-254024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0.5pt,-62.45pt" to="451.7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XZ1HgIAAEUEAAAOAAAAZHJzL2Uyb0RvYy54bWysU02P2jAQvVfqf7B8hyRsyk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" strokeweight=".84pt">
                <w10:wrap anchorx="page"/>
              </v:line>
            </w:pict>
          </mc:Fallback>
        </mc:AlternateContent>
      </w:r>
      <w:r>
        <w:rPr>
          <w:noProof/>
          <w:lang w:val="en-US" w:eastAsia="en-US" w:bidi="ar-SA"/>
        </w:rPr>
        <mc:AlternateContent>
          <mc:Choice Requires="wps">
            <w:drawing>
              <wp:anchor distT="0" distB="0" distL="114300" distR="114300" simplePos="0" relativeHeight="249292800" behindDoc="1" locked="0" layoutInCell="1" allowOverlap="1">
                <wp:simplePos x="0" y="0"/>
                <wp:positionH relativeFrom="page">
                  <wp:posOffset>1037590</wp:posOffset>
                </wp:positionH>
                <wp:positionV relativeFrom="paragraph">
                  <wp:posOffset>2660650</wp:posOffset>
                </wp:positionV>
                <wp:extent cx="3093720" cy="0"/>
                <wp:effectExtent l="0" t="0" r="0" b="0"/>
                <wp:wrapNone/>
                <wp:docPr id="438" name="Line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372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643A16F" id="Line 438" o:spid="_x0000_s1026" style="position:absolute;z-index:-254023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1.7pt,209.5pt" to="325.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" strokeweight=".84pt">
                <w10:wrap anchorx="page"/>
              </v:line>
            </w:pict>
          </mc:Fallback>
        </mc:AlternateContent>
      </w:r>
      <w:r>
        <w:rPr>
          <w:noProof/>
          <w:lang w:val="en-US" w:eastAsia="en-US" w:bidi="ar-SA"/>
        </w:rPr>
        <mc:AlternateContent>
          <mc:Choice Requires="wps">
            <w:drawing>
              <wp:anchor distT="0" distB="0" distL="114300" distR="114300" simplePos="0" relativeHeight="249293824" behindDoc="1" locked="0" layoutInCell="1" allowOverlap="1">
                <wp:simplePos x="0" y="0"/>
                <wp:positionH relativeFrom="page">
                  <wp:posOffset>4959350</wp:posOffset>
                </wp:positionH>
                <wp:positionV relativeFrom="paragraph">
                  <wp:posOffset>2660650</wp:posOffset>
                </wp:positionV>
                <wp:extent cx="777240" cy="0"/>
                <wp:effectExtent l="0" t="0" r="0" b="0"/>
                <wp:wrapNone/>
                <wp:docPr id="437" name="Lin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5FB9ABE" id="Line 437" o:spid="_x0000_s1026" style="position:absolute;z-index:-254022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0.5pt,209.5pt" to="451.7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" strokeweight=".84pt">
                <w10:wrap anchorx="page"/>
              </v:line>
            </w:pict>
          </mc:Fallback>
        </mc:AlternateContent>
      </w:r>
      <w:r w:rsidR="002B51CD">
        <w:t>КОМПАС Фонд за Вземания АДСИЦ</w:t>
      </w:r>
    </w:p>
    <w:p w:rsidR="00AE7090" w:rsidRDefault="00AE7090">
      <w:pPr>
        <w:pStyle w:val="BodyText"/>
        <w:ind w:left="148"/>
      </w:pPr>
    </w:p>
    <w:p w:rsidR="002D2214" w:rsidRDefault="002B51CD">
      <w:pPr>
        <w:pStyle w:val="BodyText"/>
        <w:ind w:left="148"/>
      </w:pPr>
      <w:r>
        <w:t>ОТЧЕТ ЗА ФИНАНСОВОТО СЪСТОЯНИЕ към 30.9.2020 година - продължение</w:t>
      </w:r>
    </w:p>
    <w:p w:rsidR="002D2214" w:rsidRDefault="002D2214">
      <w:pPr>
        <w:pStyle w:val="BodyText"/>
        <w:spacing w:before="2" w:after="1"/>
        <w:rPr>
          <w:sz w:val="26"/>
        </w:rPr>
      </w:pPr>
    </w:p>
    <w:tbl>
      <w:tblPr>
        <w:tblW w:w="0" w:type="auto"/>
        <w:tblInd w:w="122" w:type="dxa"/>
        <w:tblLayout w:type="fixed"/>
        <w:tblCellMar>
          <w:left w:w="0" w:type="dxa"/>
          <w:right w:w="0" w:type="dxa"/>
        </w:tblCellMar>
        <w:tblLook w:val="01E0" w:firstRow="1" w:lastRow="1" w:firstColumn="1" w:lastColumn="1" w:noHBand="0" w:noVBand="0"/>
      </w:tblPr>
      <w:tblGrid>
        <w:gridCol w:w="4863"/>
        <w:gridCol w:w="163"/>
        <w:gridCol w:w="977"/>
        <w:gridCol w:w="163"/>
        <w:gridCol w:w="1224"/>
        <w:gridCol w:w="163"/>
        <w:gridCol w:w="1224"/>
      </w:tblGrid>
      <w:tr w:rsidR="002D2214">
        <w:trPr>
          <w:trHeight w:val="563"/>
        </w:trPr>
        <w:tc>
          <w:tcPr>
            <w:tcW w:w="4863" w:type="dxa"/>
          </w:tcPr>
          <w:p w:rsidR="002D2214" w:rsidRDefault="002D2214">
            <w:pPr>
              <w:pStyle w:val="TableParagraph"/>
              <w:spacing w:before="6"/>
              <w:rPr>
                <w:b/>
              </w:rPr>
            </w:pPr>
          </w:p>
          <w:p w:rsidR="002D2214" w:rsidRDefault="002B51CD">
            <w:pPr>
              <w:pStyle w:val="TableParagraph"/>
              <w:ind w:left="32"/>
              <w:rPr>
                <w:b/>
                <w:sz w:val="19"/>
              </w:rPr>
            </w:pPr>
            <w:r>
              <w:rPr>
                <w:b/>
                <w:sz w:val="19"/>
              </w:rPr>
              <w:t>СОБСТВЕН КАПИТАЛ И ПАСИВ</w:t>
            </w:r>
          </w:p>
        </w:tc>
        <w:tc>
          <w:tcPr>
            <w:tcW w:w="163" w:type="dxa"/>
          </w:tcPr>
          <w:p w:rsidR="002D2214" w:rsidRDefault="002D2214">
            <w:pPr>
              <w:pStyle w:val="TableParagraph"/>
              <w:rPr>
                <w:rFonts w:ascii="Times New Roman"/>
                <w:sz w:val="18"/>
              </w:rPr>
            </w:pPr>
          </w:p>
        </w:tc>
        <w:tc>
          <w:tcPr>
            <w:tcW w:w="977" w:type="dxa"/>
          </w:tcPr>
          <w:p w:rsidR="002D2214" w:rsidRDefault="002B51CD">
            <w:pPr>
              <w:pStyle w:val="TableParagraph"/>
              <w:spacing w:before="34"/>
              <w:ind w:left="77" w:right="59"/>
              <w:jc w:val="center"/>
              <w:rPr>
                <w:b/>
                <w:sz w:val="13"/>
              </w:rPr>
            </w:pPr>
            <w:r>
              <w:rPr>
                <w:b/>
                <w:w w:val="105"/>
                <w:sz w:val="13"/>
              </w:rPr>
              <w:t>Приложение</w:t>
            </w:r>
          </w:p>
        </w:tc>
        <w:tc>
          <w:tcPr>
            <w:tcW w:w="163" w:type="dxa"/>
          </w:tcPr>
          <w:p w:rsidR="002D2214" w:rsidRDefault="002D2214">
            <w:pPr>
              <w:pStyle w:val="TableParagraph"/>
              <w:rPr>
                <w:rFonts w:ascii="Times New Roman"/>
                <w:sz w:val="18"/>
              </w:rPr>
            </w:pPr>
          </w:p>
        </w:tc>
        <w:tc>
          <w:tcPr>
            <w:tcW w:w="1224" w:type="dxa"/>
          </w:tcPr>
          <w:p w:rsidR="002D2214" w:rsidRDefault="002B51CD">
            <w:pPr>
              <w:pStyle w:val="TableParagraph"/>
              <w:spacing w:line="285" w:lineRule="auto"/>
              <w:ind w:left="454" w:right="1" w:hanging="240"/>
              <w:rPr>
                <w:b/>
                <w:sz w:val="19"/>
              </w:rPr>
            </w:pPr>
            <w:r>
              <w:rPr>
                <w:b/>
                <w:sz w:val="19"/>
              </w:rPr>
              <w:t>30.09.2020 г. BGN'000</w:t>
            </w:r>
          </w:p>
        </w:tc>
        <w:tc>
          <w:tcPr>
            <w:tcW w:w="163" w:type="dxa"/>
          </w:tcPr>
          <w:p w:rsidR="002D2214" w:rsidRDefault="002D2214">
            <w:pPr>
              <w:pStyle w:val="TableParagraph"/>
              <w:rPr>
                <w:rFonts w:ascii="Times New Roman"/>
                <w:sz w:val="18"/>
              </w:rPr>
            </w:pPr>
          </w:p>
        </w:tc>
        <w:tc>
          <w:tcPr>
            <w:tcW w:w="1224" w:type="dxa"/>
          </w:tcPr>
          <w:p w:rsidR="002D2214" w:rsidRDefault="002B51CD">
            <w:pPr>
              <w:pStyle w:val="TableParagraph"/>
              <w:spacing w:line="285" w:lineRule="auto"/>
              <w:ind w:left="455" w:right="-1" w:hanging="197"/>
              <w:rPr>
                <w:b/>
                <w:sz w:val="19"/>
              </w:rPr>
            </w:pPr>
            <w:r>
              <w:rPr>
                <w:b/>
                <w:sz w:val="19"/>
              </w:rPr>
              <w:t>31.12.2019 г. BGN'000</w:t>
            </w:r>
          </w:p>
        </w:tc>
      </w:tr>
      <w:tr w:rsidR="002D2214">
        <w:trPr>
          <w:trHeight w:val="388"/>
        </w:trPr>
        <w:tc>
          <w:tcPr>
            <w:tcW w:w="4863" w:type="dxa"/>
          </w:tcPr>
          <w:p w:rsidR="002D2214" w:rsidRDefault="002B51CD">
            <w:pPr>
              <w:pStyle w:val="TableParagraph"/>
              <w:spacing w:before="96"/>
              <w:ind w:left="32"/>
              <w:rPr>
                <w:b/>
                <w:sz w:val="19"/>
              </w:rPr>
            </w:pPr>
            <w:r>
              <w:rPr>
                <w:b/>
                <w:sz w:val="19"/>
              </w:rPr>
              <w:t>Собствен капитал</w:t>
            </w:r>
          </w:p>
        </w:tc>
        <w:tc>
          <w:tcPr>
            <w:tcW w:w="163" w:type="dxa"/>
          </w:tcPr>
          <w:p w:rsidR="002D2214" w:rsidRDefault="002D2214">
            <w:pPr>
              <w:pStyle w:val="TableParagraph"/>
              <w:rPr>
                <w:rFonts w:ascii="Times New Roman"/>
                <w:sz w:val="18"/>
              </w:rPr>
            </w:pPr>
          </w:p>
        </w:tc>
        <w:tc>
          <w:tcPr>
            <w:tcW w:w="977" w:type="dxa"/>
          </w:tcPr>
          <w:p w:rsidR="002D2214" w:rsidRDefault="002D2214">
            <w:pPr>
              <w:pStyle w:val="TableParagraph"/>
              <w:rPr>
                <w:rFonts w:ascii="Times New Roman"/>
                <w:sz w:val="18"/>
              </w:rPr>
            </w:pPr>
          </w:p>
        </w:tc>
        <w:tc>
          <w:tcPr>
            <w:tcW w:w="163" w:type="dxa"/>
          </w:tcPr>
          <w:p w:rsidR="002D2214" w:rsidRDefault="002D2214">
            <w:pPr>
              <w:pStyle w:val="TableParagraph"/>
              <w:rPr>
                <w:rFonts w:ascii="Times New Roman"/>
                <w:sz w:val="18"/>
              </w:rPr>
            </w:pPr>
          </w:p>
        </w:tc>
        <w:tc>
          <w:tcPr>
            <w:tcW w:w="1224" w:type="dxa"/>
          </w:tcPr>
          <w:p w:rsidR="002D2214" w:rsidRDefault="002D2214">
            <w:pPr>
              <w:pStyle w:val="TableParagraph"/>
              <w:rPr>
                <w:rFonts w:ascii="Times New Roman"/>
                <w:sz w:val="18"/>
              </w:rPr>
            </w:pPr>
          </w:p>
        </w:tc>
        <w:tc>
          <w:tcPr>
            <w:tcW w:w="163" w:type="dxa"/>
          </w:tcPr>
          <w:p w:rsidR="002D2214" w:rsidRDefault="002D2214">
            <w:pPr>
              <w:pStyle w:val="TableParagraph"/>
              <w:rPr>
                <w:rFonts w:ascii="Times New Roman"/>
                <w:sz w:val="18"/>
              </w:rPr>
            </w:pPr>
          </w:p>
        </w:tc>
        <w:tc>
          <w:tcPr>
            <w:tcW w:w="1224" w:type="dxa"/>
          </w:tcPr>
          <w:p w:rsidR="002D2214" w:rsidRDefault="002D2214">
            <w:pPr>
              <w:pStyle w:val="TableParagraph"/>
              <w:rPr>
                <w:rFonts w:ascii="Times New Roman"/>
                <w:sz w:val="18"/>
              </w:rPr>
            </w:pPr>
          </w:p>
        </w:tc>
      </w:tr>
      <w:tr w:rsidR="002D2214">
        <w:trPr>
          <w:trHeight w:val="303"/>
        </w:trPr>
        <w:tc>
          <w:tcPr>
            <w:tcW w:w="4863" w:type="dxa"/>
            <w:tcBorders>
              <w:bottom w:val="single" w:sz="8" w:space="0" w:color="000000"/>
            </w:tcBorders>
          </w:tcPr>
          <w:p w:rsidR="002D2214" w:rsidRDefault="002B51CD">
            <w:pPr>
              <w:pStyle w:val="TableParagraph"/>
              <w:spacing w:before="79" w:line="205" w:lineRule="exact"/>
              <w:ind w:left="32"/>
              <w:rPr>
                <w:b/>
                <w:sz w:val="19"/>
              </w:rPr>
            </w:pPr>
            <w:r>
              <w:rPr>
                <w:b/>
                <w:sz w:val="19"/>
              </w:rPr>
              <w:t>Основен капитал</w:t>
            </w:r>
          </w:p>
        </w:tc>
        <w:tc>
          <w:tcPr>
            <w:tcW w:w="163" w:type="dxa"/>
          </w:tcPr>
          <w:p w:rsidR="002D2214" w:rsidRDefault="002D2214">
            <w:pPr>
              <w:pStyle w:val="TableParagraph"/>
              <w:rPr>
                <w:rFonts w:ascii="Times New Roman"/>
                <w:sz w:val="18"/>
              </w:rPr>
            </w:pPr>
          </w:p>
        </w:tc>
        <w:tc>
          <w:tcPr>
            <w:tcW w:w="977" w:type="dxa"/>
            <w:tcBorders>
              <w:bottom w:val="single" w:sz="8" w:space="0" w:color="000000"/>
            </w:tcBorders>
          </w:tcPr>
          <w:p w:rsidR="002D2214" w:rsidRDefault="002B51CD">
            <w:pPr>
              <w:pStyle w:val="TableParagraph"/>
              <w:spacing w:before="94" w:line="190" w:lineRule="exact"/>
              <w:ind w:left="77" w:right="59"/>
              <w:jc w:val="center"/>
              <w:rPr>
                <w:sz w:val="17"/>
              </w:rPr>
            </w:pPr>
            <w:r>
              <w:rPr>
                <w:sz w:val="17"/>
              </w:rPr>
              <w:t>7.1.</w:t>
            </w:r>
          </w:p>
        </w:tc>
        <w:tc>
          <w:tcPr>
            <w:tcW w:w="163" w:type="dxa"/>
          </w:tcPr>
          <w:p w:rsidR="002D2214" w:rsidRDefault="002D2214">
            <w:pPr>
              <w:pStyle w:val="TableParagraph"/>
              <w:rPr>
                <w:rFonts w:ascii="Times New Roman"/>
                <w:sz w:val="18"/>
              </w:rPr>
            </w:pPr>
          </w:p>
        </w:tc>
        <w:tc>
          <w:tcPr>
            <w:tcW w:w="1224" w:type="dxa"/>
            <w:tcBorders>
              <w:bottom w:val="single" w:sz="8" w:space="0" w:color="000000"/>
            </w:tcBorders>
          </w:tcPr>
          <w:p w:rsidR="002D2214" w:rsidRDefault="002B51CD">
            <w:pPr>
              <w:pStyle w:val="TableParagraph"/>
              <w:spacing w:before="79" w:line="205" w:lineRule="exact"/>
              <w:ind w:right="90"/>
              <w:jc w:val="right"/>
              <w:rPr>
                <w:b/>
                <w:sz w:val="19"/>
              </w:rPr>
            </w:pPr>
            <w:r>
              <w:rPr>
                <w:b/>
                <w:sz w:val="19"/>
              </w:rPr>
              <w:t>1,500</w:t>
            </w:r>
          </w:p>
        </w:tc>
        <w:tc>
          <w:tcPr>
            <w:tcW w:w="163" w:type="dxa"/>
          </w:tcPr>
          <w:p w:rsidR="002D2214" w:rsidRDefault="002D2214">
            <w:pPr>
              <w:pStyle w:val="TableParagraph"/>
              <w:rPr>
                <w:rFonts w:ascii="Times New Roman"/>
                <w:sz w:val="18"/>
              </w:rPr>
            </w:pPr>
          </w:p>
        </w:tc>
        <w:tc>
          <w:tcPr>
            <w:tcW w:w="1224" w:type="dxa"/>
            <w:tcBorders>
              <w:bottom w:val="single" w:sz="8" w:space="0" w:color="000000"/>
            </w:tcBorders>
          </w:tcPr>
          <w:p w:rsidR="002D2214" w:rsidRDefault="002B51CD">
            <w:pPr>
              <w:pStyle w:val="TableParagraph"/>
              <w:spacing w:before="79" w:line="205" w:lineRule="exact"/>
              <w:ind w:right="90"/>
              <w:jc w:val="right"/>
              <w:rPr>
                <w:b/>
                <w:sz w:val="19"/>
              </w:rPr>
            </w:pPr>
            <w:r>
              <w:rPr>
                <w:b/>
                <w:sz w:val="19"/>
              </w:rPr>
              <w:t>500</w:t>
            </w:r>
          </w:p>
        </w:tc>
      </w:tr>
      <w:tr w:rsidR="002D2214">
        <w:trPr>
          <w:trHeight w:val="306"/>
        </w:trPr>
        <w:tc>
          <w:tcPr>
            <w:tcW w:w="4863" w:type="dxa"/>
            <w:tcBorders>
              <w:top w:val="single" w:sz="8" w:space="0" w:color="000000"/>
            </w:tcBorders>
          </w:tcPr>
          <w:p w:rsidR="002D2214" w:rsidRDefault="002B51CD">
            <w:pPr>
              <w:pStyle w:val="TableParagraph"/>
              <w:spacing w:before="10"/>
              <w:ind w:left="32"/>
              <w:rPr>
                <w:sz w:val="19"/>
              </w:rPr>
            </w:pPr>
            <w:r>
              <w:rPr>
                <w:sz w:val="19"/>
              </w:rPr>
              <w:t>Регистриран капитал</w:t>
            </w:r>
          </w:p>
        </w:tc>
        <w:tc>
          <w:tcPr>
            <w:tcW w:w="163" w:type="dxa"/>
          </w:tcPr>
          <w:p w:rsidR="002D2214" w:rsidRDefault="002D2214">
            <w:pPr>
              <w:pStyle w:val="TableParagraph"/>
              <w:rPr>
                <w:rFonts w:ascii="Times New Roman"/>
                <w:sz w:val="18"/>
              </w:rPr>
            </w:pPr>
          </w:p>
        </w:tc>
        <w:tc>
          <w:tcPr>
            <w:tcW w:w="977" w:type="dxa"/>
            <w:tcBorders>
              <w:top w:val="single" w:sz="8" w:space="0" w:color="000000"/>
            </w:tcBorders>
          </w:tcPr>
          <w:p w:rsidR="002D2214" w:rsidRDefault="002D2214">
            <w:pPr>
              <w:pStyle w:val="TableParagraph"/>
              <w:rPr>
                <w:rFonts w:ascii="Times New Roman"/>
                <w:sz w:val="18"/>
              </w:rPr>
            </w:pPr>
          </w:p>
        </w:tc>
        <w:tc>
          <w:tcPr>
            <w:tcW w:w="163" w:type="dxa"/>
          </w:tcPr>
          <w:p w:rsidR="002D2214" w:rsidRDefault="002D2214">
            <w:pPr>
              <w:pStyle w:val="TableParagraph"/>
              <w:rPr>
                <w:rFonts w:ascii="Times New Roman"/>
                <w:sz w:val="18"/>
              </w:rPr>
            </w:pPr>
          </w:p>
        </w:tc>
        <w:tc>
          <w:tcPr>
            <w:tcW w:w="1224" w:type="dxa"/>
            <w:tcBorders>
              <w:top w:val="single" w:sz="8" w:space="0" w:color="000000"/>
            </w:tcBorders>
          </w:tcPr>
          <w:p w:rsidR="002D2214" w:rsidRDefault="002B51CD">
            <w:pPr>
              <w:pStyle w:val="TableParagraph"/>
              <w:spacing w:before="10"/>
              <w:ind w:right="78"/>
              <w:jc w:val="right"/>
              <w:rPr>
                <w:sz w:val="19"/>
              </w:rPr>
            </w:pPr>
            <w:r>
              <w:rPr>
                <w:sz w:val="19"/>
              </w:rPr>
              <w:t>1,500</w:t>
            </w:r>
          </w:p>
        </w:tc>
        <w:tc>
          <w:tcPr>
            <w:tcW w:w="163" w:type="dxa"/>
          </w:tcPr>
          <w:p w:rsidR="002D2214" w:rsidRDefault="002D2214">
            <w:pPr>
              <w:pStyle w:val="TableParagraph"/>
              <w:rPr>
                <w:rFonts w:ascii="Times New Roman"/>
                <w:sz w:val="18"/>
              </w:rPr>
            </w:pPr>
          </w:p>
        </w:tc>
        <w:tc>
          <w:tcPr>
            <w:tcW w:w="1224" w:type="dxa"/>
            <w:tcBorders>
              <w:top w:val="single" w:sz="8" w:space="0" w:color="000000"/>
            </w:tcBorders>
          </w:tcPr>
          <w:p w:rsidR="002D2214" w:rsidRDefault="002D2214">
            <w:pPr>
              <w:pStyle w:val="TableParagraph"/>
              <w:rPr>
                <w:rFonts w:ascii="Times New Roman"/>
                <w:sz w:val="18"/>
              </w:rPr>
            </w:pPr>
          </w:p>
        </w:tc>
      </w:tr>
      <w:tr w:rsidR="002D2214">
        <w:trPr>
          <w:trHeight w:val="295"/>
        </w:trPr>
        <w:tc>
          <w:tcPr>
            <w:tcW w:w="4863" w:type="dxa"/>
          </w:tcPr>
          <w:p w:rsidR="002D2214" w:rsidRDefault="002B51CD">
            <w:pPr>
              <w:pStyle w:val="TableParagraph"/>
              <w:tabs>
                <w:tab w:val="left" w:pos="4871"/>
              </w:tabs>
              <w:spacing w:before="89" w:line="185" w:lineRule="exact"/>
              <w:ind w:left="32" w:right="-15"/>
              <w:rPr>
                <w:b/>
                <w:sz w:val="19"/>
              </w:rPr>
            </w:pPr>
            <w:r>
              <w:rPr>
                <w:b/>
                <w:sz w:val="19"/>
                <w:u w:val="single"/>
              </w:rPr>
              <w:t>Резерви</w:t>
            </w:r>
            <w:r>
              <w:rPr>
                <w:b/>
                <w:sz w:val="19"/>
                <w:u w:val="single"/>
              </w:rPr>
              <w:tab/>
            </w:r>
          </w:p>
        </w:tc>
        <w:tc>
          <w:tcPr>
            <w:tcW w:w="163" w:type="dxa"/>
          </w:tcPr>
          <w:p w:rsidR="002D2214" w:rsidRDefault="002D2214">
            <w:pPr>
              <w:pStyle w:val="TableParagraph"/>
              <w:rPr>
                <w:rFonts w:ascii="Times New Roman"/>
                <w:sz w:val="18"/>
              </w:rPr>
            </w:pPr>
          </w:p>
        </w:tc>
        <w:tc>
          <w:tcPr>
            <w:tcW w:w="977" w:type="dxa"/>
            <w:tcBorders>
              <w:bottom w:val="single" w:sz="8" w:space="0" w:color="000000"/>
            </w:tcBorders>
          </w:tcPr>
          <w:p w:rsidR="002D2214" w:rsidRDefault="002B51CD">
            <w:pPr>
              <w:pStyle w:val="TableParagraph"/>
              <w:spacing w:before="85" w:line="190" w:lineRule="exact"/>
              <w:ind w:left="76" w:right="59"/>
              <w:jc w:val="center"/>
              <w:rPr>
                <w:sz w:val="17"/>
              </w:rPr>
            </w:pPr>
            <w:r>
              <w:rPr>
                <w:sz w:val="17"/>
              </w:rPr>
              <w:t>7.1.</w:t>
            </w:r>
          </w:p>
        </w:tc>
        <w:tc>
          <w:tcPr>
            <w:tcW w:w="163" w:type="dxa"/>
          </w:tcPr>
          <w:p w:rsidR="002D2214" w:rsidRDefault="002D2214">
            <w:pPr>
              <w:pStyle w:val="TableParagraph"/>
              <w:rPr>
                <w:rFonts w:ascii="Times New Roman"/>
                <w:sz w:val="18"/>
              </w:rPr>
            </w:pPr>
          </w:p>
        </w:tc>
        <w:tc>
          <w:tcPr>
            <w:tcW w:w="1224" w:type="dxa"/>
            <w:tcBorders>
              <w:bottom w:val="single" w:sz="8" w:space="0" w:color="000000"/>
            </w:tcBorders>
          </w:tcPr>
          <w:p w:rsidR="002D2214" w:rsidRDefault="002B51CD">
            <w:pPr>
              <w:pStyle w:val="TableParagraph"/>
              <w:spacing w:before="89" w:line="185" w:lineRule="exact"/>
              <w:ind w:right="90"/>
              <w:jc w:val="right"/>
              <w:rPr>
                <w:b/>
                <w:sz w:val="19"/>
              </w:rPr>
            </w:pPr>
            <w:r>
              <w:rPr>
                <w:b/>
                <w:sz w:val="19"/>
              </w:rPr>
              <w:t>10</w:t>
            </w:r>
          </w:p>
        </w:tc>
        <w:tc>
          <w:tcPr>
            <w:tcW w:w="163" w:type="dxa"/>
          </w:tcPr>
          <w:p w:rsidR="002D2214" w:rsidRDefault="002D2214">
            <w:pPr>
              <w:pStyle w:val="TableParagraph"/>
              <w:rPr>
                <w:rFonts w:ascii="Times New Roman"/>
                <w:sz w:val="18"/>
              </w:rPr>
            </w:pPr>
          </w:p>
        </w:tc>
        <w:tc>
          <w:tcPr>
            <w:tcW w:w="1224" w:type="dxa"/>
            <w:tcBorders>
              <w:bottom w:val="single" w:sz="8" w:space="0" w:color="000000"/>
            </w:tcBorders>
          </w:tcPr>
          <w:p w:rsidR="002D2214" w:rsidRDefault="002D2214">
            <w:pPr>
              <w:pStyle w:val="TableParagraph"/>
              <w:rPr>
                <w:rFonts w:ascii="Times New Roman"/>
                <w:sz w:val="18"/>
              </w:rPr>
            </w:pPr>
          </w:p>
        </w:tc>
      </w:tr>
      <w:tr w:rsidR="002D2214">
        <w:trPr>
          <w:trHeight w:val="424"/>
        </w:trPr>
        <w:tc>
          <w:tcPr>
            <w:tcW w:w="4863" w:type="dxa"/>
            <w:tcBorders>
              <w:bottom w:val="single" w:sz="8" w:space="0" w:color="000000"/>
            </w:tcBorders>
          </w:tcPr>
          <w:p w:rsidR="002D2214" w:rsidRDefault="002D2214">
            <w:pPr>
              <w:pStyle w:val="TableParagraph"/>
              <w:spacing w:before="8"/>
              <w:rPr>
                <w:b/>
                <w:sz w:val="17"/>
              </w:rPr>
            </w:pPr>
          </w:p>
          <w:p w:rsidR="002D2214" w:rsidRDefault="002B51CD">
            <w:pPr>
              <w:pStyle w:val="TableParagraph"/>
              <w:spacing w:line="205" w:lineRule="exact"/>
              <w:ind w:left="32"/>
              <w:rPr>
                <w:b/>
                <w:sz w:val="19"/>
              </w:rPr>
            </w:pPr>
            <w:r>
              <w:rPr>
                <w:b/>
                <w:sz w:val="19"/>
              </w:rPr>
              <w:t>Финансов резултат</w:t>
            </w:r>
          </w:p>
        </w:tc>
        <w:tc>
          <w:tcPr>
            <w:tcW w:w="163" w:type="dxa"/>
          </w:tcPr>
          <w:p w:rsidR="002D2214" w:rsidRDefault="002D2214">
            <w:pPr>
              <w:pStyle w:val="TableParagraph"/>
              <w:rPr>
                <w:rFonts w:ascii="Times New Roman"/>
                <w:sz w:val="18"/>
              </w:rPr>
            </w:pPr>
          </w:p>
        </w:tc>
        <w:tc>
          <w:tcPr>
            <w:tcW w:w="977" w:type="dxa"/>
            <w:tcBorders>
              <w:top w:val="single" w:sz="8" w:space="0" w:color="000000"/>
              <w:bottom w:val="single" w:sz="8" w:space="0" w:color="000000"/>
            </w:tcBorders>
          </w:tcPr>
          <w:p w:rsidR="002D2214" w:rsidRDefault="002D2214">
            <w:pPr>
              <w:pStyle w:val="TableParagraph"/>
              <w:rPr>
                <w:rFonts w:ascii="Times New Roman"/>
                <w:sz w:val="18"/>
              </w:rPr>
            </w:pPr>
          </w:p>
        </w:tc>
        <w:tc>
          <w:tcPr>
            <w:tcW w:w="163" w:type="dxa"/>
          </w:tcPr>
          <w:p w:rsidR="002D2214" w:rsidRDefault="002D2214">
            <w:pPr>
              <w:pStyle w:val="TableParagraph"/>
              <w:rPr>
                <w:rFonts w:ascii="Times New Roman"/>
                <w:sz w:val="18"/>
              </w:rPr>
            </w:pPr>
          </w:p>
        </w:tc>
        <w:tc>
          <w:tcPr>
            <w:tcW w:w="1224" w:type="dxa"/>
            <w:tcBorders>
              <w:top w:val="single" w:sz="8" w:space="0" w:color="000000"/>
              <w:bottom w:val="single" w:sz="8" w:space="0" w:color="000000"/>
            </w:tcBorders>
          </w:tcPr>
          <w:p w:rsidR="002D2214" w:rsidRDefault="002D2214">
            <w:pPr>
              <w:pStyle w:val="TableParagraph"/>
              <w:spacing w:before="8"/>
              <w:rPr>
                <w:b/>
                <w:sz w:val="17"/>
              </w:rPr>
            </w:pPr>
          </w:p>
          <w:p w:rsidR="002D2214" w:rsidRDefault="002B51CD">
            <w:pPr>
              <w:pStyle w:val="TableParagraph"/>
              <w:spacing w:line="205" w:lineRule="exact"/>
              <w:ind w:right="23"/>
              <w:jc w:val="right"/>
              <w:rPr>
                <w:b/>
                <w:sz w:val="19"/>
              </w:rPr>
            </w:pPr>
            <w:r>
              <w:rPr>
                <w:b/>
                <w:sz w:val="19"/>
              </w:rPr>
              <w:t>(108)</w:t>
            </w:r>
          </w:p>
        </w:tc>
        <w:tc>
          <w:tcPr>
            <w:tcW w:w="163" w:type="dxa"/>
          </w:tcPr>
          <w:p w:rsidR="002D2214" w:rsidRDefault="002D2214">
            <w:pPr>
              <w:pStyle w:val="TableParagraph"/>
              <w:rPr>
                <w:rFonts w:ascii="Times New Roman"/>
                <w:sz w:val="18"/>
              </w:rPr>
            </w:pPr>
          </w:p>
        </w:tc>
        <w:tc>
          <w:tcPr>
            <w:tcW w:w="1224" w:type="dxa"/>
            <w:tcBorders>
              <w:top w:val="single" w:sz="8" w:space="0" w:color="000000"/>
              <w:bottom w:val="single" w:sz="8" w:space="0" w:color="000000"/>
            </w:tcBorders>
          </w:tcPr>
          <w:p w:rsidR="002D2214" w:rsidRDefault="002D2214">
            <w:pPr>
              <w:pStyle w:val="TableParagraph"/>
              <w:spacing w:before="8"/>
              <w:rPr>
                <w:b/>
                <w:sz w:val="17"/>
              </w:rPr>
            </w:pPr>
          </w:p>
          <w:p w:rsidR="002D2214" w:rsidRDefault="002B51CD">
            <w:pPr>
              <w:pStyle w:val="TableParagraph"/>
              <w:spacing w:line="205" w:lineRule="exact"/>
              <w:ind w:right="23"/>
              <w:jc w:val="right"/>
              <w:rPr>
                <w:b/>
                <w:sz w:val="19"/>
              </w:rPr>
            </w:pPr>
            <w:r>
              <w:rPr>
                <w:b/>
                <w:sz w:val="19"/>
              </w:rPr>
              <w:t>(37)</w:t>
            </w:r>
          </w:p>
        </w:tc>
      </w:tr>
      <w:tr w:rsidR="002D2214">
        <w:trPr>
          <w:trHeight w:val="298"/>
        </w:trPr>
        <w:tc>
          <w:tcPr>
            <w:tcW w:w="4863" w:type="dxa"/>
            <w:tcBorders>
              <w:top w:val="single" w:sz="8" w:space="0" w:color="000000"/>
            </w:tcBorders>
          </w:tcPr>
          <w:p w:rsidR="002D2214" w:rsidRDefault="002B51CD">
            <w:pPr>
              <w:pStyle w:val="TableParagraph"/>
              <w:spacing w:before="34"/>
              <w:ind w:left="32"/>
              <w:rPr>
                <w:sz w:val="19"/>
              </w:rPr>
            </w:pPr>
            <w:r>
              <w:rPr>
                <w:sz w:val="19"/>
              </w:rPr>
              <w:t>Натрупани печалби/загуби</w:t>
            </w:r>
          </w:p>
        </w:tc>
        <w:tc>
          <w:tcPr>
            <w:tcW w:w="163" w:type="dxa"/>
          </w:tcPr>
          <w:p w:rsidR="002D2214" w:rsidRDefault="002D2214">
            <w:pPr>
              <w:pStyle w:val="TableParagraph"/>
              <w:rPr>
                <w:rFonts w:ascii="Times New Roman"/>
                <w:sz w:val="18"/>
              </w:rPr>
            </w:pPr>
          </w:p>
        </w:tc>
        <w:tc>
          <w:tcPr>
            <w:tcW w:w="977" w:type="dxa"/>
            <w:tcBorders>
              <w:top w:val="single" w:sz="8" w:space="0" w:color="000000"/>
            </w:tcBorders>
          </w:tcPr>
          <w:p w:rsidR="002D2214" w:rsidRDefault="002D2214">
            <w:pPr>
              <w:pStyle w:val="TableParagraph"/>
              <w:rPr>
                <w:rFonts w:ascii="Times New Roman"/>
                <w:sz w:val="18"/>
              </w:rPr>
            </w:pPr>
          </w:p>
        </w:tc>
        <w:tc>
          <w:tcPr>
            <w:tcW w:w="163" w:type="dxa"/>
          </w:tcPr>
          <w:p w:rsidR="002D2214" w:rsidRDefault="002D2214">
            <w:pPr>
              <w:pStyle w:val="TableParagraph"/>
              <w:rPr>
                <w:rFonts w:ascii="Times New Roman"/>
                <w:sz w:val="18"/>
              </w:rPr>
            </w:pPr>
          </w:p>
        </w:tc>
        <w:tc>
          <w:tcPr>
            <w:tcW w:w="1224" w:type="dxa"/>
            <w:tcBorders>
              <w:top w:val="single" w:sz="8" w:space="0" w:color="000000"/>
            </w:tcBorders>
          </w:tcPr>
          <w:p w:rsidR="002D2214" w:rsidRDefault="002B51CD">
            <w:pPr>
              <w:pStyle w:val="TableParagraph"/>
              <w:spacing w:before="34"/>
              <w:ind w:right="23"/>
              <w:jc w:val="right"/>
              <w:rPr>
                <w:sz w:val="19"/>
              </w:rPr>
            </w:pPr>
            <w:r>
              <w:rPr>
                <w:sz w:val="19"/>
              </w:rPr>
              <w:t>(37)</w:t>
            </w:r>
          </w:p>
        </w:tc>
        <w:tc>
          <w:tcPr>
            <w:tcW w:w="163" w:type="dxa"/>
          </w:tcPr>
          <w:p w:rsidR="002D2214" w:rsidRDefault="002D2214">
            <w:pPr>
              <w:pStyle w:val="TableParagraph"/>
              <w:rPr>
                <w:rFonts w:ascii="Times New Roman"/>
                <w:sz w:val="18"/>
              </w:rPr>
            </w:pPr>
          </w:p>
        </w:tc>
        <w:tc>
          <w:tcPr>
            <w:tcW w:w="1224" w:type="dxa"/>
            <w:tcBorders>
              <w:top w:val="single" w:sz="8" w:space="0" w:color="000000"/>
            </w:tcBorders>
          </w:tcPr>
          <w:p w:rsidR="002D2214" w:rsidRDefault="002B51CD">
            <w:pPr>
              <w:pStyle w:val="TableParagraph"/>
              <w:spacing w:before="67" w:line="211" w:lineRule="exact"/>
              <w:ind w:right="256"/>
              <w:jc w:val="right"/>
              <w:rPr>
                <w:sz w:val="19"/>
              </w:rPr>
            </w:pPr>
            <w:r>
              <w:rPr>
                <w:w w:val="99"/>
                <w:sz w:val="19"/>
              </w:rPr>
              <w:t>-</w:t>
            </w:r>
          </w:p>
        </w:tc>
      </w:tr>
      <w:tr w:rsidR="002D2214">
        <w:trPr>
          <w:trHeight w:val="504"/>
        </w:trPr>
        <w:tc>
          <w:tcPr>
            <w:tcW w:w="4863" w:type="dxa"/>
          </w:tcPr>
          <w:p w:rsidR="002D2214" w:rsidRDefault="002B51CD">
            <w:pPr>
              <w:pStyle w:val="TableParagraph"/>
              <w:spacing w:before="16"/>
              <w:ind w:left="32"/>
              <w:rPr>
                <w:sz w:val="19"/>
              </w:rPr>
            </w:pPr>
            <w:r>
              <w:rPr>
                <w:sz w:val="19"/>
              </w:rPr>
              <w:t>Печалба/загуба за годината</w:t>
            </w:r>
          </w:p>
        </w:tc>
        <w:tc>
          <w:tcPr>
            <w:tcW w:w="163" w:type="dxa"/>
          </w:tcPr>
          <w:p w:rsidR="002D2214" w:rsidRDefault="002D2214">
            <w:pPr>
              <w:pStyle w:val="TableParagraph"/>
              <w:rPr>
                <w:rFonts w:ascii="Times New Roman"/>
                <w:sz w:val="18"/>
              </w:rPr>
            </w:pPr>
          </w:p>
        </w:tc>
        <w:tc>
          <w:tcPr>
            <w:tcW w:w="977" w:type="dxa"/>
          </w:tcPr>
          <w:p w:rsidR="002D2214" w:rsidRDefault="002D2214">
            <w:pPr>
              <w:pStyle w:val="TableParagraph"/>
              <w:rPr>
                <w:rFonts w:ascii="Times New Roman"/>
                <w:sz w:val="18"/>
              </w:rPr>
            </w:pPr>
          </w:p>
        </w:tc>
        <w:tc>
          <w:tcPr>
            <w:tcW w:w="163" w:type="dxa"/>
          </w:tcPr>
          <w:p w:rsidR="002D2214" w:rsidRDefault="002D2214">
            <w:pPr>
              <w:pStyle w:val="TableParagraph"/>
              <w:rPr>
                <w:rFonts w:ascii="Times New Roman"/>
                <w:sz w:val="18"/>
              </w:rPr>
            </w:pPr>
          </w:p>
        </w:tc>
        <w:tc>
          <w:tcPr>
            <w:tcW w:w="1224" w:type="dxa"/>
          </w:tcPr>
          <w:p w:rsidR="002D2214" w:rsidRDefault="002B51CD">
            <w:pPr>
              <w:pStyle w:val="TableParagraph"/>
              <w:spacing w:before="16"/>
              <w:ind w:right="23"/>
              <w:jc w:val="right"/>
              <w:rPr>
                <w:sz w:val="19"/>
              </w:rPr>
            </w:pPr>
            <w:r>
              <w:rPr>
                <w:sz w:val="19"/>
              </w:rPr>
              <w:t>(71)</w:t>
            </w:r>
          </w:p>
        </w:tc>
        <w:tc>
          <w:tcPr>
            <w:tcW w:w="163" w:type="dxa"/>
          </w:tcPr>
          <w:p w:rsidR="002D2214" w:rsidRDefault="002D2214">
            <w:pPr>
              <w:pStyle w:val="TableParagraph"/>
              <w:rPr>
                <w:rFonts w:ascii="Times New Roman"/>
                <w:sz w:val="18"/>
              </w:rPr>
            </w:pPr>
          </w:p>
        </w:tc>
        <w:tc>
          <w:tcPr>
            <w:tcW w:w="1224" w:type="dxa"/>
          </w:tcPr>
          <w:p w:rsidR="002D2214" w:rsidRDefault="002B51CD">
            <w:pPr>
              <w:pStyle w:val="TableParagraph"/>
              <w:spacing w:before="16"/>
              <w:ind w:right="22"/>
              <w:jc w:val="right"/>
              <w:rPr>
                <w:sz w:val="19"/>
              </w:rPr>
            </w:pPr>
            <w:r>
              <w:rPr>
                <w:sz w:val="19"/>
              </w:rPr>
              <w:t>(37)</w:t>
            </w:r>
          </w:p>
        </w:tc>
      </w:tr>
      <w:tr w:rsidR="002D2214">
        <w:trPr>
          <w:trHeight w:val="245"/>
        </w:trPr>
        <w:tc>
          <w:tcPr>
            <w:tcW w:w="4863" w:type="dxa"/>
            <w:shd w:val="clear" w:color="auto" w:fill="FFFF99"/>
          </w:tcPr>
          <w:p w:rsidR="002D2214" w:rsidRDefault="002B51CD">
            <w:pPr>
              <w:pStyle w:val="TableParagraph"/>
              <w:spacing w:before="21" w:line="205" w:lineRule="exact"/>
              <w:ind w:left="32"/>
              <w:rPr>
                <w:b/>
                <w:sz w:val="19"/>
              </w:rPr>
            </w:pPr>
            <w:r>
              <w:rPr>
                <w:b/>
                <w:sz w:val="19"/>
              </w:rPr>
              <w:t>Собствен капитал за групата</w:t>
            </w:r>
          </w:p>
        </w:tc>
        <w:tc>
          <w:tcPr>
            <w:tcW w:w="163" w:type="dxa"/>
          </w:tcPr>
          <w:p w:rsidR="002D2214" w:rsidRDefault="002D2214">
            <w:pPr>
              <w:pStyle w:val="TableParagraph"/>
              <w:rPr>
                <w:rFonts w:ascii="Times New Roman"/>
                <w:sz w:val="16"/>
              </w:rPr>
            </w:pPr>
          </w:p>
        </w:tc>
        <w:tc>
          <w:tcPr>
            <w:tcW w:w="977" w:type="dxa"/>
            <w:shd w:val="clear" w:color="auto" w:fill="FFFF99"/>
          </w:tcPr>
          <w:p w:rsidR="002D2214" w:rsidRDefault="002D2214">
            <w:pPr>
              <w:pStyle w:val="TableParagraph"/>
              <w:spacing w:before="10"/>
              <w:rPr>
                <w:b/>
                <w:sz w:val="21"/>
              </w:rPr>
            </w:pPr>
          </w:p>
          <w:p w:rsidR="002D2214" w:rsidRDefault="00A43871">
            <w:pPr>
              <w:pStyle w:val="TableParagraph"/>
              <w:spacing w:line="20" w:lineRule="exact"/>
              <w:ind w:left="-1" w:right="-72"/>
              <w:rPr>
                <w:sz w:val="2"/>
              </w:rPr>
            </w:pPr>
            <w:r>
              <w:rPr>
                <w:noProof/>
                <w:sz w:val="2"/>
                <w:lang w:val="en-US" w:eastAsia="en-US" w:bidi="ar-SA"/>
              </w:rPr>
              <mc:AlternateContent>
                <mc:Choice Requires="wpg">
                  <w:drawing>
                    <wp:inline distT="0" distB="0" distL="0" distR="0">
                      <wp:extent cx="620395" cy="10795"/>
                      <wp:effectExtent l="10160" t="9525" r="7620" b="8255"/>
                      <wp:docPr id="435" name="Group 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395" cy="10795"/>
                                <a:chOff x="0" y="0"/>
                                <a:chExt cx="977" cy="17"/>
                              </a:xfrm>
                            </wpg:grpSpPr>
                            <wps:wsp>
                              <wps:cNvPr id="436" name="Line 436"/>
                              <wps:cNvCnPr>
                                <a:cxnSpLocks noChangeShapeType="1"/>
                              </wps:cNvCnPr>
                              <wps:spPr bwMode="auto">
                                <a:xfrm>
                                  <a:off x="0" y="8"/>
                                  <a:ext cx="977"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7BE4F508" id="Group 435" o:spid="_x0000_s1026" style="width:48.85pt;height:.85pt;mso-position-horizontal-relative:char;mso-position-vertical-relative:line" coordsize="97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">
                      <v:line id="Line 436" o:spid="_x0000_s1027" style="position:absolute;visibility:visible;mso-wrap-style:square" from="0,8" to="9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" strokeweight=".84pt"/>
                      <w10:anchorlock/>
                    </v:group>
                  </w:pict>
                </mc:Fallback>
              </mc:AlternateContent>
            </w:r>
          </w:p>
        </w:tc>
        <w:tc>
          <w:tcPr>
            <w:tcW w:w="163" w:type="dxa"/>
          </w:tcPr>
          <w:p w:rsidR="002D2214" w:rsidRDefault="002D2214">
            <w:pPr>
              <w:pStyle w:val="TableParagraph"/>
              <w:rPr>
                <w:rFonts w:ascii="Times New Roman"/>
                <w:sz w:val="16"/>
              </w:rPr>
            </w:pPr>
          </w:p>
        </w:tc>
        <w:tc>
          <w:tcPr>
            <w:tcW w:w="1224" w:type="dxa"/>
            <w:shd w:val="clear" w:color="auto" w:fill="FFFF99"/>
          </w:tcPr>
          <w:p w:rsidR="002D2214" w:rsidRDefault="002B51CD">
            <w:pPr>
              <w:pStyle w:val="TableParagraph"/>
              <w:spacing w:before="21" w:line="205" w:lineRule="exact"/>
              <w:ind w:right="90"/>
              <w:jc w:val="right"/>
              <w:rPr>
                <w:b/>
                <w:sz w:val="19"/>
              </w:rPr>
            </w:pPr>
            <w:r>
              <w:rPr>
                <w:b/>
                <w:sz w:val="19"/>
              </w:rPr>
              <w:t>1,402</w:t>
            </w:r>
          </w:p>
        </w:tc>
        <w:tc>
          <w:tcPr>
            <w:tcW w:w="163" w:type="dxa"/>
          </w:tcPr>
          <w:p w:rsidR="002D2214" w:rsidRDefault="002D2214">
            <w:pPr>
              <w:pStyle w:val="TableParagraph"/>
              <w:rPr>
                <w:rFonts w:ascii="Times New Roman"/>
                <w:sz w:val="16"/>
              </w:rPr>
            </w:pPr>
          </w:p>
        </w:tc>
        <w:tc>
          <w:tcPr>
            <w:tcW w:w="1224" w:type="dxa"/>
            <w:tcBorders>
              <w:bottom w:val="single" w:sz="8" w:space="0" w:color="000000"/>
            </w:tcBorders>
            <w:shd w:val="clear" w:color="auto" w:fill="FFFF99"/>
          </w:tcPr>
          <w:p w:rsidR="002D2214" w:rsidRDefault="002B51CD">
            <w:pPr>
              <w:pStyle w:val="TableParagraph"/>
              <w:spacing w:before="21" w:line="205" w:lineRule="exact"/>
              <w:ind w:right="90"/>
              <w:jc w:val="right"/>
              <w:rPr>
                <w:b/>
                <w:sz w:val="19"/>
              </w:rPr>
            </w:pPr>
            <w:r>
              <w:rPr>
                <w:b/>
                <w:sz w:val="19"/>
              </w:rPr>
              <w:t>463</w:t>
            </w:r>
          </w:p>
        </w:tc>
      </w:tr>
      <w:tr w:rsidR="002D2214">
        <w:trPr>
          <w:trHeight w:val="222"/>
        </w:trPr>
        <w:tc>
          <w:tcPr>
            <w:tcW w:w="4863" w:type="dxa"/>
          </w:tcPr>
          <w:p w:rsidR="002D2214" w:rsidRDefault="002D2214">
            <w:pPr>
              <w:pStyle w:val="TableParagraph"/>
              <w:rPr>
                <w:rFonts w:ascii="Times New Roman"/>
                <w:sz w:val="14"/>
              </w:rPr>
            </w:pPr>
          </w:p>
        </w:tc>
        <w:tc>
          <w:tcPr>
            <w:tcW w:w="163" w:type="dxa"/>
          </w:tcPr>
          <w:p w:rsidR="002D2214" w:rsidRDefault="002D2214">
            <w:pPr>
              <w:pStyle w:val="TableParagraph"/>
              <w:rPr>
                <w:rFonts w:ascii="Times New Roman"/>
                <w:sz w:val="14"/>
              </w:rPr>
            </w:pPr>
          </w:p>
        </w:tc>
        <w:tc>
          <w:tcPr>
            <w:tcW w:w="977" w:type="dxa"/>
          </w:tcPr>
          <w:p w:rsidR="002D2214" w:rsidRDefault="002D2214">
            <w:pPr>
              <w:pStyle w:val="TableParagraph"/>
              <w:rPr>
                <w:rFonts w:ascii="Times New Roman"/>
                <w:sz w:val="14"/>
              </w:rPr>
            </w:pPr>
          </w:p>
        </w:tc>
        <w:tc>
          <w:tcPr>
            <w:tcW w:w="163" w:type="dxa"/>
          </w:tcPr>
          <w:p w:rsidR="002D2214" w:rsidRDefault="002D2214">
            <w:pPr>
              <w:pStyle w:val="TableParagraph"/>
              <w:rPr>
                <w:rFonts w:ascii="Times New Roman"/>
                <w:sz w:val="14"/>
              </w:rPr>
            </w:pPr>
          </w:p>
        </w:tc>
        <w:tc>
          <w:tcPr>
            <w:tcW w:w="1224" w:type="dxa"/>
          </w:tcPr>
          <w:p w:rsidR="002D2214" w:rsidRDefault="002D2214">
            <w:pPr>
              <w:pStyle w:val="TableParagraph"/>
              <w:rPr>
                <w:rFonts w:ascii="Times New Roman"/>
                <w:sz w:val="14"/>
              </w:rPr>
            </w:pPr>
          </w:p>
        </w:tc>
        <w:tc>
          <w:tcPr>
            <w:tcW w:w="163" w:type="dxa"/>
          </w:tcPr>
          <w:p w:rsidR="002D2214" w:rsidRDefault="002D2214">
            <w:pPr>
              <w:pStyle w:val="TableParagraph"/>
              <w:rPr>
                <w:rFonts w:ascii="Times New Roman"/>
                <w:sz w:val="14"/>
              </w:rPr>
            </w:pPr>
          </w:p>
        </w:tc>
        <w:tc>
          <w:tcPr>
            <w:tcW w:w="1224" w:type="dxa"/>
            <w:tcBorders>
              <w:top w:val="single" w:sz="8" w:space="0" w:color="000000"/>
            </w:tcBorders>
          </w:tcPr>
          <w:p w:rsidR="002D2214" w:rsidRDefault="002D2214">
            <w:pPr>
              <w:pStyle w:val="TableParagraph"/>
              <w:rPr>
                <w:rFonts w:ascii="Times New Roman"/>
                <w:sz w:val="14"/>
              </w:rPr>
            </w:pPr>
          </w:p>
        </w:tc>
      </w:tr>
      <w:tr w:rsidR="002D2214">
        <w:trPr>
          <w:trHeight w:val="245"/>
        </w:trPr>
        <w:tc>
          <w:tcPr>
            <w:tcW w:w="4863" w:type="dxa"/>
            <w:shd w:val="clear" w:color="auto" w:fill="FFFF99"/>
          </w:tcPr>
          <w:p w:rsidR="002D2214" w:rsidRDefault="002B51CD">
            <w:pPr>
              <w:pStyle w:val="TableParagraph"/>
              <w:spacing w:before="21" w:line="205" w:lineRule="exact"/>
              <w:ind w:left="32"/>
              <w:rPr>
                <w:b/>
                <w:sz w:val="19"/>
              </w:rPr>
            </w:pPr>
            <w:r>
              <w:rPr>
                <w:b/>
                <w:sz w:val="19"/>
              </w:rPr>
              <w:t>Неконтролиращо участие</w:t>
            </w:r>
          </w:p>
        </w:tc>
        <w:tc>
          <w:tcPr>
            <w:tcW w:w="163" w:type="dxa"/>
          </w:tcPr>
          <w:p w:rsidR="002D2214" w:rsidRDefault="002D2214">
            <w:pPr>
              <w:pStyle w:val="TableParagraph"/>
              <w:rPr>
                <w:rFonts w:ascii="Times New Roman"/>
                <w:sz w:val="16"/>
              </w:rPr>
            </w:pPr>
          </w:p>
        </w:tc>
        <w:tc>
          <w:tcPr>
            <w:tcW w:w="977" w:type="dxa"/>
            <w:shd w:val="clear" w:color="auto" w:fill="FFFF99"/>
          </w:tcPr>
          <w:p w:rsidR="002D2214" w:rsidRDefault="002D2214">
            <w:pPr>
              <w:pStyle w:val="TableParagraph"/>
              <w:spacing w:before="10"/>
              <w:rPr>
                <w:b/>
                <w:sz w:val="21"/>
              </w:rPr>
            </w:pPr>
          </w:p>
          <w:p w:rsidR="002D2214" w:rsidRDefault="00A43871">
            <w:pPr>
              <w:pStyle w:val="TableParagraph"/>
              <w:spacing w:line="20" w:lineRule="exact"/>
              <w:ind w:left="-1" w:right="-72"/>
              <w:rPr>
                <w:sz w:val="2"/>
              </w:rPr>
            </w:pPr>
            <w:r>
              <w:rPr>
                <w:noProof/>
                <w:sz w:val="2"/>
                <w:lang w:val="en-US" w:eastAsia="en-US" w:bidi="ar-SA"/>
              </w:rPr>
              <mc:AlternateContent>
                <mc:Choice Requires="wpg">
                  <w:drawing>
                    <wp:inline distT="0" distB="0" distL="0" distR="0">
                      <wp:extent cx="620395" cy="10795"/>
                      <wp:effectExtent l="10160" t="8255" r="7620" b="0"/>
                      <wp:docPr id="433" name="Group 4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395" cy="10795"/>
                                <a:chOff x="0" y="0"/>
                                <a:chExt cx="977" cy="17"/>
                              </a:xfrm>
                            </wpg:grpSpPr>
                            <wps:wsp>
                              <wps:cNvPr id="434" name="Line 434"/>
                              <wps:cNvCnPr>
                                <a:cxnSpLocks noChangeShapeType="1"/>
                              </wps:cNvCnPr>
                              <wps:spPr bwMode="auto">
                                <a:xfrm>
                                  <a:off x="0" y="8"/>
                                  <a:ext cx="977"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3E9375D8" id="Group 433" o:spid="_x0000_s1026" style="width:48.85pt;height:.85pt;mso-position-horizontal-relative:char;mso-position-vertical-relative:line" coordsize="97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">
                      <v:line id="Line 434" o:spid="_x0000_s1027" style="position:absolute;visibility:visible;mso-wrap-style:square" from="0,8" to="9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" strokeweight=".84pt"/>
                      <w10:anchorlock/>
                    </v:group>
                  </w:pict>
                </mc:Fallback>
              </mc:AlternateContent>
            </w:r>
          </w:p>
        </w:tc>
        <w:tc>
          <w:tcPr>
            <w:tcW w:w="163" w:type="dxa"/>
          </w:tcPr>
          <w:p w:rsidR="002D2214" w:rsidRDefault="002D2214">
            <w:pPr>
              <w:pStyle w:val="TableParagraph"/>
              <w:rPr>
                <w:rFonts w:ascii="Times New Roman"/>
                <w:sz w:val="16"/>
              </w:rPr>
            </w:pPr>
          </w:p>
        </w:tc>
        <w:tc>
          <w:tcPr>
            <w:tcW w:w="1224" w:type="dxa"/>
            <w:shd w:val="clear" w:color="auto" w:fill="FFFF99"/>
          </w:tcPr>
          <w:p w:rsidR="002D2214" w:rsidRDefault="002D2214">
            <w:pPr>
              <w:pStyle w:val="TableParagraph"/>
              <w:spacing w:before="10"/>
              <w:rPr>
                <w:b/>
                <w:sz w:val="21"/>
              </w:rPr>
            </w:pPr>
          </w:p>
          <w:p w:rsidR="002D2214" w:rsidRDefault="00A43871">
            <w:pPr>
              <w:pStyle w:val="TableParagraph"/>
              <w:spacing w:line="20" w:lineRule="exact"/>
              <w:ind w:left="-1" w:right="-72"/>
              <w:rPr>
                <w:sz w:val="2"/>
              </w:rPr>
            </w:pPr>
            <w:r>
              <w:rPr>
                <w:noProof/>
                <w:sz w:val="2"/>
                <w:lang w:val="en-US" w:eastAsia="en-US" w:bidi="ar-SA"/>
              </w:rPr>
              <mc:AlternateContent>
                <mc:Choice Requires="wpg">
                  <w:drawing>
                    <wp:inline distT="0" distB="0" distL="0" distR="0">
                      <wp:extent cx="777240" cy="10795"/>
                      <wp:effectExtent l="10160" t="8255" r="12700" b="0"/>
                      <wp:docPr id="431" name="Group 4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 cy="10795"/>
                                <a:chOff x="0" y="0"/>
                                <a:chExt cx="1224" cy="17"/>
                              </a:xfrm>
                            </wpg:grpSpPr>
                            <wps:wsp>
                              <wps:cNvPr id="432" name="Line 432"/>
                              <wps:cNvCnPr>
                                <a:cxnSpLocks noChangeShapeType="1"/>
                              </wps:cNvCnPr>
                              <wps:spPr bwMode="auto">
                                <a:xfrm>
                                  <a:off x="0" y="8"/>
                                  <a:ext cx="1224"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56A70B52" id="Group 431" o:spid="_x0000_s1026" style="width:61.2pt;height:.85pt;mso-position-horizontal-relative:char;mso-position-vertical-relative:line" coordsize="122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">
                      <v:line id="Line 432" o:spid="_x0000_s1027" style="position:absolute;visibility:visible;mso-wrap-style:square" from="0,8" to="1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" strokeweight=".84pt"/>
                      <w10:anchorlock/>
                    </v:group>
                  </w:pict>
                </mc:Fallback>
              </mc:AlternateContent>
            </w:r>
          </w:p>
        </w:tc>
        <w:tc>
          <w:tcPr>
            <w:tcW w:w="163" w:type="dxa"/>
          </w:tcPr>
          <w:p w:rsidR="002D2214" w:rsidRDefault="002D2214">
            <w:pPr>
              <w:pStyle w:val="TableParagraph"/>
              <w:rPr>
                <w:rFonts w:ascii="Times New Roman"/>
                <w:sz w:val="16"/>
              </w:rPr>
            </w:pPr>
          </w:p>
        </w:tc>
        <w:tc>
          <w:tcPr>
            <w:tcW w:w="1224" w:type="dxa"/>
            <w:tcBorders>
              <w:bottom w:val="single" w:sz="8" w:space="0" w:color="000000"/>
            </w:tcBorders>
            <w:shd w:val="clear" w:color="auto" w:fill="FFFF99"/>
          </w:tcPr>
          <w:p w:rsidR="002D2214" w:rsidRDefault="002D2214">
            <w:pPr>
              <w:pStyle w:val="TableParagraph"/>
              <w:rPr>
                <w:rFonts w:ascii="Times New Roman"/>
                <w:sz w:val="16"/>
              </w:rPr>
            </w:pPr>
          </w:p>
        </w:tc>
      </w:tr>
      <w:tr w:rsidR="002D2214">
        <w:trPr>
          <w:trHeight w:val="106"/>
        </w:trPr>
        <w:tc>
          <w:tcPr>
            <w:tcW w:w="4863" w:type="dxa"/>
          </w:tcPr>
          <w:p w:rsidR="002D2214" w:rsidRDefault="002D2214">
            <w:pPr>
              <w:pStyle w:val="TableParagraph"/>
              <w:rPr>
                <w:rFonts w:ascii="Times New Roman"/>
                <w:sz w:val="4"/>
              </w:rPr>
            </w:pPr>
          </w:p>
        </w:tc>
        <w:tc>
          <w:tcPr>
            <w:tcW w:w="163" w:type="dxa"/>
          </w:tcPr>
          <w:p w:rsidR="002D2214" w:rsidRDefault="002D2214">
            <w:pPr>
              <w:pStyle w:val="TableParagraph"/>
              <w:rPr>
                <w:rFonts w:ascii="Times New Roman"/>
                <w:sz w:val="4"/>
              </w:rPr>
            </w:pPr>
          </w:p>
        </w:tc>
        <w:tc>
          <w:tcPr>
            <w:tcW w:w="977" w:type="dxa"/>
          </w:tcPr>
          <w:p w:rsidR="002D2214" w:rsidRDefault="002D2214">
            <w:pPr>
              <w:pStyle w:val="TableParagraph"/>
              <w:rPr>
                <w:rFonts w:ascii="Times New Roman"/>
                <w:sz w:val="4"/>
              </w:rPr>
            </w:pPr>
          </w:p>
        </w:tc>
        <w:tc>
          <w:tcPr>
            <w:tcW w:w="163" w:type="dxa"/>
          </w:tcPr>
          <w:p w:rsidR="002D2214" w:rsidRDefault="002D2214">
            <w:pPr>
              <w:pStyle w:val="TableParagraph"/>
              <w:rPr>
                <w:rFonts w:ascii="Times New Roman"/>
                <w:sz w:val="4"/>
              </w:rPr>
            </w:pPr>
          </w:p>
        </w:tc>
        <w:tc>
          <w:tcPr>
            <w:tcW w:w="1224" w:type="dxa"/>
          </w:tcPr>
          <w:p w:rsidR="002D2214" w:rsidRDefault="002D2214">
            <w:pPr>
              <w:pStyle w:val="TableParagraph"/>
              <w:rPr>
                <w:rFonts w:ascii="Times New Roman"/>
                <w:sz w:val="4"/>
              </w:rPr>
            </w:pPr>
          </w:p>
        </w:tc>
        <w:tc>
          <w:tcPr>
            <w:tcW w:w="163" w:type="dxa"/>
          </w:tcPr>
          <w:p w:rsidR="002D2214" w:rsidRDefault="002D2214">
            <w:pPr>
              <w:pStyle w:val="TableParagraph"/>
              <w:rPr>
                <w:rFonts w:ascii="Times New Roman"/>
                <w:sz w:val="4"/>
              </w:rPr>
            </w:pPr>
          </w:p>
        </w:tc>
        <w:tc>
          <w:tcPr>
            <w:tcW w:w="1224" w:type="dxa"/>
            <w:tcBorders>
              <w:top w:val="single" w:sz="8" w:space="0" w:color="000000"/>
            </w:tcBorders>
          </w:tcPr>
          <w:p w:rsidR="002D2214" w:rsidRDefault="002D2214">
            <w:pPr>
              <w:pStyle w:val="TableParagraph"/>
              <w:rPr>
                <w:rFonts w:ascii="Times New Roman"/>
                <w:sz w:val="4"/>
              </w:rPr>
            </w:pPr>
          </w:p>
        </w:tc>
      </w:tr>
      <w:tr w:rsidR="002D2214">
        <w:trPr>
          <w:trHeight w:val="269"/>
        </w:trPr>
        <w:tc>
          <w:tcPr>
            <w:tcW w:w="4863" w:type="dxa"/>
            <w:tcBorders>
              <w:bottom w:val="single" w:sz="8" w:space="0" w:color="000000"/>
            </w:tcBorders>
            <w:shd w:val="clear" w:color="auto" w:fill="FFFF99"/>
          </w:tcPr>
          <w:p w:rsidR="002D2214" w:rsidRDefault="002B51CD">
            <w:pPr>
              <w:pStyle w:val="TableParagraph"/>
              <w:spacing w:before="33"/>
              <w:ind w:left="32"/>
              <w:rPr>
                <w:b/>
                <w:sz w:val="19"/>
              </w:rPr>
            </w:pPr>
            <w:r>
              <w:rPr>
                <w:b/>
                <w:sz w:val="19"/>
              </w:rPr>
              <w:t>Общо собствен капитал</w:t>
            </w:r>
          </w:p>
        </w:tc>
        <w:tc>
          <w:tcPr>
            <w:tcW w:w="163" w:type="dxa"/>
          </w:tcPr>
          <w:p w:rsidR="002D2214" w:rsidRDefault="002D2214">
            <w:pPr>
              <w:pStyle w:val="TableParagraph"/>
              <w:rPr>
                <w:rFonts w:ascii="Times New Roman"/>
                <w:sz w:val="18"/>
              </w:rPr>
            </w:pPr>
          </w:p>
        </w:tc>
        <w:tc>
          <w:tcPr>
            <w:tcW w:w="977" w:type="dxa"/>
            <w:tcBorders>
              <w:bottom w:val="single" w:sz="8" w:space="0" w:color="000000"/>
            </w:tcBorders>
            <w:shd w:val="clear" w:color="auto" w:fill="FFFF99"/>
          </w:tcPr>
          <w:p w:rsidR="002D2214" w:rsidRDefault="002D2214">
            <w:pPr>
              <w:pStyle w:val="TableParagraph"/>
              <w:rPr>
                <w:rFonts w:ascii="Times New Roman"/>
                <w:sz w:val="18"/>
              </w:rPr>
            </w:pPr>
          </w:p>
        </w:tc>
        <w:tc>
          <w:tcPr>
            <w:tcW w:w="163" w:type="dxa"/>
          </w:tcPr>
          <w:p w:rsidR="002D2214" w:rsidRDefault="002D2214">
            <w:pPr>
              <w:pStyle w:val="TableParagraph"/>
              <w:rPr>
                <w:rFonts w:ascii="Times New Roman"/>
                <w:sz w:val="18"/>
              </w:rPr>
            </w:pPr>
          </w:p>
        </w:tc>
        <w:tc>
          <w:tcPr>
            <w:tcW w:w="1224" w:type="dxa"/>
            <w:tcBorders>
              <w:bottom w:val="single" w:sz="8" w:space="0" w:color="000000"/>
            </w:tcBorders>
            <w:shd w:val="clear" w:color="auto" w:fill="FFFF99"/>
          </w:tcPr>
          <w:p w:rsidR="002D2214" w:rsidRDefault="002B51CD">
            <w:pPr>
              <w:pStyle w:val="TableParagraph"/>
              <w:spacing w:before="33"/>
              <w:ind w:right="90"/>
              <w:jc w:val="right"/>
              <w:rPr>
                <w:b/>
                <w:sz w:val="19"/>
              </w:rPr>
            </w:pPr>
            <w:r>
              <w:rPr>
                <w:b/>
                <w:sz w:val="19"/>
              </w:rPr>
              <w:t>1,402</w:t>
            </w:r>
          </w:p>
        </w:tc>
        <w:tc>
          <w:tcPr>
            <w:tcW w:w="163" w:type="dxa"/>
          </w:tcPr>
          <w:p w:rsidR="002D2214" w:rsidRDefault="002D2214">
            <w:pPr>
              <w:pStyle w:val="TableParagraph"/>
              <w:rPr>
                <w:rFonts w:ascii="Times New Roman"/>
                <w:sz w:val="18"/>
              </w:rPr>
            </w:pPr>
          </w:p>
        </w:tc>
        <w:tc>
          <w:tcPr>
            <w:tcW w:w="1224" w:type="dxa"/>
            <w:tcBorders>
              <w:bottom w:val="single" w:sz="8" w:space="0" w:color="000000"/>
            </w:tcBorders>
            <w:shd w:val="clear" w:color="auto" w:fill="FFFF99"/>
          </w:tcPr>
          <w:p w:rsidR="002D2214" w:rsidRDefault="002B51CD">
            <w:pPr>
              <w:pStyle w:val="TableParagraph"/>
              <w:spacing w:before="33"/>
              <w:ind w:right="90"/>
              <w:jc w:val="right"/>
              <w:rPr>
                <w:b/>
                <w:sz w:val="19"/>
              </w:rPr>
            </w:pPr>
            <w:r>
              <w:rPr>
                <w:b/>
                <w:sz w:val="19"/>
              </w:rPr>
              <w:t>463</w:t>
            </w:r>
          </w:p>
        </w:tc>
      </w:tr>
      <w:tr w:rsidR="002D2214">
        <w:trPr>
          <w:trHeight w:val="464"/>
        </w:trPr>
        <w:tc>
          <w:tcPr>
            <w:tcW w:w="4863" w:type="dxa"/>
            <w:tcBorders>
              <w:top w:val="single" w:sz="8" w:space="0" w:color="000000"/>
            </w:tcBorders>
          </w:tcPr>
          <w:p w:rsidR="002D2214" w:rsidRDefault="002B51CD">
            <w:pPr>
              <w:pStyle w:val="TableParagraph"/>
              <w:spacing w:before="149"/>
              <w:ind w:left="32"/>
              <w:rPr>
                <w:b/>
                <w:sz w:val="19"/>
              </w:rPr>
            </w:pPr>
            <w:r>
              <w:rPr>
                <w:b/>
                <w:sz w:val="19"/>
              </w:rPr>
              <w:t>Текущи пасиви</w:t>
            </w:r>
          </w:p>
        </w:tc>
        <w:tc>
          <w:tcPr>
            <w:tcW w:w="163" w:type="dxa"/>
          </w:tcPr>
          <w:p w:rsidR="002D2214" w:rsidRDefault="002D2214">
            <w:pPr>
              <w:pStyle w:val="TableParagraph"/>
              <w:rPr>
                <w:rFonts w:ascii="Times New Roman"/>
                <w:sz w:val="18"/>
              </w:rPr>
            </w:pPr>
          </w:p>
        </w:tc>
        <w:tc>
          <w:tcPr>
            <w:tcW w:w="977" w:type="dxa"/>
            <w:tcBorders>
              <w:top w:val="single" w:sz="8" w:space="0" w:color="000000"/>
            </w:tcBorders>
          </w:tcPr>
          <w:p w:rsidR="002D2214" w:rsidRDefault="002D2214">
            <w:pPr>
              <w:pStyle w:val="TableParagraph"/>
              <w:rPr>
                <w:rFonts w:ascii="Times New Roman"/>
                <w:sz w:val="18"/>
              </w:rPr>
            </w:pPr>
          </w:p>
        </w:tc>
        <w:tc>
          <w:tcPr>
            <w:tcW w:w="163" w:type="dxa"/>
          </w:tcPr>
          <w:p w:rsidR="002D2214" w:rsidRDefault="002D2214">
            <w:pPr>
              <w:pStyle w:val="TableParagraph"/>
              <w:rPr>
                <w:rFonts w:ascii="Times New Roman"/>
                <w:sz w:val="18"/>
              </w:rPr>
            </w:pPr>
          </w:p>
        </w:tc>
        <w:tc>
          <w:tcPr>
            <w:tcW w:w="1224" w:type="dxa"/>
            <w:tcBorders>
              <w:top w:val="single" w:sz="8" w:space="0" w:color="000000"/>
            </w:tcBorders>
          </w:tcPr>
          <w:p w:rsidR="002D2214" w:rsidRDefault="002D2214">
            <w:pPr>
              <w:pStyle w:val="TableParagraph"/>
              <w:rPr>
                <w:rFonts w:ascii="Times New Roman"/>
                <w:sz w:val="18"/>
              </w:rPr>
            </w:pPr>
          </w:p>
        </w:tc>
        <w:tc>
          <w:tcPr>
            <w:tcW w:w="163" w:type="dxa"/>
          </w:tcPr>
          <w:p w:rsidR="002D2214" w:rsidRDefault="002D2214">
            <w:pPr>
              <w:pStyle w:val="TableParagraph"/>
              <w:rPr>
                <w:rFonts w:ascii="Times New Roman"/>
                <w:sz w:val="18"/>
              </w:rPr>
            </w:pPr>
          </w:p>
        </w:tc>
        <w:tc>
          <w:tcPr>
            <w:tcW w:w="1224" w:type="dxa"/>
            <w:tcBorders>
              <w:top w:val="single" w:sz="8" w:space="0" w:color="000000"/>
            </w:tcBorders>
          </w:tcPr>
          <w:p w:rsidR="002D2214" w:rsidRDefault="002D2214">
            <w:pPr>
              <w:pStyle w:val="TableParagraph"/>
              <w:rPr>
                <w:rFonts w:ascii="Times New Roman"/>
                <w:sz w:val="18"/>
              </w:rPr>
            </w:pPr>
          </w:p>
        </w:tc>
      </w:tr>
      <w:tr w:rsidR="002D2214">
        <w:trPr>
          <w:trHeight w:val="326"/>
        </w:trPr>
        <w:tc>
          <w:tcPr>
            <w:tcW w:w="4863" w:type="dxa"/>
            <w:tcBorders>
              <w:bottom w:val="single" w:sz="8" w:space="0" w:color="000000"/>
            </w:tcBorders>
          </w:tcPr>
          <w:p w:rsidR="002D2214" w:rsidRDefault="002B51CD">
            <w:pPr>
              <w:pStyle w:val="TableParagraph"/>
              <w:spacing w:before="102" w:line="205" w:lineRule="exact"/>
              <w:ind w:left="32"/>
              <w:rPr>
                <w:sz w:val="19"/>
              </w:rPr>
            </w:pPr>
            <w:r>
              <w:rPr>
                <w:sz w:val="19"/>
              </w:rPr>
              <w:t>Текущи търговски и други задължения</w:t>
            </w:r>
          </w:p>
        </w:tc>
        <w:tc>
          <w:tcPr>
            <w:tcW w:w="163" w:type="dxa"/>
          </w:tcPr>
          <w:p w:rsidR="002D2214" w:rsidRDefault="002D2214">
            <w:pPr>
              <w:pStyle w:val="TableParagraph"/>
              <w:rPr>
                <w:rFonts w:ascii="Times New Roman"/>
                <w:sz w:val="18"/>
              </w:rPr>
            </w:pPr>
          </w:p>
        </w:tc>
        <w:tc>
          <w:tcPr>
            <w:tcW w:w="977" w:type="dxa"/>
            <w:tcBorders>
              <w:bottom w:val="single" w:sz="8" w:space="0" w:color="000000"/>
            </w:tcBorders>
          </w:tcPr>
          <w:p w:rsidR="002D2214" w:rsidRDefault="002B51CD">
            <w:pPr>
              <w:pStyle w:val="TableParagraph"/>
              <w:spacing w:before="116" w:line="190" w:lineRule="exact"/>
              <w:ind w:left="77" w:right="59"/>
              <w:jc w:val="center"/>
              <w:rPr>
                <w:sz w:val="17"/>
              </w:rPr>
            </w:pPr>
            <w:r>
              <w:rPr>
                <w:sz w:val="17"/>
              </w:rPr>
              <w:t>10.</w:t>
            </w:r>
          </w:p>
        </w:tc>
        <w:tc>
          <w:tcPr>
            <w:tcW w:w="163" w:type="dxa"/>
          </w:tcPr>
          <w:p w:rsidR="002D2214" w:rsidRDefault="002D2214">
            <w:pPr>
              <w:pStyle w:val="TableParagraph"/>
              <w:rPr>
                <w:rFonts w:ascii="Times New Roman"/>
                <w:sz w:val="18"/>
              </w:rPr>
            </w:pPr>
          </w:p>
        </w:tc>
        <w:tc>
          <w:tcPr>
            <w:tcW w:w="1224" w:type="dxa"/>
            <w:tcBorders>
              <w:bottom w:val="single" w:sz="8" w:space="0" w:color="000000"/>
            </w:tcBorders>
          </w:tcPr>
          <w:p w:rsidR="002D2214" w:rsidRDefault="002B51CD">
            <w:pPr>
              <w:pStyle w:val="TableParagraph"/>
              <w:spacing w:before="102" w:line="205" w:lineRule="exact"/>
              <w:ind w:right="78"/>
              <w:jc w:val="right"/>
              <w:rPr>
                <w:sz w:val="19"/>
              </w:rPr>
            </w:pPr>
            <w:r>
              <w:rPr>
                <w:w w:val="99"/>
                <w:sz w:val="19"/>
              </w:rPr>
              <w:t>3</w:t>
            </w:r>
          </w:p>
        </w:tc>
        <w:tc>
          <w:tcPr>
            <w:tcW w:w="163" w:type="dxa"/>
          </w:tcPr>
          <w:p w:rsidR="002D2214" w:rsidRDefault="002D2214">
            <w:pPr>
              <w:pStyle w:val="TableParagraph"/>
              <w:rPr>
                <w:rFonts w:ascii="Times New Roman"/>
                <w:sz w:val="18"/>
              </w:rPr>
            </w:pPr>
          </w:p>
        </w:tc>
        <w:tc>
          <w:tcPr>
            <w:tcW w:w="1224" w:type="dxa"/>
            <w:tcBorders>
              <w:bottom w:val="single" w:sz="8" w:space="0" w:color="000000"/>
            </w:tcBorders>
          </w:tcPr>
          <w:p w:rsidR="002D2214" w:rsidRDefault="002D2214">
            <w:pPr>
              <w:pStyle w:val="TableParagraph"/>
              <w:rPr>
                <w:rFonts w:ascii="Times New Roman"/>
                <w:sz w:val="18"/>
              </w:rPr>
            </w:pPr>
          </w:p>
        </w:tc>
      </w:tr>
      <w:tr w:rsidR="002D2214">
        <w:trPr>
          <w:trHeight w:val="385"/>
        </w:trPr>
        <w:tc>
          <w:tcPr>
            <w:tcW w:w="4863" w:type="dxa"/>
            <w:tcBorders>
              <w:top w:val="single" w:sz="8" w:space="0" w:color="000000"/>
            </w:tcBorders>
          </w:tcPr>
          <w:p w:rsidR="002D2214" w:rsidRDefault="002B51CD">
            <w:pPr>
              <w:pStyle w:val="TableParagraph"/>
              <w:spacing w:before="161" w:line="205" w:lineRule="exact"/>
              <w:ind w:left="32"/>
              <w:rPr>
                <w:sz w:val="19"/>
              </w:rPr>
            </w:pPr>
            <w:r>
              <w:rPr>
                <w:sz w:val="19"/>
              </w:rPr>
              <w:t>Задължения към персонала и социално осигуряване</w:t>
            </w:r>
          </w:p>
        </w:tc>
        <w:tc>
          <w:tcPr>
            <w:tcW w:w="163" w:type="dxa"/>
          </w:tcPr>
          <w:p w:rsidR="002D2214" w:rsidRDefault="002D2214">
            <w:pPr>
              <w:pStyle w:val="TableParagraph"/>
              <w:rPr>
                <w:rFonts w:ascii="Times New Roman"/>
                <w:sz w:val="18"/>
              </w:rPr>
            </w:pPr>
          </w:p>
        </w:tc>
        <w:tc>
          <w:tcPr>
            <w:tcW w:w="977" w:type="dxa"/>
            <w:tcBorders>
              <w:top w:val="single" w:sz="8" w:space="0" w:color="000000"/>
            </w:tcBorders>
          </w:tcPr>
          <w:p w:rsidR="002D2214" w:rsidRDefault="002D2214">
            <w:pPr>
              <w:pStyle w:val="TableParagraph"/>
              <w:spacing w:before="7"/>
              <w:rPr>
                <w:b/>
                <w:sz w:val="15"/>
              </w:rPr>
            </w:pPr>
          </w:p>
          <w:p w:rsidR="002D2214" w:rsidRDefault="002B51CD">
            <w:pPr>
              <w:pStyle w:val="TableParagraph"/>
              <w:spacing w:line="190" w:lineRule="exact"/>
              <w:ind w:left="77" w:right="59"/>
              <w:jc w:val="center"/>
              <w:rPr>
                <w:sz w:val="17"/>
              </w:rPr>
            </w:pPr>
            <w:r>
              <w:rPr>
                <w:sz w:val="17"/>
              </w:rPr>
              <w:t>9.</w:t>
            </w:r>
          </w:p>
        </w:tc>
        <w:tc>
          <w:tcPr>
            <w:tcW w:w="163" w:type="dxa"/>
          </w:tcPr>
          <w:p w:rsidR="002D2214" w:rsidRDefault="002D2214">
            <w:pPr>
              <w:pStyle w:val="TableParagraph"/>
              <w:rPr>
                <w:rFonts w:ascii="Times New Roman"/>
                <w:sz w:val="18"/>
              </w:rPr>
            </w:pPr>
          </w:p>
        </w:tc>
        <w:tc>
          <w:tcPr>
            <w:tcW w:w="1224" w:type="dxa"/>
            <w:tcBorders>
              <w:top w:val="single" w:sz="8" w:space="0" w:color="000000"/>
            </w:tcBorders>
          </w:tcPr>
          <w:p w:rsidR="002D2214" w:rsidRDefault="002B51CD">
            <w:pPr>
              <w:pStyle w:val="TableParagraph"/>
              <w:spacing w:before="161" w:line="205" w:lineRule="exact"/>
              <w:ind w:right="78"/>
              <w:jc w:val="right"/>
              <w:rPr>
                <w:sz w:val="19"/>
              </w:rPr>
            </w:pPr>
            <w:r>
              <w:rPr>
                <w:w w:val="99"/>
                <w:sz w:val="19"/>
              </w:rPr>
              <w:t>1</w:t>
            </w:r>
          </w:p>
        </w:tc>
        <w:tc>
          <w:tcPr>
            <w:tcW w:w="163" w:type="dxa"/>
          </w:tcPr>
          <w:p w:rsidR="002D2214" w:rsidRDefault="002D2214">
            <w:pPr>
              <w:pStyle w:val="TableParagraph"/>
              <w:rPr>
                <w:rFonts w:ascii="Times New Roman"/>
                <w:sz w:val="18"/>
              </w:rPr>
            </w:pPr>
          </w:p>
        </w:tc>
        <w:tc>
          <w:tcPr>
            <w:tcW w:w="1224" w:type="dxa"/>
            <w:tcBorders>
              <w:top w:val="single" w:sz="8" w:space="0" w:color="000000"/>
              <w:bottom w:val="single" w:sz="8" w:space="0" w:color="000000"/>
            </w:tcBorders>
          </w:tcPr>
          <w:p w:rsidR="002D2214" w:rsidRDefault="002B51CD">
            <w:pPr>
              <w:pStyle w:val="TableParagraph"/>
              <w:spacing w:before="161" w:line="205" w:lineRule="exact"/>
              <w:ind w:right="78"/>
              <w:jc w:val="right"/>
              <w:rPr>
                <w:sz w:val="19"/>
              </w:rPr>
            </w:pPr>
            <w:r>
              <w:rPr>
                <w:w w:val="99"/>
                <w:sz w:val="19"/>
              </w:rPr>
              <w:t>2</w:t>
            </w:r>
          </w:p>
        </w:tc>
      </w:tr>
      <w:tr w:rsidR="002D2214">
        <w:trPr>
          <w:trHeight w:val="128"/>
        </w:trPr>
        <w:tc>
          <w:tcPr>
            <w:tcW w:w="4863" w:type="dxa"/>
          </w:tcPr>
          <w:p w:rsidR="002D2214" w:rsidRDefault="00A43871">
            <w:pPr>
              <w:pStyle w:val="TableParagraph"/>
              <w:spacing w:line="20" w:lineRule="exact"/>
              <w:ind w:left="-10" w:right="-87"/>
              <w:rPr>
                <w:sz w:val="2"/>
              </w:rPr>
            </w:pPr>
            <w:r>
              <w:rPr>
                <w:noProof/>
                <w:sz w:val="2"/>
                <w:lang w:val="en-US" w:eastAsia="en-US" w:bidi="ar-SA"/>
              </w:rPr>
              <mc:AlternateContent>
                <mc:Choice Requires="wpg">
                  <w:drawing>
                    <wp:inline distT="0" distB="0" distL="0" distR="0">
                      <wp:extent cx="3093720" cy="10795"/>
                      <wp:effectExtent l="8890" t="6985" r="12065" b="1270"/>
                      <wp:docPr id="429" name="Group 4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3720" cy="10795"/>
                                <a:chOff x="0" y="0"/>
                                <a:chExt cx="4872" cy="17"/>
                              </a:xfrm>
                            </wpg:grpSpPr>
                            <wps:wsp>
                              <wps:cNvPr id="430" name="Line 430"/>
                              <wps:cNvCnPr>
                                <a:cxnSpLocks noChangeShapeType="1"/>
                              </wps:cNvCnPr>
                              <wps:spPr bwMode="auto">
                                <a:xfrm>
                                  <a:off x="0" y="8"/>
                                  <a:ext cx="4872"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3F61AD72" id="Group 429" o:spid="_x0000_s1026" style="width:243.6pt;height:.85pt;mso-position-horizontal-relative:char;mso-position-vertical-relative:line" coordsize="487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">
                      <v:line id="Line 430" o:spid="_x0000_s1027" style="position:absolute;visibility:visible;mso-wrap-style:square" from="0,8" to="48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" strokeweight=".84pt"/>
                      <w10:anchorlock/>
                    </v:group>
                  </w:pict>
                </mc:Fallback>
              </mc:AlternateContent>
            </w:r>
          </w:p>
        </w:tc>
        <w:tc>
          <w:tcPr>
            <w:tcW w:w="163" w:type="dxa"/>
          </w:tcPr>
          <w:p w:rsidR="002D2214" w:rsidRDefault="002D2214">
            <w:pPr>
              <w:pStyle w:val="TableParagraph"/>
              <w:rPr>
                <w:rFonts w:ascii="Times New Roman"/>
                <w:sz w:val="6"/>
              </w:rPr>
            </w:pPr>
          </w:p>
        </w:tc>
        <w:tc>
          <w:tcPr>
            <w:tcW w:w="977" w:type="dxa"/>
          </w:tcPr>
          <w:p w:rsidR="002D2214" w:rsidRDefault="00A43871">
            <w:pPr>
              <w:pStyle w:val="TableParagraph"/>
              <w:spacing w:line="20" w:lineRule="exact"/>
              <w:ind w:left="-1" w:right="-72"/>
              <w:rPr>
                <w:sz w:val="2"/>
              </w:rPr>
            </w:pPr>
            <w:r>
              <w:rPr>
                <w:noProof/>
                <w:sz w:val="2"/>
                <w:lang w:val="en-US" w:eastAsia="en-US" w:bidi="ar-SA"/>
              </w:rPr>
              <mc:AlternateContent>
                <mc:Choice Requires="wpg">
                  <w:drawing>
                    <wp:inline distT="0" distB="0" distL="0" distR="0">
                      <wp:extent cx="620395" cy="10795"/>
                      <wp:effectExtent l="10160" t="6985" r="7620" b="1270"/>
                      <wp:docPr id="427" name="Group 4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395" cy="10795"/>
                                <a:chOff x="0" y="0"/>
                                <a:chExt cx="977" cy="17"/>
                              </a:xfrm>
                            </wpg:grpSpPr>
                            <wps:wsp>
                              <wps:cNvPr id="428" name="Line 428"/>
                              <wps:cNvCnPr>
                                <a:cxnSpLocks noChangeShapeType="1"/>
                              </wps:cNvCnPr>
                              <wps:spPr bwMode="auto">
                                <a:xfrm>
                                  <a:off x="0" y="8"/>
                                  <a:ext cx="977"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45FA2584" id="Group 427" o:spid="_x0000_s1026" style="width:48.85pt;height:.85pt;mso-position-horizontal-relative:char;mso-position-vertical-relative:line" coordsize="97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">
                      <v:line id="Line 428" o:spid="_x0000_s1027" style="position:absolute;visibility:visible;mso-wrap-style:square" from="0,8" to="9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" strokeweight=".84pt"/>
                      <w10:anchorlock/>
                    </v:group>
                  </w:pict>
                </mc:Fallback>
              </mc:AlternateContent>
            </w:r>
          </w:p>
        </w:tc>
        <w:tc>
          <w:tcPr>
            <w:tcW w:w="163" w:type="dxa"/>
          </w:tcPr>
          <w:p w:rsidR="002D2214" w:rsidRDefault="002D2214">
            <w:pPr>
              <w:pStyle w:val="TableParagraph"/>
              <w:rPr>
                <w:rFonts w:ascii="Times New Roman"/>
                <w:sz w:val="6"/>
              </w:rPr>
            </w:pPr>
          </w:p>
        </w:tc>
        <w:tc>
          <w:tcPr>
            <w:tcW w:w="1224" w:type="dxa"/>
          </w:tcPr>
          <w:p w:rsidR="002D2214" w:rsidRDefault="00A43871">
            <w:pPr>
              <w:pStyle w:val="TableParagraph"/>
              <w:spacing w:line="20" w:lineRule="exact"/>
              <w:ind w:left="-1" w:right="-72"/>
              <w:rPr>
                <w:sz w:val="2"/>
              </w:rPr>
            </w:pPr>
            <w:r>
              <w:rPr>
                <w:noProof/>
                <w:sz w:val="2"/>
                <w:lang w:val="en-US" w:eastAsia="en-US" w:bidi="ar-SA"/>
              </w:rPr>
              <mc:AlternateContent>
                <mc:Choice Requires="wpg">
                  <w:drawing>
                    <wp:inline distT="0" distB="0" distL="0" distR="0">
                      <wp:extent cx="777240" cy="10795"/>
                      <wp:effectExtent l="10160" t="6985" r="12700" b="1270"/>
                      <wp:docPr id="425" name="Group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 cy="10795"/>
                                <a:chOff x="0" y="0"/>
                                <a:chExt cx="1224" cy="17"/>
                              </a:xfrm>
                            </wpg:grpSpPr>
                            <wps:wsp>
                              <wps:cNvPr id="426" name="Line 426"/>
                              <wps:cNvCnPr>
                                <a:cxnSpLocks noChangeShapeType="1"/>
                              </wps:cNvCnPr>
                              <wps:spPr bwMode="auto">
                                <a:xfrm>
                                  <a:off x="0" y="8"/>
                                  <a:ext cx="1224"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0D9C93AC" id="Group 425" o:spid="_x0000_s1026" style="width:61.2pt;height:.85pt;mso-position-horizontal-relative:char;mso-position-vertical-relative:line" coordsize="122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">
                      <v:line id="Line 426" o:spid="_x0000_s1027" style="position:absolute;visibility:visible;mso-wrap-style:square" from="0,8" to="1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" strokeweight=".84pt"/>
                      <w10:anchorlock/>
                    </v:group>
                  </w:pict>
                </mc:Fallback>
              </mc:AlternateContent>
            </w:r>
          </w:p>
        </w:tc>
        <w:tc>
          <w:tcPr>
            <w:tcW w:w="163" w:type="dxa"/>
          </w:tcPr>
          <w:p w:rsidR="002D2214" w:rsidRDefault="002D2214">
            <w:pPr>
              <w:pStyle w:val="TableParagraph"/>
              <w:rPr>
                <w:rFonts w:ascii="Times New Roman"/>
                <w:sz w:val="6"/>
              </w:rPr>
            </w:pPr>
          </w:p>
        </w:tc>
        <w:tc>
          <w:tcPr>
            <w:tcW w:w="1224" w:type="dxa"/>
            <w:tcBorders>
              <w:top w:val="single" w:sz="8" w:space="0" w:color="000000"/>
            </w:tcBorders>
          </w:tcPr>
          <w:p w:rsidR="002D2214" w:rsidRDefault="002D2214">
            <w:pPr>
              <w:pStyle w:val="TableParagraph"/>
              <w:rPr>
                <w:rFonts w:ascii="Times New Roman"/>
                <w:sz w:val="6"/>
              </w:rPr>
            </w:pPr>
          </w:p>
        </w:tc>
      </w:tr>
      <w:tr w:rsidR="002D2214">
        <w:trPr>
          <w:trHeight w:val="269"/>
        </w:trPr>
        <w:tc>
          <w:tcPr>
            <w:tcW w:w="4863" w:type="dxa"/>
            <w:shd w:val="clear" w:color="auto" w:fill="FFFF99"/>
          </w:tcPr>
          <w:p w:rsidR="002D2214" w:rsidRDefault="002B51CD">
            <w:pPr>
              <w:pStyle w:val="TableParagraph"/>
              <w:spacing w:before="33"/>
              <w:ind w:left="32"/>
              <w:rPr>
                <w:b/>
                <w:sz w:val="19"/>
              </w:rPr>
            </w:pPr>
            <w:r>
              <w:rPr>
                <w:b/>
                <w:sz w:val="19"/>
              </w:rPr>
              <w:t>Общо текущи пасиви</w:t>
            </w:r>
          </w:p>
        </w:tc>
        <w:tc>
          <w:tcPr>
            <w:tcW w:w="163" w:type="dxa"/>
          </w:tcPr>
          <w:p w:rsidR="002D2214" w:rsidRDefault="002D2214">
            <w:pPr>
              <w:pStyle w:val="TableParagraph"/>
              <w:rPr>
                <w:rFonts w:ascii="Times New Roman"/>
                <w:sz w:val="18"/>
              </w:rPr>
            </w:pPr>
          </w:p>
        </w:tc>
        <w:tc>
          <w:tcPr>
            <w:tcW w:w="977" w:type="dxa"/>
            <w:shd w:val="clear" w:color="auto" w:fill="FFFF99"/>
          </w:tcPr>
          <w:p w:rsidR="002D2214" w:rsidRDefault="002D2214">
            <w:pPr>
              <w:pStyle w:val="TableParagraph"/>
              <w:rPr>
                <w:b/>
                <w:sz w:val="24"/>
              </w:rPr>
            </w:pPr>
          </w:p>
          <w:p w:rsidR="002D2214" w:rsidRDefault="00A43871">
            <w:pPr>
              <w:pStyle w:val="TableParagraph"/>
              <w:spacing w:line="20" w:lineRule="exact"/>
              <w:ind w:left="-1" w:right="-72"/>
              <w:rPr>
                <w:sz w:val="2"/>
              </w:rPr>
            </w:pPr>
            <w:r>
              <w:rPr>
                <w:noProof/>
                <w:sz w:val="2"/>
                <w:lang w:val="en-US" w:eastAsia="en-US" w:bidi="ar-SA"/>
              </w:rPr>
              <mc:AlternateContent>
                <mc:Choice Requires="wpg">
                  <w:drawing>
                    <wp:inline distT="0" distB="0" distL="0" distR="0">
                      <wp:extent cx="620395" cy="10795"/>
                      <wp:effectExtent l="10160" t="8890" r="7620" b="8890"/>
                      <wp:docPr id="423" name="Group 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395" cy="10795"/>
                                <a:chOff x="0" y="0"/>
                                <a:chExt cx="977" cy="17"/>
                              </a:xfrm>
                            </wpg:grpSpPr>
                            <wps:wsp>
                              <wps:cNvPr id="424" name="Line 424"/>
                              <wps:cNvCnPr>
                                <a:cxnSpLocks noChangeShapeType="1"/>
                              </wps:cNvCnPr>
                              <wps:spPr bwMode="auto">
                                <a:xfrm>
                                  <a:off x="0" y="8"/>
                                  <a:ext cx="977"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59C5F9FA" id="Group 423" o:spid="_x0000_s1026" style="width:48.85pt;height:.85pt;mso-position-horizontal-relative:char;mso-position-vertical-relative:line" coordsize="97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">
                      <v:line id="Line 424" o:spid="_x0000_s1027" style="position:absolute;visibility:visible;mso-wrap-style:square" from="0,8" to="9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" strokeweight=".84pt"/>
                      <w10:anchorlock/>
                    </v:group>
                  </w:pict>
                </mc:Fallback>
              </mc:AlternateContent>
            </w:r>
          </w:p>
        </w:tc>
        <w:tc>
          <w:tcPr>
            <w:tcW w:w="163" w:type="dxa"/>
          </w:tcPr>
          <w:p w:rsidR="002D2214" w:rsidRDefault="002D2214">
            <w:pPr>
              <w:pStyle w:val="TableParagraph"/>
              <w:rPr>
                <w:rFonts w:ascii="Times New Roman"/>
                <w:sz w:val="18"/>
              </w:rPr>
            </w:pPr>
          </w:p>
        </w:tc>
        <w:tc>
          <w:tcPr>
            <w:tcW w:w="1224" w:type="dxa"/>
            <w:shd w:val="clear" w:color="auto" w:fill="FFFF99"/>
          </w:tcPr>
          <w:p w:rsidR="002D2214" w:rsidRDefault="002B51CD">
            <w:pPr>
              <w:pStyle w:val="TableParagraph"/>
              <w:spacing w:before="33"/>
              <w:ind w:right="90"/>
              <w:jc w:val="right"/>
              <w:rPr>
                <w:b/>
                <w:sz w:val="19"/>
              </w:rPr>
            </w:pPr>
            <w:r>
              <w:rPr>
                <w:b/>
                <w:w w:val="99"/>
                <w:sz w:val="19"/>
              </w:rPr>
              <w:t>4</w:t>
            </w:r>
          </w:p>
        </w:tc>
        <w:tc>
          <w:tcPr>
            <w:tcW w:w="163" w:type="dxa"/>
          </w:tcPr>
          <w:p w:rsidR="002D2214" w:rsidRDefault="002D2214">
            <w:pPr>
              <w:pStyle w:val="TableParagraph"/>
              <w:rPr>
                <w:rFonts w:ascii="Times New Roman"/>
                <w:sz w:val="18"/>
              </w:rPr>
            </w:pPr>
          </w:p>
        </w:tc>
        <w:tc>
          <w:tcPr>
            <w:tcW w:w="1224" w:type="dxa"/>
            <w:tcBorders>
              <w:bottom w:val="single" w:sz="8" w:space="0" w:color="000000"/>
            </w:tcBorders>
            <w:shd w:val="clear" w:color="auto" w:fill="FFFF99"/>
          </w:tcPr>
          <w:p w:rsidR="002D2214" w:rsidRDefault="002B51CD">
            <w:pPr>
              <w:pStyle w:val="TableParagraph"/>
              <w:spacing w:before="33"/>
              <w:ind w:right="90"/>
              <w:jc w:val="right"/>
              <w:rPr>
                <w:b/>
                <w:sz w:val="19"/>
              </w:rPr>
            </w:pPr>
            <w:r>
              <w:rPr>
                <w:b/>
                <w:w w:val="99"/>
                <w:sz w:val="19"/>
              </w:rPr>
              <w:t>2</w:t>
            </w:r>
          </w:p>
        </w:tc>
      </w:tr>
      <w:tr w:rsidR="002D2214">
        <w:trPr>
          <w:trHeight w:val="110"/>
        </w:trPr>
        <w:tc>
          <w:tcPr>
            <w:tcW w:w="4863" w:type="dxa"/>
            <w:tcBorders>
              <w:bottom w:val="single" w:sz="8" w:space="0" w:color="000000"/>
            </w:tcBorders>
          </w:tcPr>
          <w:p w:rsidR="002D2214" w:rsidRDefault="002D2214">
            <w:pPr>
              <w:pStyle w:val="TableParagraph"/>
              <w:rPr>
                <w:rFonts w:ascii="Times New Roman"/>
                <w:sz w:val="6"/>
              </w:rPr>
            </w:pPr>
          </w:p>
        </w:tc>
        <w:tc>
          <w:tcPr>
            <w:tcW w:w="163" w:type="dxa"/>
          </w:tcPr>
          <w:p w:rsidR="002D2214" w:rsidRDefault="002D2214">
            <w:pPr>
              <w:pStyle w:val="TableParagraph"/>
              <w:rPr>
                <w:rFonts w:ascii="Times New Roman"/>
                <w:sz w:val="6"/>
              </w:rPr>
            </w:pPr>
          </w:p>
        </w:tc>
        <w:tc>
          <w:tcPr>
            <w:tcW w:w="977" w:type="dxa"/>
            <w:tcBorders>
              <w:bottom w:val="single" w:sz="8" w:space="0" w:color="000000"/>
            </w:tcBorders>
          </w:tcPr>
          <w:p w:rsidR="002D2214" w:rsidRDefault="002D2214">
            <w:pPr>
              <w:pStyle w:val="TableParagraph"/>
              <w:rPr>
                <w:rFonts w:ascii="Times New Roman"/>
                <w:sz w:val="6"/>
              </w:rPr>
            </w:pPr>
          </w:p>
        </w:tc>
        <w:tc>
          <w:tcPr>
            <w:tcW w:w="163" w:type="dxa"/>
          </w:tcPr>
          <w:p w:rsidR="002D2214" w:rsidRDefault="002D2214">
            <w:pPr>
              <w:pStyle w:val="TableParagraph"/>
              <w:rPr>
                <w:rFonts w:ascii="Times New Roman"/>
                <w:sz w:val="6"/>
              </w:rPr>
            </w:pPr>
          </w:p>
        </w:tc>
        <w:tc>
          <w:tcPr>
            <w:tcW w:w="1224" w:type="dxa"/>
            <w:tcBorders>
              <w:bottom w:val="single" w:sz="8" w:space="0" w:color="000000"/>
            </w:tcBorders>
          </w:tcPr>
          <w:p w:rsidR="002D2214" w:rsidRDefault="002D2214">
            <w:pPr>
              <w:pStyle w:val="TableParagraph"/>
              <w:rPr>
                <w:rFonts w:ascii="Times New Roman"/>
                <w:sz w:val="6"/>
              </w:rPr>
            </w:pPr>
          </w:p>
        </w:tc>
        <w:tc>
          <w:tcPr>
            <w:tcW w:w="163" w:type="dxa"/>
          </w:tcPr>
          <w:p w:rsidR="002D2214" w:rsidRDefault="002D2214">
            <w:pPr>
              <w:pStyle w:val="TableParagraph"/>
              <w:rPr>
                <w:rFonts w:ascii="Times New Roman"/>
                <w:sz w:val="6"/>
              </w:rPr>
            </w:pPr>
          </w:p>
        </w:tc>
        <w:tc>
          <w:tcPr>
            <w:tcW w:w="1224" w:type="dxa"/>
            <w:tcBorders>
              <w:top w:val="single" w:sz="8" w:space="0" w:color="000000"/>
              <w:bottom w:val="single" w:sz="8" w:space="0" w:color="000000"/>
            </w:tcBorders>
          </w:tcPr>
          <w:p w:rsidR="002D2214" w:rsidRDefault="002D2214">
            <w:pPr>
              <w:pStyle w:val="TableParagraph"/>
              <w:rPr>
                <w:rFonts w:ascii="Times New Roman"/>
                <w:sz w:val="6"/>
              </w:rPr>
            </w:pPr>
          </w:p>
        </w:tc>
      </w:tr>
      <w:tr w:rsidR="002D2214">
        <w:trPr>
          <w:trHeight w:val="255"/>
        </w:trPr>
        <w:tc>
          <w:tcPr>
            <w:tcW w:w="4863" w:type="dxa"/>
            <w:tcBorders>
              <w:top w:val="single" w:sz="8" w:space="0" w:color="000000"/>
              <w:bottom w:val="double" w:sz="3" w:space="0" w:color="000000"/>
            </w:tcBorders>
            <w:shd w:val="clear" w:color="auto" w:fill="FFFF99"/>
          </w:tcPr>
          <w:p w:rsidR="002D2214" w:rsidRDefault="002B51CD">
            <w:pPr>
              <w:pStyle w:val="TableParagraph"/>
              <w:spacing w:before="22" w:line="197" w:lineRule="exact"/>
              <w:ind w:left="100"/>
              <w:rPr>
                <w:b/>
                <w:sz w:val="19"/>
              </w:rPr>
            </w:pPr>
            <w:r>
              <w:rPr>
                <w:b/>
                <w:sz w:val="19"/>
              </w:rPr>
              <w:t>Сума на собствен капитал и пасива</w:t>
            </w:r>
          </w:p>
        </w:tc>
        <w:tc>
          <w:tcPr>
            <w:tcW w:w="163" w:type="dxa"/>
          </w:tcPr>
          <w:p w:rsidR="002D2214" w:rsidRDefault="002D2214">
            <w:pPr>
              <w:pStyle w:val="TableParagraph"/>
              <w:rPr>
                <w:rFonts w:ascii="Times New Roman"/>
                <w:sz w:val="18"/>
              </w:rPr>
            </w:pPr>
          </w:p>
        </w:tc>
        <w:tc>
          <w:tcPr>
            <w:tcW w:w="977" w:type="dxa"/>
            <w:tcBorders>
              <w:top w:val="single" w:sz="8" w:space="0" w:color="000000"/>
              <w:bottom w:val="single" w:sz="8" w:space="0" w:color="000000"/>
            </w:tcBorders>
            <w:shd w:val="clear" w:color="auto" w:fill="FFFF99"/>
          </w:tcPr>
          <w:p w:rsidR="002D2214" w:rsidRDefault="002B51CD">
            <w:pPr>
              <w:pStyle w:val="TableParagraph"/>
              <w:tabs>
                <w:tab w:val="left" w:pos="1027"/>
              </w:tabs>
              <w:spacing w:before="8"/>
              <w:ind w:left="8" w:right="-58"/>
              <w:jc w:val="center"/>
              <w:rPr>
                <w:rFonts w:ascii="Times New Roman"/>
                <w:sz w:val="19"/>
              </w:rPr>
            </w:pPr>
            <w:r>
              <w:rPr>
                <w:rFonts w:ascii="Times New Roman"/>
                <w:w w:val="99"/>
                <w:sz w:val="19"/>
                <w:u w:val="single"/>
              </w:rPr>
              <w:t xml:space="preserve"> </w:t>
            </w:r>
            <w:r>
              <w:rPr>
                <w:rFonts w:ascii="Times New Roman"/>
                <w:sz w:val="19"/>
                <w:u w:val="single"/>
              </w:rPr>
              <w:tab/>
            </w:r>
          </w:p>
        </w:tc>
        <w:tc>
          <w:tcPr>
            <w:tcW w:w="163" w:type="dxa"/>
          </w:tcPr>
          <w:p w:rsidR="002D2214" w:rsidRDefault="002D2214">
            <w:pPr>
              <w:pStyle w:val="TableParagraph"/>
              <w:rPr>
                <w:rFonts w:ascii="Times New Roman"/>
                <w:sz w:val="18"/>
              </w:rPr>
            </w:pPr>
          </w:p>
        </w:tc>
        <w:tc>
          <w:tcPr>
            <w:tcW w:w="1224" w:type="dxa"/>
            <w:tcBorders>
              <w:top w:val="single" w:sz="8" w:space="0" w:color="000000"/>
              <w:bottom w:val="single" w:sz="8" w:space="0" w:color="000000"/>
            </w:tcBorders>
            <w:shd w:val="clear" w:color="auto" w:fill="FFFF99"/>
          </w:tcPr>
          <w:p w:rsidR="002D2214" w:rsidRDefault="002B51CD">
            <w:pPr>
              <w:pStyle w:val="TableParagraph"/>
              <w:tabs>
                <w:tab w:val="left" w:pos="731"/>
              </w:tabs>
              <w:spacing w:before="22" w:line="213" w:lineRule="exact"/>
              <w:ind w:right="90"/>
              <w:jc w:val="right"/>
              <w:rPr>
                <w:b/>
                <w:sz w:val="19"/>
              </w:rPr>
            </w:pPr>
            <w:r>
              <w:rPr>
                <w:rFonts w:ascii="Times New Roman"/>
                <w:w w:val="99"/>
                <w:sz w:val="19"/>
                <w:u w:val="single"/>
              </w:rPr>
              <w:t xml:space="preserve"> </w:t>
            </w:r>
            <w:r>
              <w:rPr>
                <w:rFonts w:ascii="Times New Roman"/>
                <w:sz w:val="19"/>
                <w:u w:val="single"/>
              </w:rPr>
              <w:tab/>
            </w:r>
            <w:r>
              <w:rPr>
                <w:b/>
                <w:spacing w:val="-1"/>
                <w:sz w:val="19"/>
                <w:u w:val="single"/>
              </w:rPr>
              <w:t>1,406</w:t>
            </w:r>
          </w:p>
        </w:tc>
        <w:tc>
          <w:tcPr>
            <w:tcW w:w="163" w:type="dxa"/>
          </w:tcPr>
          <w:p w:rsidR="002D2214" w:rsidRDefault="002D2214">
            <w:pPr>
              <w:pStyle w:val="TableParagraph"/>
              <w:rPr>
                <w:rFonts w:ascii="Times New Roman"/>
                <w:sz w:val="18"/>
              </w:rPr>
            </w:pPr>
          </w:p>
        </w:tc>
        <w:tc>
          <w:tcPr>
            <w:tcW w:w="1224" w:type="dxa"/>
            <w:tcBorders>
              <w:top w:val="single" w:sz="8" w:space="0" w:color="000000"/>
              <w:bottom w:val="single" w:sz="8" w:space="0" w:color="000000"/>
            </w:tcBorders>
            <w:shd w:val="clear" w:color="auto" w:fill="FFFF99"/>
          </w:tcPr>
          <w:p w:rsidR="002D2214" w:rsidRDefault="002B51CD">
            <w:pPr>
              <w:pStyle w:val="TableParagraph"/>
              <w:tabs>
                <w:tab w:val="left" w:pos="856"/>
              </w:tabs>
              <w:spacing w:before="22" w:line="213" w:lineRule="exact"/>
              <w:ind w:right="90"/>
              <w:jc w:val="right"/>
              <w:rPr>
                <w:b/>
                <w:sz w:val="19"/>
              </w:rPr>
            </w:pPr>
            <w:r>
              <w:rPr>
                <w:rFonts w:ascii="Times New Roman"/>
                <w:w w:val="99"/>
                <w:sz w:val="19"/>
                <w:u w:val="single"/>
              </w:rPr>
              <w:t xml:space="preserve"> </w:t>
            </w:r>
            <w:r>
              <w:rPr>
                <w:rFonts w:ascii="Times New Roman"/>
                <w:sz w:val="19"/>
                <w:u w:val="single"/>
              </w:rPr>
              <w:tab/>
            </w:r>
            <w:r>
              <w:rPr>
                <w:b/>
                <w:spacing w:val="-1"/>
                <w:sz w:val="19"/>
                <w:u w:val="single"/>
              </w:rPr>
              <w:t>465</w:t>
            </w:r>
          </w:p>
        </w:tc>
      </w:tr>
    </w:tbl>
    <w:p w:rsidR="002D2214" w:rsidRDefault="002D2214">
      <w:pPr>
        <w:pStyle w:val="BodyText"/>
        <w:rPr>
          <w:sz w:val="20"/>
        </w:rPr>
      </w:pPr>
    </w:p>
    <w:p w:rsidR="002D2214" w:rsidRDefault="002D2214">
      <w:pPr>
        <w:pStyle w:val="BodyText"/>
        <w:rPr>
          <w:sz w:val="20"/>
        </w:rPr>
      </w:pPr>
    </w:p>
    <w:p w:rsidR="002D2214" w:rsidRDefault="002D2214">
      <w:pPr>
        <w:pStyle w:val="BodyText"/>
        <w:rPr>
          <w:sz w:val="20"/>
        </w:rPr>
      </w:pPr>
    </w:p>
    <w:p w:rsidR="002D2214" w:rsidRDefault="002D2214">
      <w:pPr>
        <w:pStyle w:val="BodyText"/>
        <w:spacing w:before="3"/>
        <w:rPr>
          <w:sz w:val="27"/>
        </w:rPr>
      </w:pPr>
    </w:p>
    <w:p w:rsidR="002D2214" w:rsidRDefault="00A43871">
      <w:pPr>
        <w:pStyle w:val="BodyText"/>
        <w:ind w:left="148"/>
      </w:pPr>
      <w:r>
        <w:rPr>
          <w:noProof/>
          <w:lang w:val="en-US" w:eastAsia="en-US" w:bidi="ar-SA"/>
        </w:rPr>
        <mc:AlternateContent>
          <mc:Choice Requires="wps">
            <w:drawing>
              <wp:anchor distT="0" distB="0" distL="114300" distR="114300" simplePos="0" relativeHeight="249294848" behindDoc="1" locked="0" layoutInCell="1" allowOverlap="1">
                <wp:simplePos x="0" y="0"/>
                <wp:positionH relativeFrom="page">
                  <wp:posOffset>1037590</wp:posOffset>
                </wp:positionH>
                <wp:positionV relativeFrom="paragraph">
                  <wp:posOffset>-2220595</wp:posOffset>
                </wp:positionV>
                <wp:extent cx="3093720" cy="0"/>
                <wp:effectExtent l="0" t="0" r="0" b="0"/>
                <wp:wrapNone/>
                <wp:docPr id="422" name="Lin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372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DC802D3" id="Line 422" o:spid="_x0000_s1026" style="position:absolute;z-index:-254021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1.7pt,-174.85pt" to="325.3pt,-1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e04HwIAAEYEAAAOAAAAZHJzL2Uyb0RvYy54bWysU02P2jAQvVfqf7Byh3yQsh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" strokeweight=".84pt">
                <w10:wrap anchorx="page"/>
              </v:line>
            </w:pict>
          </mc:Fallback>
        </mc:AlternateContent>
      </w:r>
      <w:r>
        <w:rPr>
          <w:noProof/>
          <w:lang w:val="en-US" w:eastAsia="en-US" w:bidi="ar-SA"/>
        </w:rPr>
        <mc:AlternateContent>
          <mc:Choice Requires="wps">
            <w:drawing>
              <wp:anchor distT="0" distB="0" distL="114300" distR="114300" simplePos="0" relativeHeight="249295872" behindDoc="1" locked="0" layoutInCell="1" allowOverlap="1">
                <wp:simplePos x="0" y="0"/>
                <wp:positionH relativeFrom="page">
                  <wp:posOffset>1037590</wp:posOffset>
                </wp:positionH>
                <wp:positionV relativeFrom="paragraph">
                  <wp:posOffset>-917575</wp:posOffset>
                </wp:positionV>
                <wp:extent cx="3093720" cy="0"/>
                <wp:effectExtent l="0" t="0" r="0" b="0"/>
                <wp:wrapNone/>
                <wp:docPr id="421" name="Lin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372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BB2C83B" id="Line 421" o:spid="_x0000_s1026" style="position:absolute;z-index:-254020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1.7pt,-72.25pt" to="325.3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Qp2IAIAAEYEAAAOAAAAZHJzL2Uyb0RvYy54bWysU8GO2jAQvVfqP1i+QxJIWY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" strokeweight=".84pt">
                <w10:wrap anchorx="page"/>
              </v:line>
            </w:pict>
          </mc:Fallback>
        </mc:AlternateContent>
      </w:r>
      <w:r>
        <w:rPr>
          <w:noProof/>
          <w:lang w:val="en-US" w:eastAsia="en-US" w:bidi="ar-SA"/>
        </w:rPr>
        <mc:AlternateContent>
          <mc:Choice Requires="wps">
            <w:drawing>
              <wp:anchor distT="0" distB="0" distL="114300" distR="114300" simplePos="0" relativeHeight="249296896" behindDoc="1" locked="0" layoutInCell="1" allowOverlap="1">
                <wp:simplePos x="0" y="0"/>
                <wp:positionH relativeFrom="page">
                  <wp:posOffset>4959350</wp:posOffset>
                </wp:positionH>
                <wp:positionV relativeFrom="paragraph">
                  <wp:posOffset>-917575</wp:posOffset>
                </wp:positionV>
                <wp:extent cx="777240" cy="0"/>
                <wp:effectExtent l="0" t="0" r="0" b="0"/>
                <wp:wrapNone/>
                <wp:docPr id="420" name="Lin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FC187DF" id="Line 420" o:spid="_x0000_s1026" style="position:absolute;z-index:-254019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0.5pt,-72.25pt" to="451.7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" strokeweight=".84pt">
                <w10:wrap anchorx="page"/>
              </v:line>
            </w:pict>
          </mc:Fallback>
        </mc:AlternateContent>
      </w:r>
      <w:r w:rsidR="002B51CD">
        <w:t>Представляващ:</w:t>
      </w:r>
    </w:p>
    <w:p w:rsidR="002D2214" w:rsidRDefault="002B51CD">
      <w:pPr>
        <w:pStyle w:val="BodyText"/>
        <w:spacing w:before="48" w:line="312" w:lineRule="auto"/>
        <w:ind w:left="148" w:right="7308"/>
      </w:pPr>
      <w:r>
        <w:t>Иван Димитров Пирински Съставител:</w:t>
      </w:r>
    </w:p>
    <w:p w:rsidR="002D2214" w:rsidRDefault="002B51CD">
      <w:pPr>
        <w:pStyle w:val="BodyText"/>
        <w:spacing w:line="198" w:lineRule="exact"/>
        <w:ind w:left="148"/>
      </w:pPr>
      <w:r>
        <w:t>Борислава Христова Георгиева</w:t>
      </w:r>
    </w:p>
    <w:p w:rsidR="002D2214" w:rsidRDefault="002D2214">
      <w:pPr>
        <w:pStyle w:val="BodyText"/>
        <w:rPr>
          <w:sz w:val="20"/>
        </w:rPr>
      </w:pPr>
    </w:p>
    <w:p w:rsidR="002D2214" w:rsidRDefault="002D2214">
      <w:pPr>
        <w:pStyle w:val="BodyText"/>
        <w:rPr>
          <w:sz w:val="20"/>
        </w:rPr>
      </w:pPr>
    </w:p>
    <w:p w:rsidR="002D2214" w:rsidRDefault="002D2214">
      <w:pPr>
        <w:pStyle w:val="BodyText"/>
        <w:rPr>
          <w:sz w:val="20"/>
        </w:rPr>
      </w:pPr>
    </w:p>
    <w:p w:rsidR="002D2214" w:rsidRDefault="002B51CD">
      <w:pPr>
        <w:pStyle w:val="BodyText"/>
        <w:spacing w:before="136"/>
        <w:ind w:left="148"/>
      </w:pPr>
      <w:r>
        <w:t>София, 28 октомври 2020 г.</w:t>
      </w:r>
    </w:p>
    <w:p w:rsidR="002D2214" w:rsidRDefault="002D2214">
      <w:pPr>
        <w:sectPr w:rsidR="002D2214">
          <w:type w:val="continuous"/>
          <w:pgSz w:w="12240" w:h="15840"/>
          <w:pgMar w:top="660" w:right="920" w:bottom="280" w:left="1520" w:header="708" w:footer="708" w:gutter="0"/>
          <w:cols w:space="708"/>
        </w:sectPr>
      </w:pPr>
    </w:p>
    <w:p w:rsidR="002D2214" w:rsidRDefault="00A43871">
      <w:pPr>
        <w:pStyle w:val="BodyText"/>
        <w:spacing w:before="9"/>
        <w:rPr>
          <w:sz w:val="5"/>
        </w:rPr>
      </w:pPr>
      <w:r>
        <w:rPr>
          <w:noProof/>
          <w:lang w:val="en-US" w:eastAsia="en-US" w:bidi="ar-SA"/>
        </w:rPr>
        <w:lastRenderedPageBreak/>
        <mc:AlternateContent>
          <mc:Choice Requires="wpg">
            <w:drawing>
              <wp:anchor distT="0" distB="0" distL="114300" distR="114300" simplePos="0" relativeHeight="249305088" behindDoc="1" locked="0" layoutInCell="1" allowOverlap="1">
                <wp:simplePos x="0" y="0"/>
                <wp:positionH relativeFrom="page">
                  <wp:posOffset>5085715</wp:posOffset>
                </wp:positionH>
                <wp:positionV relativeFrom="page">
                  <wp:posOffset>2610485</wp:posOffset>
                </wp:positionV>
                <wp:extent cx="737870" cy="27940"/>
                <wp:effectExtent l="0" t="0" r="0" b="0"/>
                <wp:wrapNone/>
                <wp:docPr id="417" name="Group 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870" cy="27940"/>
                          <a:chOff x="8009" y="4111"/>
                          <a:chExt cx="1162" cy="44"/>
                        </a:xfrm>
                      </wpg:grpSpPr>
                      <wps:wsp>
                        <wps:cNvPr id="418" name="Line 419"/>
                        <wps:cNvCnPr>
                          <a:cxnSpLocks noChangeShapeType="1"/>
                        </wps:cNvCnPr>
                        <wps:spPr bwMode="auto">
                          <a:xfrm>
                            <a:off x="8009" y="4118"/>
                            <a:ext cx="116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9" name="Line 418"/>
                        <wps:cNvCnPr>
                          <a:cxnSpLocks noChangeShapeType="1"/>
                        </wps:cNvCnPr>
                        <wps:spPr bwMode="auto">
                          <a:xfrm>
                            <a:off x="8009" y="4147"/>
                            <a:ext cx="116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77F50E8B" id="Group 417" o:spid="_x0000_s1026" style="position:absolute;margin-left:400.45pt;margin-top:205.55pt;width:58.1pt;height:2.2pt;z-index:-254011392;mso-position-horizontal-relative:page;mso-position-vertical-relative:page" coordorigin="8009,4111" coordsize="116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">
                <v:line id="Line 419" o:spid="_x0000_s1027" style="position:absolute;visibility:visible;mso-wrap-style:square" from="8009,4118" to="9170,4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" strokeweight=".72pt"/>
                <v:line id="Line 418" o:spid="_x0000_s1028" style="position:absolute;visibility:visible;mso-wrap-style:square" from="8009,4147" to="9170,4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" strokeweight=".72pt"/>
                <w10:wrap anchorx="page" anchory="page"/>
              </v:group>
            </w:pict>
          </mc:Fallback>
        </mc:AlternateContent>
      </w:r>
      <w:r>
        <w:rPr>
          <w:noProof/>
          <w:lang w:val="en-US" w:eastAsia="en-US" w:bidi="ar-SA"/>
        </w:rPr>
        <mc:AlternateContent>
          <mc:Choice Requires="wpg">
            <w:drawing>
              <wp:anchor distT="0" distB="0" distL="114300" distR="114300" simplePos="0" relativeHeight="249306112" behindDoc="1" locked="0" layoutInCell="1" allowOverlap="1">
                <wp:simplePos x="0" y="0"/>
                <wp:positionH relativeFrom="page">
                  <wp:posOffset>5920740</wp:posOffset>
                </wp:positionH>
                <wp:positionV relativeFrom="page">
                  <wp:posOffset>2610485</wp:posOffset>
                </wp:positionV>
                <wp:extent cx="737870" cy="27940"/>
                <wp:effectExtent l="0" t="0" r="0" b="0"/>
                <wp:wrapNone/>
                <wp:docPr id="414" name="Group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870" cy="27940"/>
                          <a:chOff x="9324" y="4111"/>
                          <a:chExt cx="1162" cy="44"/>
                        </a:xfrm>
                      </wpg:grpSpPr>
                      <wps:wsp>
                        <wps:cNvPr id="415" name="Line 416"/>
                        <wps:cNvCnPr>
                          <a:cxnSpLocks noChangeShapeType="1"/>
                        </wps:cNvCnPr>
                        <wps:spPr bwMode="auto">
                          <a:xfrm>
                            <a:off x="9324" y="4118"/>
                            <a:ext cx="116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6" name="Line 415"/>
                        <wps:cNvCnPr>
                          <a:cxnSpLocks noChangeShapeType="1"/>
                        </wps:cNvCnPr>
                        <wps:spPr bwMode="auto">
                          <a:xfrm>
                            <a:off x="9324" y="4147"/>
                            <a:ext cx="116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4627AEC6" id="Group 414" o:spid="_x0000_s1026" style="position:absolute;margin-left:466.2pt;margin-top:205.55pt;width:58.1pt;height:2.2pt;z-index:-254010368;mso-position-horizontal-relative:page;mso-position-vertical-relative:page" coordorigin="9324,4111" coordsize="116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">
                <v:line id="Line 416" o:spid="_x0000_s1027" style="position:absolute;visibility:visible;mso-wrap-style:square" from="9324,4118" to="10486,4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" strokeweight=".72pt"/>
                <v:line id="Line 415" o:spid="_x0000_s1028" style="position:absolute;visibility:visible;mso-wrap-style:square" from="9324,4147" to="10486,4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" strokeweight=".72pt"/>
                <w10:wrap anchorx="page" anchory="page"/>
              </v:group>
            </w:pict>
          </mc:Fallback>
        </mc:AlternateContent>
      </w:r>
      <w:r>
        <w:rPr>
          <w:noProof/>
          <w:lang w:val="en-US" w:eastAsia="en-US" w:bidi="ar-SA"/>
        </w:rPr>
        <mc:AlternateContent>
          <mc:Choice Requires="wps">
            <w:drawing>
              <wp:anchor distT="0" distB="0" distL="114300" distR="114300" simplePos="0" relativeHeight="251687936" behindDoc="0" locked="0" layoutInCell="1" allowOverlap="1">
                <wp:simplePos x="0" y="0"/>
                <wp:positionH relativeFrom="page">
                  <wp:posOffset>5081270</wp:posOffset>
                </wp:positionH>
                <wp:positionV relativeFrom="page">
                  <wp:posOffset>3211195</wp:posOffset>
                </wp:positionV>
                <wp:extent cx="751840" cy="460375"/>
                <wp:effectExtent l="0" t="0" r="0" b="0"/>
                <wp:wrapNone/>
                <wp:docPr id="413"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840"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162"/>
                            </w:tblGrid>
                            <w:tr w:rsidR="002D2214">
                              <w:trPr>
                                <w:trHeight w:val="224"/>
                              </w:trPr>
                              <w:tc>
                                <w:tcPr>
                                  <w:tcW w:w="1162" w:type="dxa"/>
                                  <w:tcBorders>
                                    <w:bottom w:val="double" w:sz="2" w:space="0" w:color="000000"/>
                                  </w:tcBorders>
                                  <w:shd w:val="clear" w:color="auto" w:fill="FFFF99"/>
                                </w:tcPr>
                                <w:p w:rsidR="002D2214" w:rsidRDefault="002B51CD">
                                  <w:pPr>
                                    <w:pStyle w:val="TableParagraph"/>
                                    <w:spacing w:before="20" w:line="185" w:lineRule="exact"/>
                                    <w:ind w:right="23"/>
                                    <w:jc w:val="right"/>
                                    <w:rPr>
                                      <w:b/>
                                      <w:sz w:val="18"/>
                                    </w:rPr>
                                  </w:pPr>
                                  <w:r>
                                    <w:rPr>
                                      <w:b/>
                                      <w:sz w:val="18"/>
                                    </w:rPr>
                                    <w:t>(71)</w:t>
                                  </w:r>
                                </w:p>
                              </w:tc>
                            </w:tr>
                            <w:tr w:rsidR="002D2214">
                              <w:trPr>
                                <w:trHeight w:val="190"/>
                              </w:trPr>
                              <w:tc>
                                <w:tcPr>
                                  <w:tcW w:w="1162" w:type="dxa"/>
                                  <w:tcBorders>
                                    <w:top w:val="double" w:sz="2" w:space="0" w:color="000000"/>
                                    <w:bottom w:val="double" w:sz="2" w:space="0" w:color="000000"/>
                                  </w:tcBorders>
                                  <w:shd w:val="clear" w:color="auto" w:fill="FFFF99"/>
                                </w:tcPr>
                                <w:p w:rsidR="002D2214" w:rsidRDefault="002B51CD">
                                  <w:pPr>
                                    <w:pStyle w:val="TableParagraph"/>
                                    <w:spacing w:line="170" w:lineRule="exact"/>
                                    <w:ind w:right="23"/>
                                    <w:jc w:val="right"/>
                                    <w:rPr>
                                      <w:b/>
                                      <w:sz w:val="18"/>
                                    </w:rPr>
                                  </w:pPr>
                                  <w:r>
                                    <w:rPr>
                                      <w:b/>
                                      <w:sz w:val="18"/>
                                    </w:rPr>
                                    <w:t>(71)</w:t>
                                  </w:r>
                                </w:p>
                              </w:tc>
                            </w:tr>
                            <w:tr w:rsidR="002D2214">
                              <w:trPr>
                                <w:trHeight w:val="190"/>
                              </w:trPr>
                              <w:tc>
                                <w:tcPr>
                                  <w:tcW w:w="1162" w:type="dxa"/>
                                  <w:tcBorders>
                                    <w:top w:val="double" w:sz="2" w:space="0" w:color="000000"/>
                                    <w:bottom w:val="double" w:sz="2" w:space="0" w:color="000000"/>
                                  </w:tcBorders>
                                  <w:shd w:val="clear" w:color="auto" w:fill="FFFF99"/>
                                </w:tcPr>
                                <w:p w:rsidR="002D2214" w:rsidRDefault="002D2214">
                                  <w:pPr>
                                    <w:pStyle w:val="TableParagraph"/>
                                    <w:rPr>
                                      <w:rFonts w:ascii="Times New Roman"/>
                                      <w:sz w:val="12"/>
                                    </w:rPr>
                                  </w:pPr>
                                </w:p>
                              </w:tc>
                            </w:tr>
                          </w:tbl>
                          <w:p w:rsidR="002D2214" w:rsidRDefault="002D221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3" o:spid="_x0000_s1026" type="#_x0000_t202" style="position:absolute;margin-left:400.1pt;margin-top:252.85pt;width:59.2pt;height:36.2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zRyrgIAAKw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162"/>
                      </w:tblGrid>
                      <w:tr w:rsidR="002D2214">
                        <w:trPr>
                          <w:trHeight w:val="224"/>
                        </w:trPr>
                        <w:tc>
                          <w:tcPr>
                            <w:tcW w:w="1162" w:type="dxa"/>
                            <w:tcBorders>
                              <w:bottom w:val="double" w:sz="2" w:space="0" w:color="000000"/>
                            </w:tcBorders>
                            <w:shd w:val="clear" w:color="auto" w:fill="FFFF99"/>
                          </w:tcPr>
                          <w:p w:rsidR="002D2214" w:rsidRDefault="002B51CD">
                            <w:pPr>
                              <w:pStyle w:val="TableParagraph"/>
                              <w:spacing w:before="20" w:line="185" w:lineRule="exact"/>
                              <w:ind w:right="23"/>
                              <w:jc w:val="right"/>
                              <w:rPr>
                                <w:b/>
                                <w:sz w:val="18"/>
                              </w:rPr>
                            </w:pPr>
                            <w:r>
                              <w:rPr>
                                <w:b/>
                                <w:sz w:val="18"/>
                              </w:rPr>
                              <w:t>(71)</w:t>
                            </w:r>
                          </w:p>
                        </w:tc>
                      </w:tr>
                      <w:tr w:rsidR="002D2214">
                        <w:trPr>
                          <w:trHeight w:val="190"/>
                        </w:trPr>
                        <w:tc>
                          <w:tcPr>
                            <w:tcW w:w="1162" w:type="dxa"/>
                            <w:tcBorders>
                              <w:top w:val="double" w:sz="2" w:space="0" w:color="000000"/>
                              <w:bottom w:val="double" w:sz="2" w:space="0" w:color="000000"/>
                            </w:tcBorders>
                            <w:shd w:val="clear" w:color="auto" w:fill="FFFF99"/>
                          </w:tcPr>
                          <w:p w:rsidR="002D2214" w:rsidRDefault="002B51CD">
                            <w:pPr>
                              <w:pStyle w:val="TableParagraph"/>
                              <w:spacing w:line="170" w:lineRule="exact"/>
                              <w:ind w:right="23"/>
                              <w:jc w:val="right"/>
                              <w:rPr>
                                <w:b/>
                                <w:sz w:val="18"/>
                              </w:rPr>
                            </w:pPr>
                            <w:r>
                              <w:rPr>
                                <w:b/>
                                <w:sz w:val="18"/>
                              </w:rPr>
                              <w:t>(71)</w:t>
                            </w:r>
                          </w:p>
                        </w:tc>
                      </w:tr>
                      <w:tr w:rsidR="002D2214">
                        <w:trPr>
                          <w:trHeight w:val="190"/>
                        </w:trPr>
                        <w:tc>
                          <w:tcPr>
                            <w:tcW w:w="1162" w:type="dxa"/>
                            <w:tcBorders>
                              <w:top w:val="double" w:sz="2" w:space="0" w:color="000000"/>
                              <w:bottom w:val="double" w:sz="2" w:space="0" w:color="000000"/>
                            </w:tcBorders>
                            <w:shd w:val="clear" w:color="auto" w:fill="FFFF99"/>
                          </w:tcPr>
                          <w:p w:rsidR="002D2214" w:rsidRDefault="002D2214">
                            <w:pPr>
                              <w:pStyle w:val="TableParagraph"/>
                              <w:rPr>
                                <w:rFonts w:ascii="Times New Roman"/>
                                <w:sz w:val="12"/>
                              </w:rPr>
                            </w:pPr>
                          </w:p>
                        </w:tc>
                      </w:tr>
                    </w:tbl>
                    <w:p w:rsidR="002D2214" w:rsidRDefault="002D2214">
                      <w:pPr>
                        <w:pStyle w:val="BodyText"/>
                      </w:pP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688960" behindDoc="0" locked="0" layoutInCell="1" allowOverlap="1">
                <wp:simplePos x="0" y="0"/>
                <wp:positionH relativeFrom="page">
                  <wp:posOffset>5916295</wp:posOffset>
                </wp:positionH>
                <wp:positionV relativeFrom="page">
                  <wp:posOffset>3211195</wp:posOffset>
                </wp:positionV>
                <wp:extent cx="751840" cy="460375"/>
                <wp:effectExtent l="0" t="0" r="0" b="0"/>
                <wp:wrapNone/>
                <wp:docPr id="412"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840"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162"/>
                            </w:tblGrid>
                            <w:tr w:rsidR="002D2214">
                              <w:trPr>
                                <w:trHeight w:val="224"/>
                              </w:trPr>
                              <w:tc>
                                <w:tcPr>
                                  <w:tcW w:w="1162" w:type="dxa"/>
                                  <w:tcBorders>
                                    <w:bottom w:val="double" w:sz="2" w:space="0" w:color="000000"/>
                                  </w:tcBorders>
                                  <w:shd w:val="clear" w:color="auto" w:fill="FFFF99"/>
                                </w:tcPr>
                                <w:p w:rsidR="002D2214" w:rsidRDefault="002B51CD">
                                  <w:pPr>
                                    <w:pStyle w:val="TableParagraph"/>
                                    <w:spacing w:before="20" w:line="185" w:lineRule="exact"/>
                                    <w:ind w:right="23"/>
                                    <w:jc w:val="right"/>
                                    <w:rPr>
                                      <w:b/>
                                      <w:sz w:val="18"/>
                                    </w:rPr>
                                  </w:pPr>
                                  <w:r>
                                    <w:rPr>
                                      <w:b/>
                                      <w:sz w:val="18"/>
                                    </w:rPr>
                                    <w:t>(18)</w:t>
                                  </w:r>
                                </w:p>
                              </w:tc>
                            </w:tr>
                            <w:tr w:rsidR="002D2214">
                              <w:trPr>
                                <w:trHeight w:val="190"/>
                              </w:trPr>
                              <w:tc>
                                <w:tcPr>
                                  <w:tcW w:w="1162" w:type="dxa"/>
                                  <w:tcBorders>
                                    <w:top w:val="double" w:sz="2" w:space="0" w:color="000000"/>
                                    <w:bottom w:val="double" w:sz="2" w:space="0" w:color="000000"/>
                                  </w:tcBorders>
                                  <w:shd w:val="clear" w:color="auto" w:fill="FFFF99"/>
                                </w:tcPr>
                                <w:p w:rsidR="002D2214" w:rsidRDefault="002B51CD">
                                  <w:pPr>
                                    <w:pStyle w:val="TableParagraph"/>
                                    <w:spacing w:line="170" w:lineRule="exact"/>
                                    <w:ind w:right="23"/>
                                    <w:jc w:val="right"/>
                                    <w:rPr>
                                      <w:b/>
                                      <w:sz w:val="18"/>
                                    </w:rPr>
                                  </w:pPr>
                                  <w:r>
                                    <w:rPr>
                                      <w:b/>
                                      <w:sz w:val="18"/>
                                    </w:rPr>
                                    <w:t>(18)</w:t>
                                  </w:r>
                                </w:p>
                              </w:tc>
                            </w:tr>
                            <w:tr w:rsidR="002D2214">
                              <w:trPr>
                                <w:trHeight w:val="190"/>
                              </w:trPr>
                              <w:tc>
                                <w:tcPr>
                                  <w:tcW w:w="1162" w:type="dxa"/>
                                  <w:tcBorders>
                                    <w:top w:val="double" w:sz="2" w:space="0" w:color="000000"/>
                                    <w:bottom w:val="double" w:sz="2" w:space="0" w:color="000000"/>
                                  </w:tcBorders>
                                  <w:shd w:val="clear" w:color="auto" w:fill="FFFF99"/>
                                </w:tcPr>
                                <w:p w:rsidR="002D2214" w:rsidRDefault="002D2214">
                                  <w:pPr>
                                    <w:pStyle w:val="TableParagraph"/>
                                    <w:rPr>
                                      <w:rFonts w:ascii="Times New Roman"/>
                                      <w:sz w:val="12"/>
                                    </w:rPr>
                                  </w:pPr>
                                </w:p>
                              </w:tc>
                            </w:tr>
                          </w:tbl>
                          <w:p w:rsidR="002D2214" w:rsidRDefault="002D221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2" o:spid="_x0000_s1027" type="#_x0000_t202" style="position:absolute;margin-left:465.85pt;margin-top:252.85pt;width:59.2pt;height:36.2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3RZsQIAALM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162"/>
                      </w:tblGrid>
                      <w:tr w:rsidR="002D2214">
                        <w:trPr>
                          <w:trHeight w:val="224"/>
                        </w:trPr>
                        <w:tc>
                          <w:tcPr>
                            <w:tcW w:w="1162" w:type="dxa"/>
                            <w:tcBorders>
                              <w:bottom w:val="double" w:sz="2" w:space="0" w:color="000000"/>
                            </w:tcBorders>
                            <w:shd w:val="clear" w:color="auto" w:fill="FFFF99"/>
                          </w:tcPr>
                          <w:p w:rsidR="002D2214" w:rsidRDefault="002B51CD">
                            <w:pPr>
                              <w:pStyle w:val="TableParagraph"/>
                              <w:spacing w:before="20" w:line="185" w:lineRule="exact"/>
                              <w:ind w:right="23"/>
                              <w:jc w:val="right"/>
                              <w:rPr>
                                <w:b/>
                                <w:sz w:val="18"/>
                              </w:rPr>
                            </w:pPr>
                            <w:r>
                              <w:rPr>
                                <w:b/>
                                <w:sz w:val="18"/>
                              </w:rPr>
                              <w:t>(18)</w:t>
                            </w:r>
                          </w:p>
                        </w:tc>
                      </w:tr>
                      <w:tr w:rsidR="002D2214">
                        <w:trPr>
                          <w:trHeight w:val="190"/>
                        </w:trPr>
                        <w:tc>
                          <w:tcPr>
                            <w:tcW w:w="1162" w:type="dxa"/>
                            <w:tcBorders>
                              <w:top w:val="double" w:sz="2" w:space="0" w:color="000000"/>
                              <w:bottom w:val="double" w:sz="2" w:space="0" w:color="000000"/>
                            </w:tcBorders>
                            <w:shd w:val="clear" w:color="auto" w:fill="FFFF99"/>
                          </w:tcPr>
                          <w:p w:rsidR="002D2214" w:rsidRDefault="002B51CD">
                            <w:pPr>
                              <w:pStyle w:val="TableParagraph"/>
                              <w:spacing w:line="170" w:lineRule="exact"/>
                              <w:ind w:right="23"/>
                              <w:jc w:val="right"/>
                              <w:rPr>
                                <w:b/>
                                <w:sz w:val="18"/>
                              </w:rPr>
                            </w:pPr>
                            <w:r>
                              <w:rPr>
                                <w:b/>
                                <w:sz w:val="18"/>
                              </w:rPr>
                              <w:t>(18)</w:t>
                            </w:r>
                          </w:p>
                        </w:tc>
                      </w:tr>
                      <w:tr w:rsidR="002D2214">
                        <w:trPr>
                          <w:trHeight w:val="190"/>
                        </w:trPr>
                        <w:tc>
                          <w:tcPr>
                            <w:tcW w:w="1162" w:type="dxa"/>
                            <w:tcBorders>
                              <w:top w:val="double" w:sz="2" w:space="0" w:color="000000"/>
                              <w:bottom w:val="double" w:sz="2" w:space="0" w:color="000000"/>
                            </w:tcBorders>
                            <w:shd w:val="clear" w:color="auto" w:fill="FFFF99"/>
                          </w:tcPr>
                          <w:p w:rsidR="002D2214" w:rsidRDefault="002D2214">
                            <w:pPr>
                              <w:pStyle w:val="TableParagraph"/>
                              <w:rPr>
                                <w:rFonts w:ascii="Times New Roman"/>
                                <w:sz w:val="12"/>
                              </w:rPr>
                            </w:pPr>
                          </w:p>
                        </w:tc>
                      </w:tr>
                    </w:tbl>
                    <w:p w:rsidR="002D2214" w:rsidRDefault="002D2214">
                      <w:pPr>
                        <w:pStyle w:val="BodyText"/>
                      </w:pPr>
                    </w:p>
                  </w:txbxContent>
                </v:textbox>
                <w10:wrap anchorx="page" anchory="page"/>
              </v:shape>
            </w:pict>
          </mc:Fallback>
        </mc:AlternateContent>
      </w:r>
    </w:p>
    <w:tbl>
      <w:tblPr>
        <w:tblW w:w="0" w:type="auto"/>
        <w:tblInd w:w="635" w:type="dxa"/>
        <w:tblLayout w:type="fixed"/>
        <w:tblCellMar>
          <w:left w:w="0" w:type="dxa"/>
          <w:right w:w="0" w:type="dxa"/>
        </w:tblCellMar>
        <w:tblLook w:val="01E0" w:firstRow="1" w:lastRow="1" w:firstColumn="1" w:lastColumn="1" w:noHBand="0" w:noVBand="0"/>
      </w:tblPr>
      <w:tblGrid>
        <w:gridCol w:w="4627"/>
        <w:gridCol w:w="153"/>
        <w:gridCol w:w="1079"/>
        <w:gridCol w:w="1161"/>
        <w:gridCol w:w="153"/>
        <w:gridCol w:w="1161"/>
      </w:tblGrid>
      <w:tr w:rsidR="002D2214">
        <w:trPr>
          <w:trHeight w:val="616"/>
        </w:trPr>
        <w:tc>
          <w:tcPr>
            <w:tcW w:w="4627" w:type="dxa"/>
            <w:tcBorders>
              <w:top w:val="single" w:sz="6" w:space="0" w:color="000000"/>
            </w:tcBorders>
          </w:tcPr>
          <w:p w:rsidR="002D2214" w:rsidRDefault="002B51CD" w:rsidP="00F40EB7">
            <w:pPr>
              <w:pStyle w:val="TableParagraph"/>
              <w:spacing w:before="7"/>
              <w:rPr>
                <w:b/>
                <w:sz w:val="18"/>
              </w:rPr>
            </w:pPr>
            <w:bookmarkStart w:id="2" w:name="ОД"/>
            <w:bookmarkEnd w:id="2"/>
            <w:r>
              <w:rPr>
                <w:b/>
                <w:sz w:val="18"/>
              </w:rPr>
              <w:t>ОТЧЕТ ЗА ДОХОДИТЕ към 30.9.2020 година</w:t>
            </w:r>
          </w:p>
        </w:tc>
        <w:tc>
          <w:tcPr>
            <w:tcW w:w="153" w:type="dxa"/>
            <w:tcBorders>
              <w:top w:val="single" w:sz="6" w:space="0" w:color="000000"/>
            </w:tcBorders>
          </w:tcPr>
          <w:p w:rsidR="002D2214" w:rsidRDefault="002D2214">
            <w:pPr>
              <w:pStyle w:val="TableParagraph"/>
              <w:rPr>
                <w:rFonts w:ascii="Times New Roman"/>
                <w:sz w:val="16"/>
              </w:rPr>
            </w:pPr>
          </w:p>
        </w:tc>
        <w:tc>
          <w:tcPr>
            <w:tcW w:w="1079" w:type="dxa"/>
            <w:tcBorders>
              <w:top w:val="single" w:sz="6" w:space="0" w:color="000000"/>
            </w:tcBorders>
          </w:tcPr>
          <w:p w:rsidR="002D2214" w:rsidRDefault="002D2214">
            <w:pPr>
              <w:pStyle w:val="TableParagraph"/>
              <w:rPr>
                <w:rFonts w:ascii="Times New Roman"/>
                <w:sz w:val="16"/>
              </w:rPr>
            </w:pPr>
          </w:p>
        </w:tc>
        <w:tc>
          <w:tcPr>
            <w:tcW w:w="1161" w:type="dxa"/>
            <w:tcBorders>
              <w:top w:val="single" w:sz="6" w:space="0" w:color="000000"/>
            </w:tcBorders>
          </w:tcPr>
          <w:p w:rsidR="002D2214" w:rsidRDefault="002D2214">
            <w:pPr>
              <w:pStyle w:val="TableParagraph"/>
              <w:rPr>
                <w:b/>
                <w:sz w:val="20"/>
              </w:rPr>
            </w:pPr>
          </w:p>
          <w:p w:rsidR="002D2214" w:rsidRDefault="002B51CD">
            <w:pPr>
              <w:pStyle w:val="TableParagraph"/>
              <w:spacing w:before="166"/>
              <w:ind w:right="28"/>
              <w:jc w:val="right"/>
              <w:rPr>
                <w:b/>
                <w:sz w:val="18"/>
              </w:rPr>
            </w:pPr>
            <w:r>
              <w:rPr>
                <w:b/>
                <w:sz w:val="18"/>
              </w:rPr>
              <w:t>30.9.2020 г.</w:t>
            </w:r>
          </w:p>
        </w:tc>
        <w:tc>
          <w:tcPr>
            <w:tcW w:w="153" w:type="dxa"/>
            <w:tcBorders>
              <w:top w:val="single" w:sz="6" w:space="0" w:color="000000"/>
            </w:tcBorders>
          </w:tcPr>
          <w:p w:rsidR="002D2214" w:rsidRDefault="002D2214">
            <w:pPr>
              <w:pStyle w:val="TableParagraph"/>
              <w:rPr>
                <w:rFonts w:ascii="Times New Roman"/>
                <w:sz w:val="16"/>
              </w:rPr>
            </w:pPr>
          </w:p>
        </w:tc>
        <w:tc>
          <w:tcPr>
            <w:tcW w:w="1161" w:type="dxa"/>
            <w:tcBorders>
              <w:top w:val="single" w:sz="6" w:space="0" w:color="000000"/>
            </w:tcBorders>
          </w:tcPr>
          <w:p w:rsidR="002D2214" w:rsidRDefault="002D2214">
            <w:pPr>
              <w:pStyle w:val="TableParagraph"/>
              <w:rPr>
                <w:b/>
                <w:sz w:val="20"/>
              </w:rPr>
            </w:pPr>
          </w:p>
          <w:p w:rsidR="002D2214" w:rsidRDefault="002B51CD">
            <w:pPr>
              <w:pStyle w:val="TableParagraph"/>
              <w:spacing w:before="166"/>
              <w:ind w:right="25"/>
              <w:jc w:val="right"/>
              <w:rPr>
                <w:b/>
                <w:sz w:val="18"/>
              </w:rPr>
            </w:pPr>
            <w:r>
              <w:rPr>
                <w:b/>
                <w:sz w:val="18"/>
              </w:rPr>
              <w:t>9/30/2019</w:t>
            </w:r>
          </w:p>
        </w:tc>
      </w:tr>
      <w:tr w:rsidR="002D2214">
        <w:trPr>
          <w:trHeight w:val="242"/>
        </w:trPr>
        <w:tc>
          <w:tcPr>
            <w:tcW w:w="4627" w:type="dxa"/>
          </w:tcPr>
          <w:p w:rsidR="002D2214" w:rsidRDefault="002D2214">
            <w:pPr>
              <w:pStyle w:val="TableParagraph"/>
              <w:rPr>
                <w:rFonts w:ascii="Times New Roman"/>
                <w:sz w:val="16"/>
              </w:rPr>
            </w:pPr>
          </w:p>
        </w:tc>
        <w:tc>
          <w:tcPr>
            <w:tcW w:w="153" w:type="dxa"/>
          </w:tcPr>
          <w:p w:rsidR="002D2214" w:rsidRDefault="002D2214">
            <w:pPr>
              <w:pStyle w:val="TableParagraph"/>
              <w:rPr>
                <w:rFonts w:ascii="Times New Roman"/>
                <w:sz w:val="16"/>
              </w:rPr>
            </w:pPr>
          </w:p>
        </w:tc>
        <w:tc>
          <w:tcPr>
            <w:tcW w:w="1079" w:type="dxa"/>
          </w:tcPr>
          <w:p w:rsidR="002D2214" w:rsidRDefault="002B51CD">
            <w:pPr>
              <w:pStyle w:val="TableParagraph"/>
              <w:spacing w:before="51"/>
              <w:ind w:left="24"/>
              <w:rPr>
                <w:b/>
                <w:sz w:val="13"/>
              </w:rPr>
            </w:pPr>
            <w:r>
              <w:rPr>
                <w:b/>
                <w:sz w:val="13"/>
              </w:rPr>
              <w:t>Приложение</w:t>
            </w:r>
          </w:p>
        </w:tc>
        <w:tc>
          <w:tcPr>
            <w:tcW w:w="1161" w:type="dxa"/>
          </w:tcPr>
          <w:p w:rsidR="002D2214" w:rsidRDefault="002B51CD">
            <w:pPr>
              <w:pStyle w:val="TableParagraph"/>
              <w:spacing w:before="22" w:line="200" w:lineRule="exact"/>
              <w:ind w:right="26"/>
              <w:jc w:val="right"/>
              <w:rPr>
                <w:b/>
                <w:sz w:val="18"/>
              </w:rPr>
            </w:pPr>
            <w:r>
              <w:rPr>
                <w:b/>
                <w:sz w:val="18"/>
              </w:rPr>
              <w:t>BGN'000</w:t>
            </w:r>
          </w:p>
        </w:tc>
        <w:tc>
          <w:tcPr>
            <w:tcW w:w="153" w:type="dxa"/>
          </w:tcPr>
          <w:p w:rsidR="002D2214" w:rsidRDefault="002D2214">
            <w:pPr>
              <w:pStyle w:val="TableParagraph"/>
              <w:rPr>
                <w:rFonts w:ascii="Times New Roman"/>
                <w:sz w:val="16"/>
              </w:rPr>
            </w:pPr>
          </w:p>
        </w:tc>
        <w:tc>
          <w:tcPr>
            <w:tcW w:w="1161" w:type="dxa"/>
          </w:tcPr>
          <w:p w:rsidR="002D2214" w:rsidRDefault="002B51CD">
            <w:pPr>
              <w:pStyle w:val="TableParagraph"/>
              <w:spacing w:before="22" w:line="200" w:lineRule="exact"/>
              <w:ind w:right="25"/>
              <w:jc w:val="right"/>
              <w:rPr>
                <w:b/>
                <w:sz w:val="18"/>
              </w:rPr>
            </w:pPr>
            <w:r>
              <w:rPr>
                <w:b/>
                <w:sz w:val="18"/>
              </w:rPr>
              <w:t>BGN'000</w:t>
            </w:r>
          </w:p>
        </w:tc>
      </w:tr>
      <w:tr w:rsidR="002D2214">
        <w:trPr>
          <w:trHeight w:val="359"/>
        </w:trPr>
        <w:tc>
          <w:tcPr>
            <w:tcW w:w="4627" w:type="dxa"/>
          </w:tcPr>
          <w:p w:rsidR="002D2214" w:rsidRDefault="002B51CD">
            <w:pPr>
              <w:pStyle w:val="TableParagraph"/>
              <w:spacing w:before="23"/>
              <w:ind w:left="31"/>
              <w:rPr>
                <w:b/>
                <w:sz w:val="19"/>
              </w:rPr>
            </w:pPr>
            <w:r>
              <w:rPr>
                <w:b/>
                <w:w w:val="105"/>
                <w:sz w:val="19"/>
              </w:rPr>
              <w:t>Приходи</w:t>
            </w:r>
          </w:p>
        </w:tc>
        <w:tc>
          <w:tcPr>
            <w:tcW w:w="153" w:type="dxa"/>
          </w:tcPr>
          <w:p w:rsidR="002D2214" w:rsidRDefault="002D2214">
            <w:pPr>
              <w:pStyle w:val="TableParagraph"/>
              <w:rPr>
                <w:rFonts w:ascii="Times New Roman"/>
                <w:sz w:val="16"/>
              </w:rPr>
            </w:pPr>
          </w:p>
        </w:tc>
        <w:tc>
          <w:tcPr>
            <w:tcW w:w="1079" w:type="dxa"/>
          </w:tcPr>
          <w:p w:rsidR="002D2214" w:rsidRDefault="002D2214">
            <w:pPr>
              <w:pStyle w:val="TableParagraph"/>
              <w:rPr>
                <w:rFonts w:ascii="Times New Roman"/>
                <w:sz w:val="16"/>
              </w:rPr>
            </w:pPr>
          </w:p>
        </w:tc>
        <w:tc>
          <w:tcPr>
            <w:tcW w:w="1161" w:type="dxa"/>
          </w:tcPr>
          <w:p w:rsidR="002D2214" w:rsidRDefault="002D2214">
            <w:pPr>
              <w:pStyle w:val="TableParagraph"/>
              <w:rPr>
                <w:rFonts w:ascii="Times New Roman"/>
                <w:sz w:val="16"/>
              </w:rPr>
            </w:pPr>
          </w:p>
        </w:tc>
        <w:tc>
          <w:tcPr>
            <w:tcW w:w="153" w:type="dxa"/>
          </w:tcPr>
          <w:p w:rsidR="002D2214" w:rsidRDefault="002D2214">
            <w:pPr>
              <w:pStyle w:val="TableParagraph"/>
              <w:rPr>
                <w:rFonts w:ascii="Times New Roman"/>
                <w:sz w:val="16"/>
              </w:rPr>
            </w:pPr>
          </w:p>
        </w:tc>
        <w:tc>
          <w:tcPr>
            <w:tcW w:w="1161" w:type="dxa"/>
          </w:tcPr>
          <w:p w:rsidR="002D2214" w:rsidRDefault="002D2214">
            <w:pPr>
              <w:pStyle w:val="TableParagraph"/>
              <w:rPr>
                <w:rFonts w:ascii="Times New Roman"/>
                <w:sz w:val="16"/>
              </w:rPr>
            </w:pPr>
          </w:p>
        </w:tc>
      </w:tr>
      <w:tr w:rsidR="002D2214">
        <w:trPr>
          <w:trHeight w:val="224"/>
        </w:trPr>
        <w:tc>
          <w:tcPr>
            <w:tcW w:w="4627" w:type="dxa"/>
            <w:tcBorders>
              <w:bottom w:val="single" w:sz="6" w:space="0" w:color="000000"/>
            </w:tcBorders>
          </w:tcPr>
          <w:p w:rsidR="002D2214" w:rsidRDefault="002B51CD">
            <w:pPr>
              <w:pStyle w:val="TableParagraph"/>
              <w:tabs>
                <w:tab w:val="left" w:pos="4627"/>
              </w:tabs>
              <w:spacing w:before="22" w:line="197" w:lineRule="exact"/>
              <w:ind w:left="28" w:right="-15"/>
              <w:rPr>
                <w:b/>
                <w:sz w:val="18"/>
              </w:rPr>
            </w:pPr>
            <w:r>
              <w:rPr>
                <w:b/>
                <w:sz w:val="18"/>
                <w:u w:val="single"/>
              </w:rPr>
              <w:t>Общо</w:t>
            </w:r>
            <w:r>
              <w:rPr>
                <w:b/>
                <w:spacing w:val="-12"/>
                <w:sz w:val="18"/>
                <w:u w:val="single"/>
              </w:rPr>
              <w:t xml:space="preserve"> </w:t>
            </w:r>
            <w:r>
              <w:rPr>
                <w:b/>
                <w:sz w:val="18"/>
                <w:u w:val="single"/>
              </w:rPr>
              <w:t>приходи</w:t>
            </w:r>
            <w:r>
              <w:rPr>
                <w:b/>
                <w:sz w:val="18"/>
                <w:u w:val="single"/>
              </w:rPr>
              <w:tab/>
            </w:r>
          </w:p>
        </w:tc>
        <w:tc>
          <w:tcPr>
            <w:tcW w:w="153" w:type="dxa"/>
          </w:tcPr>
          <w:p w:rsidR="002D2214" w:rsidRDefault="002D2214">
            <w:pPr>
              <w:pStyle w:val="TableParagraph"/>
              <w:rPr>
                <w:rFonts w:ascii="Times New Roman"/>
                <w:sz w:val="16"/>
              </w:rPr>
            </w:pPr>
          </w:p>
        </w:tc>
        <w:tc>
          <w:tcPr>
            <w:tcW w:w="1079" w:type="dxa"/>
            <w:tcBorders>
              <w:bottom w:val="single" w:sz="6" w:space="0" w:color="000000"/>
            </w:tcBorders>
          </w:tcPr>
          <w:p w:rsidR="002D2214" w:rsidRDefault="002D2214">
            <w:pPr>
              <w:pStyle w:val="TableParagraph"/>
              <w:spacing w:before="11"/>
              <w:rPr>
                <w:b/>
                <w:sz w:val="19"/>
              </w:rPr>
            </w:pPr>
          </w:p>
          <w:p w:rsidR="002D2214" w:rsidRDefault="00A43871">
            <w:pPr>
              <w:pStyle w:val="TableParagraph"/>
              <w:spacing w:line="20" w:lineRule="exact"/>
              <w:ind w:left="-8"/>
              <w:rPr>
                <w:sz w:val="2"/>
              </w:rPr>
            </w:pPr>
            <w:r>
              <w:rPr>
                <w:noProof/>
                <w:sz w:val="2"/>
                <w:lang w:val="en-US" w:eastAsia="en-US" w:bidi="ar-SA"/>
              </w:rPr>
              <mc:AlternateContent>
                <mc:Choice Requires="wpg">
                  <w:drawing>
                    <wp:inline distT="0" distB="0" distL="0" distR="0">
                      <wp:extent cx="588645" cy="9525"/>
                      <wp:effectExtent l="6350" t="635" r="5080" b="8890"/>
                      <wp:docPr id="410" name="Group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 cy="9525"/>
                                <a:chOff x="0" y="0"/>
                                <a:chExt cx="927" cy="15"/>
                              </a:xfrm>
                            </wpg:grpSpPr>
                            <wps:wsp>
                              <wps:cNvPr id="411" name="Line 411"/>
                              <wps:cNvCnPr>
                                <a:cxnSpLocks noChangeShapeType="1"/>
                              </wps:cNvCnPr>
                              <wps:spPr bwMode="auto">
                                <a:xfrm>
                                  <a:off x="0" y="7"/>
                                  <a:ext cx="92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050FCF56" id="Group 410" o:spid="_x0000_s1026" style="width:46.35pt;height:.75pt;mso-position-horizontal-relative:char;mso-position-vertical-relative:line" coordsize="9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">
                      <v:line id="Line 411" o:spid="_x0000_s1027" style="position:absolute;visibility:visible;mso-wrap-style:square" from="0,7" to="9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" strokeweight=".72pt"/>
                      <w10:anchorlock/>
                    </v:group>
                  </w:pict>
                </mc:Fallback>
              </mc:AlternateContent>
            </w:r>
          </w:p>
        </w:tc>
        <w:tc>
          <w:tcPr>
            <w:tcW w:w="1161" w:type="dxa"/>
            <w:tcBorders>
              <w:bottom w:val="double" w:sz="2" w:space="0" w:color="000000"/>
            </w:tcBorders>
            <w:shd w:val="clear" w:color="auto" w:fill="FFFF99"/>
          </w:tcPr>
          <w:p w:rsidR="002D2214" w:rsidRDefault="002B51CD">
            <w:pPr>
              <w:pStyle w:val="TableParagraph"/>
              <w:spacing w:before="20" w:line="185" w:lineRule="exact"/>
              <w:ind w:right="91"/>
              <w:jc w:val="right"/>
              <w:rPr>
                <w:b/>
                <w:sz w:val="18"/>
              </w:rPr>
            </w:pPr>
            <w:r>
              <w:rPr>
                <w:b/>
                <w:sz w:val="18"/>
              </w:rPr>
              <w:t>-</w:t>
            </w:r>
          </w:p>
        </w:tc>
        <w:tc>
          <w:tcPr>
            <w:tcW w:w="153" w:type="dxa"/>
          </w:tcPr>
          <w:p w:rsidR="002D2214" w:rsidRDefault="002D2214">
            <w:pPr>
              <w:pStyle w:val="TableParagraph"/>
              <w:rPr>
                <w:rFonts w:ascii="Times New Roman"/>
                <w:sz w:val="16"/>
              </w:rPr>
            </w:pPr>
          </w:p>
        </w:tc>
        <w:tc>
          <w:tcPr>
            <w:tcW w:w="1161" w:type="dxa"/>
            <w:tcBorders>
              <w:bottom w:val="double" w:sz="2" w:space="0" w:color="000000"/>
            </w:tcBorders>
            <w:shd w:val="clear" w:color="auto" w:fill="FFFF99"/>
          </w:tcPr>
          <w:p w:rsidR="002D2214" w:rsidRDefault="002B51CD">
            <w:pPr>
              <w:pStyle w:val="TableParagraph"/>
              <w:spacing w:before="20" w:line="185" w:lineRule="exact"/>
              <w:ind w:right="90"/>
              <w:jc w:val="right"/>
              <w:rPr>
                <w:b/>
                <w:sz w:val="18"/>
              </w:rPr>
            </w:pPr>
            <w:r>
              <w:rPr>
                <w:b/>
                <w:sz w:val="18"/>
              </w:rPr>
              <w:t>-</w:t>
            </w:r>
          </w:p>
        </w:tc>
      </w:tr>
      <w:tr w:rsidR="002D2214">
        <w:trPr>
          <w:trHeight w:val="379"/>
        </w:trPr>
        <w:tc>
          <w:tcPr>
            <w:tcW w:w="4627" w:type="dxa"/>
            <w:tcBorders>
              <w:top w:val="single" w:sz="6" w:space="0" w:color="000000"/>
            </w:tcBorders>
          </w:tcPr>
          <w:p w:rsidR="002D2214" w:rsidRDefault="002B51CD">
            <w:pPr>
              <w:pStyle w:val="TableParagraph"/>
              <w:spacing w:before="110"/>
              <w:ind w:left="31"/>
              <w:rPr>
                <w:b/>
                <w:sz w:val="19"/>
              </w:rPr>
            </w:pPr>
            <w:r>
              <w:rPr>
                <w:b/>
                <w:w w:val="105"/>
                <w:sz w:val="19"/>
              </w:rPr>
              <w:t>Разходи</w:t>
            </w:r>
          </w:p>
        </w:tc>
        <w:tc>
          <w:tcPr>
            <w:tcW w:w="153" w:type="dxa"/>
          </w:tcPr>
          <w:p w:rsidR="002D2214" w:rsidRDefault="002D2214">
            <w:pPr>
              <w:pStyle w:val="TableParagraph"/>
              <w:rPr>
                <w:rFonts w:ascii="Times New Roman"/>
                <w:sz w:val="16"/>
              </w:rPr>
            </w:pPr>
          </w:p>
        </w:tc>
        <w:tc>
          <w:tcPr>
            <w:tcW w:w="1079" w:type="dxa"/>
            <w:tcBorders>
              <w:top w:val="single" w:sz="6" w:space="0" w:color="000000"/>
            </w:tcBorders>
          </w:tcPr>
          <w:p w:rsidR="002D2214" w:rsidRDefault="002D2214">
            <w:pPr>
              <w:pStyle w:val="TableParagraph"/>
              <w:rPr>
                <w:rFonts w:ascii="Times New Roman"/>
                <w:sz w:val="16"/>
              </w:rPr>
            </w:pPr>
          </w:p>
        </w:tc>
        <w:tc>
          <w:tcPr>
            <w:tcW w:w="1161" w:type="dxa"/>
            <w:tcBorders>
              <w:top w:val="double" w:sz="2" w:space="0" w:color="000000"/>
            </w:tcBorders>
          </w:tcPr>
          <w:p w:rsidR="002D2214" w:rsidRDefault="002D2214">
            <w:pPr>
              <w:pStyle w:val="TableParagraph"/>
              <w:rPr>
                <w:rFonts w:ascii="Times New Roman"/>
                <w:sz w:val="16"/>
              </w:rPr>
            </w:pPr>
          </w:p>
        </w:tc>
        <w:tc>
          <w:tcPr>
            <w:tcW w:w="153" w:type="dxa"/>
          </w:tcPr>
          <w:p w:rsidR="002D2214" w:rsidRDefault="002D2214">
            <w:pPr>
              <w:pStyle w:val="TableParagraph"/>
              <w:rPr>
                <w:rFonts w:ascii="Times New Roman"/>
                <w:sz w:val="16"/>
              </w:rPr>
            </w:pPr>
          </w:p>
        </w:tc>
        <w:tc>
          <w:tcPr>
            <w:tcW w:w="1161" w:type="dxa"/>
            <w:tcBorders>
              <w:top w:val="double" w:sz="2" w:space="0" w:color="000000"/>
            </w:tcBorders>
          </w:tcPr>
          <w:p w:rsidR="002D2214" w:rsidRDefault="002D2214">
            <w:pPr>
              <w:pStyle w:val="TableParagraph"/>
              <w:rPr>
                <w:rFonts w:ascii="Times New Roman"/>
                <w:sz w:val="16"/>
              </w:rPr>
            </w:pPr>
          </w:p>
        </w:tc>
      </w:tr>
      <w:tr w:rsidR="002D2214">
        <w:trPr>
          <w:trHeight w:val="227"/>
        </w:trPr>
        <w:tc>
          <w:tcPr>
            <w:tcW w:w="4627" w:type="dxa"/>
          </w:tcPr>
          <w:p w:rsidR="002D2214" w:rsidRDefault="002B51CD">
            <w:pPr>
              <w:pStyle w:val="TableParagraph"/>
              <w:tabs>
                <w:tab w:val="left" w:pos="4627"/>
              </w:tabs>
              <w:spacing w:before="15" w:line="192" w:lineRule="exact"/>
              <w:ind w:left="28" w:right="-15"/>
              <w:rPr>
                <w:b/>
                <w:i/>
                <w:sz w:val="18"/>
              </w:rPr>
            </w:pPr>
            <w:r>
              <w:rPr>
                <w:b/>
                <w:i/>
                <w:sz w:val="18"/>
                <w:u w:val="single"/>
              </w:rPr>
              <w:t>Разходи по икономически</w:t>
            </w:r>
            <w:r>
              <w:rPr>
                <w:b/>
                <w:i/>
                <w:spacing w:val="-26"/>
                <w:sz w:val="18"/>
                <w:u w:val="single"/>
              </w:rPr>
              <w:t xml:space="preserve"> </w:t>
            </w:r>
            <w:r>
              <w:rPr>
                <w:b/>
                <w:i/>
                <w:sz w:val="18"/>
                <w:u w:val="single"/>
              </w:rPr>
              <w:t>елементи</w:t>
            </w:r>
            <w:r>
              <w:rPr>
                <w:b/>
                <w:i/>
                <w:sz w:val="18"/>
                <w:u w:val="single"/>
              </w:rPr>
              <w:tab/>
            </w:r>
          </w:p>
        </w:tc>
        <w:tc>
          <w:tcPr>
            <w:tcW w:w="153" w:type="dxa"/>
          </w:tcPr>
          <w:p w:rsidR="002D2214" w:rsidRDefault="002D2214">
            <w:pPr>
              <w:pStyle w:val="TableParagraph"/>
              <w:rPr>
                <w:rFonts w:ascii="Times New Roman"/>
                <w:sz w:val="16"/>
              </w:rPr>
            </w:pPr>
          </w:p>
        </w:tc>
        <w:tc>
          <w:tcPr>
            <w:tcW w:w="1079" w:type="dxa"/>
          </w:tcPr>
          <w:p w:rsidR="002D2214" w:rsidRDefault="002B51CD">
            <w:pPr>
              <w:pStyle w:val="TableParagraph"/>
              <w:tabs>
                <w:tab w:val="left" w:pos="967"/>
              </w:tabs>
              <w:spacing w:before="2" w:line="205" w:lineRule="exact"/>
              <w:rPr>
                <w:rFonts w:ascii="Times New Roman"/>
                <w:i/>
                <w:sz w:val="18"/>
              </w:rPr>
            </w:pPr>
            <w:r>
              <w:rPr>
                <w:rFonts w:ascii="Times New Roman"/>
                <w:i/>
                <w:sz w:val="18"/>
                <w:u w:val="single"/>
              </w:rPr>
              <w:t xml:space="preserve"> </w:t>
            </w:r>
            <w:r>
              <w:rPr>
                <w:rFonts w:ascii="Times New Roman"/>
                <w:i/>
                <w:sz w:val="18"/>
                <w:u w:val="single"/>
              </w:rPr>
              <w:tab/>
            </w:r>
          </w:p>
        </w:tc>
        <w:tc>
          <w:tcPr>
            <w:tcW w:w="1161" w:type="dxa"/>
            <w:tcBorders>
              <w:bottom w:val="single" w:sz="6" w:space="0" w:color="000000"/>
            </w:tcBorders>
            <w:shd w:val="clear" w:color="auto" w:fill="FFFF99"/>
          </w:tcPr>
          <w:p w:rsidR="002D2214" w:rsidRDefault="002B51CD">
            <w:pPr>
              <w:pStyle w:val="TableParagraph"/>
              <w:spacing w:before="22" w:line="185" w:lineRule="exact"/>
              <w:ind w:right="92"/>
              <w:jc w:val="right"/>
              <w:rPr>
                <w:b/>
                <w:sz w:val="18"/>
              </w:rPr>
            </w:pPr>
            <w:r>
              <w:rPr>
                <w:b/>
                <w:sz w:val="18"/>
              </w:rPr>
              <w:t>71</w:t>
            </w:r>
          </w:p>
        </w:tc>
        <w:tc>
          <w:tcPr>
            <w:tcW w:w="153" w:type="dxa"/>
          </w:tcPr>
          <w:p w:rsidR="002D2214" w:rsidRDefault="002D2214">
            <w:pPr>
              <w:pStyle w:val="TableParagraph"/>
              <w:rPr>
                <w:rFonts w:ascii="Times New Roman"/>
                <w:sz w:val="16"/>
              </w:rPr>
            </w:pPr>
          </w:p>
        </w:tc>
        <w:tc>
          <w:tcPr>
            <w:tcW w:w="1161" w:type="dxa"/>
            <w:tcBorders>
              <w:bottom w:val="single" w:sz="6" w:space="0" w:color="000000"/>
            </w:tcBorders>
            <w:shd w:val="clear" w:color="auto" w:fill="FFFF99"/>
          </w:tcPr>
          <w:p w:rsidR="002D2214" w:rsidRDefault="002B51CD">
            <w:pPr>
              <w:pStyle w:val="TableParagraph"/>
              <w:spacing w:before="22" w:line="185" w:lineRule="exact"/>
              <w:ind w:right="90"/>
              <w:jc w:val="right"/>
              <w:rPr>
                <w:b/>
                <w:sz w:val="18"/>
              </w:rPr>
            </w:pPr>
            <w:r>
              <w:rPr>
                <w:b/>
                <w:sz w:val="18"/>
              </w:rPr>
              <w:t>18</w:t>
            </w:r>
          </w:p>
        </w:tc>
      </w:tr>
      <w:tr w:rsidR="002D2214">
        <w:trPr>
          <w:trHeight w:val="230"/>
        </w:trPr>
        <w:tc>
          <w:tcPr>
            <w:tcW w:w="4627" w:type="dxa"/>
          </w:tcPr>
          <w:p w:rsidR="002D2214" w:rsidRDefault="002B51CD">
            <w:pPr>
              <w:pStyle w:val="TableParagraph"/>
              <w:spacing w:before="7"/>
              <w:ind w:left="28"/>
              <w:rPr>
                <w:sz w:val="18"/>
              </w:rPr>
            </w:pPr>
            <w:r>
              <w:rPr>
                <w:sz w:val="18"/>
              </w:rPr>
              <w:t>Разходи за външни услуги</w:t>
            </w:r>
          </w:p>
        </w:tc>
        <w:tc>
          <w:tcPr>
            <w:tcW w:w="153" w:type="dxa"/>
          </w:tcPr>
          <w:p w:rsidR="002D2214" w:rsidRDefault="002D2214">
            <w:pPr>
              <w:pStyle w:val="TableParagraph"/>
              <w:rPr>
                <w:rFonts w:ascii="Times New Roman"/>
                <w:sz w:val="16"/>
              </w:rPr>
            </w:pPr>
          </w:p>
        </w:tc>
        <w:tc>
          <w:tcPr>
            <w:tcW w:w="1079" w:type="dxa"/>
          </w:tcPr>
          <w:p w:rsidR="002D2214" w:rsidRDefault="002B51CD">
            <w:pPr>
              <w:pStyle w:val="TableParagraph"/>
              <w:spacing w:before="32" w:line="178" w:lineRule="exact"/>
              <w:ind w:left="358" w:right="495"/>
              <w:jc w:val="center"/>
              <w:rPr>
                <w:sz w:val="16"/>
              </w:rPr>
            </w:pPr>
            <w:r>
              <w:rPr>
                <w:sz w:val="16"/>
              </w:rPr>
              <w:t>12.</w:t>
            </w:r>
          </w:p>
        </w:tc>
        <w:tc>
          <w:tcPr>
            <w:tcW w:w="1161" w:type="dxa"/>
            <w:tcBorders>
              <w:top w:val="single" w:sz="6" w:space="0" w:color="000000"/>
            </w:tcBorders>
          </w:tcPr>
          <w:p w:rsidR="002D2214" w:rsidRDefault="002B51CD">
            <w:pPr>
              <w:pStyle w:val="TableParagraph"/>
              <w:spacing w:before="15" w:line="195" w:lineRule="exact"/>
              <w:ind w:right="79"/>
              <w:jc w:val="right"/>
              <w:rPr>
                <w:sz w:val="18"/>
              </w:rPr>
            </w:pPr>
            <w:r>
              <w:rPr>
                <w:sz w:val="18"/>
              </w:rPr>
              <w:t>38</w:t>
            </w:r>
          </w:p>
        </w:tc>
        <w:tc>
          <w:tcPr>
            <w:tcW w:w="153" w:type="dxa"/>
          </w:tcPr>
          <w:p w:rsidR="002D2214" w:rsidRDefault="002D2214">
            <w:pPr>
              <w:pStyle w:val="TableParagraph"/>
              <w:rPr>
                <w:rFonts w:ascii="Times New Roman"/>
                <w:sz w:val="16"/>
              </w:rPr>
            </w:pPr>
          </w:p>
        </w:tc>
        <w:tc>
          <w:tcPr>
            <w:tcW w:w="1161" w:type="dxa"/>
            <w:tcBorders>
              <w:top w:val="single" w:sz="6" w:space="0" w:color="000000"/>
            </w:tcBorders>
          </w:tcPr>
          <w:p w:rsidR="002D2214" w:rsidRDefault="002B51CD">
            <w:pPr>
              <w:pStyle w:val="TableParagraph"/>
              <w:spacing w:before="15" w:line="195" w:lineRule="exact"/>
              <w:ind w:right="77"/>
              <w:jc w:val="right"/>
              <w:rPr>
                <w:sz w:val="18"/>
              </w:rPr>
            </w:pPr>
            <w:r>
              <w:rPr>
                <w:sz w:val="18"/>
              </w:rPr>
              <w:t>3</w:t>
            </w:r>
          </w:p>
        </w:tc>
      </w:tr>
      <w:tr w:rsidR="002D2214">
        <w:trPr>
          <w:trHeight w:val="235"/>
        </w:trPr>
        <w:tc>
          <w:tcPr>
            <w:tcW w:w="4627" w:type="dxa"/>
          </w:tcPr>
          <w:p w:rsidR="002D2214" w:rsidRDefault="002B51CD">
            <w:pPr>
              <w:pStyle w:val="TableParagraph"/>
              <w:spacing w:before="12"/>
              <w:ind w:left="28"/>
              <w:rPr>
                <w:sz w:val="18"/>
              </w:rPr>
            </w:pPr>
            <w:r>
              <w:rPr>
                <w:sz w:val="18"/>
              </w:rPr>
              <w:t>Разходи за заплати и осигуровки на персонала</w:t>
            </w:r>
          </w:p>
        </w:tc>
        <w:tc>
          <w:tcPr>
            <w:tcW w:w="153" w:type="dxa"/>
          </w:tcPr>
          <w:p w:rsidR="002D2214" w:rsidRDefault="002D2214">
            <w:pPr>
              <w:pStyle w:val="TableParagraph"/>
              <w:rPr>
                <w:rFonts w:ascii="Times New Roman"/>
                <w:sz w:val="16"/>
              </w:rPr>
            </w:pPr>
          </w:p>
        </w:tc>
        <w:tc>
          <w:tcPr>
            <w:tcW w:w="1079" w:type="dxa"/>
          </w:tcPr>
          <w:p w:rsidR="002D2214" w:rsidRDefault="002B51CD">
            <w:pPr>
              <w:pStyle w:val="TableParagraph"/>
              <w:spacing w:before="37" w:line="178" w:lineRule="exact"/>
              <w:ind w:left="358" w:right="495"/>
              <w:jc w:val="center"/>
              <w:rPr>
                <w:sz w:val="16"/>
              </w:rPr>
            </w:pPr>
            <w:r>
              <w:rPr>
                <w:sz w:val="16"/>
              </w:rPr>
              <w:t>11.</w:t>
            </w:r>
          </w:p>
        </w:tc>
        <w:tc>
          <w:tcPr>
            <w:tcW w:w="1161" w:type="dxa"/>
          </w:tcPr>
          <w:p w:rsidR="002D2214" w:rsidRDefault="002B51CD">
            <w:pPr>
              <w:pStyle w:val="TableParagraph"/>
              <w:spacing w:before="20" w:line="195" w:lineRule="exact"/>
              <w:ind w:right="79"/>
              <w:jc w:val="right"/>
              <w:rPr>
                <w:sz w:val="18"/>
              </w:rPr>
            </w:pPr>
            <w:r>
              <w:rPr>
                <w:sz w:val="18"/>
              </w:rPr>
              <w:t>33</w:t>
            </w:r>
          </w:p>
        </w:tc>
        <w:tc>
          <w:tcPr>
            <w:tcW w:w="153" w:type="dxa"/>
          </w:tcPr>
          <w:p w:rsidR="002D2214" w:rsidRDefault="002D2214">
            <w:pPr>
              <w:pStyle w:val="TableParagraph"/>
              <w:rPr>
                <w:rFonts w:ascii="Times New Roman"/>
                <w:sz w:val="16"/>
              </w:rPr>
            </w:pPr>
          </w:p>
        </w:tc>
        <w:tc>
          <w:tcPr>
            <w:tcW w:w="1161" w:type="dxa"/>
          </w:tcPr>
          <w:p w:rsidR="002D2214" w:rsidRDefault="002B51CD">
            <w:pPr>
              <w:pStyle w:val="TableParagraph"/>
              <w:spacing w:before="20" w:line="195" w:lineRule="exact"/>
              <w:ind w:right="77"/>
              <w:jc w:val="right"/>
              <w:rPr>
                <w:sz w:val="18"/>
              </w:rPr>
            </w:pPr>
            <w:r>
              <w:rPr>
                <w:sz w:val="18"/>
              </w:rPr>
              <w:t>15</w:t>
            </w:r>
          </w:p>
        </w:tc>
      </w:tr>
      <w:tr w:rsidR="002D2214">
        <w:trPr>
          <w:trHeight w:val="340"/>
        </w:trPr>
        <w:tc>
          <w:tcPr>
            <w:tcW w:w="4627" w:type="dxa"/>
          </w:tcPr>
          <w:p w:rsidR="002D2214" w:rsidRDefault="002B51CD">
            <w:pPr>
              <w:pStyle w:val="TableParagraph"/>
              <w:spacing w:before="12"/>
              <w:ind w:left="28"/>
              <w:rPr>
                <w:sz w:val="18"/>
              </w:rPr>
            </w:pPr>
            <w:r>
              <w:rPr>
                <w:sz w:val="18"/>
              </w:rPr>
              <w:t>Други разходи</w:t>
            </w:r>
          </w:p>
        </w:tc>
        <w:tc>
          <w:tcPr>
            <w:tcW w:w="153" w:type="dxa"/>
          </w:tcPr>
          <w:p w:rsidR="002D2214" w:rsidRDefault="002D2214">
            <w:pPr>
              <w:pStyle w:val="TableParagraph"/>
              <w:rPr>
                <w:rFonts w:ascii="Times New Roman"/>
                <w:sz w:val="16"/>
              </w:rPr>
            </w:pPr>
          </w:p>
        </w:tc>
        <w:tc>
          <w:tcPr>
            <w:tcW w:w="1079" w:type="dxa"/>
          </w:tcPr>
          <w:p w:rsidR="002D2214" w:rsidRDefault="002D2214">
            <w:pPr>
              <w:pStyle w:val="TableParagraph"/>
              <w:rPr>
                <w:rFonts w:ascii="Times New Roman"/>
                <w:sz w:val="16"/>
              </w:rPr>
            </w:pPr>
          </w:p>
        </w:tc>
        <w:tc>
          <w:tcPr>
            <w:tcW w:w="1161" w:type="dxa"/>
          </w:tcPr>
          <w:p w:rsidR="002D2214" w:rsidRDefault="002D2214">
            <w:pPr>
              <w:pStyle w:val="TableParagraph"/>
              <w:rPr>
                <w:rFonts w:ascii="Times New Roman"/>
                <w:sz w:val="16"/>
              </w:rPr>
            </w:pPr>
          </w:p>
        </w:tc>
        <w:tc>
          <w:tcPr>
            <w:tcW w:w="153" w:type="dxa"/>
          </w:tcPr>
          <w:p w:rsidR="002D2214" w:rsidRDefault="002D2214">
            <w:pPr>
              <w:pStyle w:val="TableParagraph"/>
              <w:rPr>
                <w:rFonts w:ascii="Times New Roman"/>
                <w:sz w:val="16"/>
              </w:rPr>
            </w:pPr>
          </w:p>
        </w:tc>
        <w:tc>
          <w:tcPr>
            <w:tcW w:w="1161" w:type="dxa"/>
          </w:tcPr>
          <w:p w:rsidR="002D2214" w:rsidRDefault="002D2214">
            <w:pPr>
              <w:pStyle w:val="TableParagraph"/>
              <w:rPr>
                <w:rFonts w:ascii="Times New Roman"/>
                <w:sz w:val="16"/>
              </w:rPr>
            </w:pPr>
          </w:p>
        </w:tc>
      </w:tr>
      <w:tr w:rsidR="002D2214">
        <w:trPr>
          <w:trHeight w:val="238"/>
        </w:trPr>
        <w:tc>
          <w:tcPr>
            <w:tcW w:w="4627" w:type="dxa"/>
          </w:tcPr>
          <w:p w:rsidR="002D2214" w:rsidRDefault="002B51CD">
            <w:pPr>
              <w:pStyle w:val="TableParagraph"/>
              <w:tabs>
                <w:tab w:val="left" w:pos="4627"/>
              </w:tabs>
              <w:spacing w:before="15"/>
              <w:ind w:left="28" w:right="-15"/>
              <w:rPr>
                <w:b/>
                <w:sz w:val="18"/>
              </w:rPr>
            </w:pPr>
            <w:r>
              <w:rPr>
                <w:b/>
                <w:sz w:val="18"/>
                <w:u w:val="single"/>
              </w:rPr>
              <w:t>Общо разходи без разходи за</w:t>
            </w:r>
            <w:r>
              <w:rPr>
                <w:b/>
                <w:spacing w:val="-26"/>
                <w:sz w:val="18"/>
                <w:u w:val="single"/>
              </w:rPr>
              <w:t xml:space="preserve"> </w:t>
            </w:r>
            <w:r>
              <w:rPr>
                <w:b/>
                <w:sz w:val="18"/>
                <w:u w:val="single"/>
              </w:rPr>
              <w:t>данъци</w:t>
            </w:r>
            <w:r>
              <w:rPr>
                <w:b/>
                <w:sz w:val="18"/>
                <w:u w:val="single"/>
              </w:rPr>
              <w:tab/>
            </w:r>
          </w:p>
        </w:tc>
        <w:tc>
          <w:tcPr>
            <w:tcW w:w="153" w:type="dxa"/>
          </w:tcPr>
          <w:p w:rsidR="002D2214" w:rsidRDefault="002D2214">
            <w:pPr>
              <w:pStyle w:val="TableParagraph"/>
              <w:rPr>
                <w:rFonts w:ascii="Times New Roman"/>
                <w:sz w:val="16"/>
              </w:rPr>
            </w:pPr>
          </w:p>
        </w:tc>
        <w:tc>
          <w:tcPr>
            <w:tcW w:w="1079" w:type="dxa"/>
          </w:tcPr>
          <w:p w:rsidR="002D2214" w:rsidRDefault="002D2214">
            <w:pPr>
              <w:pStyle w:val="TableParagraph"/>
              <w:spacing w:before="10"/>
              <w:rPr>
                <w:b/>
                <w:sz w:val="18"/>
              </w:rPr>
            </w:pPr>
          </w:p>
          <w:p w:rsidR="002D2214" w:rsidRDefault="00A43871">
            <w:pPr>
              <w:pStyle w:val="TableParagraph"/>
              <w:spacing w:line="20" w:lineRule="exact"/>
              <w:ind w:left="-8"/>
              <w:rPr>
                <w:sz w:val="2"/>
              </w:rPr>
            </w:pPr>
            <w:r>
              <w:rPr>
                <w:noProof/>
                <w:sz w:val="2"/>
                <w:lang w:val="en-US" w:eastAsia="en-US" w:bidi="ar-SA"/>
              </w:rPr>
              <mc:AlternateContent>
                <mc:Choice Requires="wpg">
                  <w:drawing>
                    <wp:inline distT="0" distB="0" distL="0" distR="0">
                      <wp:extent cx="588645" cy="9525"/>
                      <wp:effectExtent l="6350" t="2540" r="5080" b="6985"/>
                      <wp:docPr id="408"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 cy="9525"/>
                                <a:chOff x="0" y="0"/>
                                <a:chExt cx="927" cy="15"/>
                              </a:xfrm>
                            </wpg:grpSpPr>
                            <wps:wsp>
                              <wps:cNvPr id="409" name="Line 409"/>
                              <wps:cNvCnPr>
                                <a:cxnSpLocks noChangeShapeType="1"/>
                              </wps:cNvCnPr>
                              <wps:spPr bwMode="auto">
                                <a:xfrm>
                                  <a:off x="0" y="7"/>
                                  <a:ext cx="92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0BBE7F93" id="Group 408" o:spid="_x0000_s1026" style="width:46.35pt;height:.75pt;mso-position-horizontal-relative:char;mso-position-vertical-relative:line" coordsize="9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">
                      <v:line id="Line 409" o:spid="_x0000_s1027" style="position:absolute;visibility:visible;mso-wrap-style:square" from="0,7" to="9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" strokeweight=".72pt"/>
                      <w10:anchorlock/>
                    </v:group>
                  </w:pict>
                </mc:Fallback>
              </mc:AlternateContent>
            </w:r>
          </w:p>
        </w:tc>
        <w:tc>
          <w:tcPr>
            <w:tcW w:w="1161" w:type="dxa"/>
            <w:shd w:val="clear" w:color="auto" w:fill="FFFF99"/>
          </w:tcPr>
          <w:p w:rsidR="002D2214" w:rsidRDefault="002B51CD">
            <w:pPr>
              <w:pStyle w:val="TableParagraph"/>
              <w:spacing w:before="8"/>
              <w:ind w:right="92"/>
              <w:jc w:val="right"/>
              <w:rPr>
                <w:b/>
                <w:sz w:val="18"/>
              </w:rPr>
            </w:pPr>
            <w:r>
              <w:rPr>
                <w:b/>
                <w:sz w:val="18"/>
              </w:rPr>
              <w:t>71</w:t>
            </w:r>
          </w:p>
        </w:tc>
        <w:tc>
          <w:tcPr>
            <w:tcW w:w="153" w:type="dxa"/>
          </w:tcPr>
          <w:p w:rsidR="002D2214" w:rsidRDefault="002D2214">
            <w:pPr>
              <w:pStyle w:val="TableParagraph"/>
              <w:rPr>
                <w:rFonts w:ascii="Times New Roman"/>
                <w:sz w:val="16"/>
              </w:rPr>
            </w:pPr>
          </w:p>
        </w:tc>
        <w:tc>
          <w:tcPr>
            <w:tcW w:w="1161" w:type="dxa"/>
            <w:shd w:val="clear" w:color="auto" w:fill="FFFF99"/>
          </w:tcPr>
          <w:p w:rsidR="002D2214" w:rsidRDefault="002B51CD">
            <w:pPr>
              <w:pStyle w:val="TableParagraph"/>
              <w:spacing w:before="8"/>
              <w:ind w:right="90"/>
              <w:jc w:val="right"/>
              <w:rPr>
                <w:b/>
                <w:sz w:val="18"/>
              </w:rPr>
            </w:pPr>
            <w:r>
              <w:rPr>
                <w:b/>
                <w:sz w:val="18"/>
              </w:rPr>
              <w:t>18</w:t>
            </w:r>
          </w:p>
        </w:tc>
      </w:tr>
      <w:tr w:rsidR="002D2214">
        <w:trPr>
          <w:trHeight w:val="96"/>
        </w:trPr>
        <w:tc>
          <w:tcPr>
            <w:tcW w:w="4627" w:type="dxa"/>
            <w:tcBorders>
              <w:bottom w:val="single" w:sz="6" w:space="0" w:color="000000"/>
            </w:tcBorders>
          </w:tcPr>
          <w:p w:rsidR="002D2214" w:rsidRDefault="002D2214">
            <w:pPr>
              <w:pStyle w:val="TableParagraph"/>
              <w:rPr>
                <w:rFonts w:ascii="Times New Roman"/>
                <w:sz w:val="2"/>
              </w:rPr>
            </w:pPr>
          </w:p>
        </w:tc>
        <w:tc>
          <w:tcPr>
            <w:tcW w:w="153" w:type="dxa"/>
          </w:tcPr>
          <w:p w:rsidR="002D2214" w:rsidRDefault="002D2214">
            <w:pPr>
              <w:pStyle w:val="TableParagraph"/>
              <w:rPr>
                <w:rFonts w:ascii="Times New Roman"/>
                <w:sz w:val="4"/>
              </w:rPr>
            </w:pPr>
          </w:p>
        </w:tc>
        <w:tc>
          <w:tcPr>
            <w:tcW w:w="1079" w:type="dxa"/>
            <w:tcBorders>
              <w:bottom w:val="single" w:sz="6" w:space="0" w:color="000000"/>
            </w:tcBorders>
          </w:tcPr>
          <w:p w:rsidR="002D2214" w:rsidRDefault="002D2214">
            <w:pPr>
              <w:pStyle w:val="TableParagraph"/>
              <w:rPr>
                <w:rFonts w:ascii="Times New Roman"/>
                <w:sz w:val="2"/>
              </w:rPr>
            </w:pPr>
          </w:p>
        </w:tc>
        <w:tc>
          <w:tcPr>
            <w:tcW w:w="1161" w:type="dxa"/>
          </w:tcPr>
          <w:p w:rsidR="002D2214" w:rsidRDefault="002D2214">
            <w:pPr>
              <w:pStyle w:val="TableParagraph"/>
              <w:rPr>
                <w:rFonts w:ascii="Times New Roman"/>
                <w:sz w:val="4"/>
              </w:rPr>
            </w:pPr>
          </w:p>
        </w:tc>
        <w:tc>
          <w:tcPr>
            <w:tcW w:w="153" w:type="dxa"/>
          </w:tcPr>
          <w:p w:rsidR="002D2214" w:rsidRDefault="002D2214">
            <w:pPr>
              <w:pStyle w:val="TableParagraph"/>
              <w:rPr>
                <w:rFonts w:ascii="Times New Roman"/>
                <w:sz w:val="4"/>
              </w:rPr>
            </w:pPr>
          </w:p>
        </w:tc>
        <w:tc>
          <w:tcPr>
            <w:tcW w:w="1161" w:type="dxa"/>
          </w:tcPr>
          <w:p w:rsidR="002D2214" w:rsidRDefault="002D2214">
            <w:pPr>
              <w:pStyle w:val="TableParagraph"/>
              <w:rPr>
                <w:rFonts w:ascii="Times New Roman"/>
                <w:sz w:val="4"/>
              </w:rPr>
            </w:pPr>
          </w:p>
        </w:tc>
      </w:tr>
      <w:tr w:rsidR="002D2214">
        <w:trPr>
          <w:trHeight w:val="211"/>
        </w:trPr>
        <w:tc>
          <w:tcPr>
            <w:tcW w:w="4627" w:type="dxa"/>
            <w:tcBorders>
              <w:top w:val="single" w:sz="6" w:space="0" w:color="000000"/>
            </w:tcBorders>
          </w:tcPr>
          <w:p w:rsidR="002D2214" w:rsidRDefault="002B51CD">
            <w:pPr>
              <w:pStyle w:val="TableParagraph"/>
              <w:tabs>
                <w:tab w:val="left" w:pos="4627"/>
              </w:tabs>
              <w:spacing w:before="81"/>
              <w:ind w:left="28" w:right="-15"/>
              <w:rPr>
                <w:b/>
                <w:sz w:val="18"/>
              </w:rPr>
            </w:pPr>
            <w:r>
              <w:rPr>
                <w:b/>
                <w:sz w:val="18"/>
                <w:u w:val="single"/>
              </w:rPr>
              <w:t>Печалба/загуба преди разходи за</w:t>
            </w:r>
            <w:r>
              <w:rPr>
                <w:b/>
                <w:spacing w:val="-28"/>
                <w:sz w:val="18"/>
                <w:u w:val="single"/>
              </w:rPr>
              <w:t xml:space="preserve"> </w:t>
            </w:r>
            <w:r>
              <w:rPr>
                <w:b/>
                <w:sz w:val="18"/>
                <w:u w:val="single"/>
              </w:rPr>
              <w:t>данъци</w:t>
            </w:r>
            <w:r>
              <w:rPr>
                <w:b/>
                <w:sz w:val="18"/>
                <w:u w:val="single"/>
              </w:rPr>
              <w:tab/>
            </w:r>
          </w:p>
        </w:tc>
        <w:tc>
          <w:tcPr>
            <w:tcW w:w="153" w:type="dxa"/>
          </w:tcPr>
          <w:p w:rsidR="002D2214" w:rsidRDefault="002D2214">
            <w:pPr>
              <w:pStyle w:val="TableParagraph"/>
              <w:rPr>
                <w:rFonts w:ascii="Times New Roman"/>
                <w:sz w:val="14"/>
              </w:rPr>
            </w:pPr>
          </w:p>
        </w:tc>
        <w:tc>
          <w:tcPr>
            <w:tcW w:w="1079" w:type="dxa"/>
            <w:tcBorders>
              <w:top w:val="single" w:sz="6" w:space="0" w:color="000000"/>
            </w:tcBorders>
          </w:tcPr>
          <w:p w:rsidR="002D2214" w:rsidRDefault="002D2214">
            <w:pPr>
              <w:pStyle w:val="TableParagraph"/>
              <w:spacing w:before="9"/>
              <w:rPr>
                <w:b/>
                <w:sz w:val="24"/>
              </w:rPr>
            </w:pPr>
          </w:p>
          <w:p w:rsidR="002D2214" w:rsidRDefault="00A43871">
            <w:pPr>
              <w:pStyle w:val="TableParagraph"/>
              <w:spacing w:line="20" w:lineRule="exact"/>
              <w:ind w:left="-8"/>
              <w:rPr>
                <w:sz w:val="2"/>
              </w:rPr>
            </w:pPr>
            <w:r>
              <w:rPr>
                <w:noProof/>
                <w:sz w:val="2"/>
                <w:lang w:val="en-US" w:eastAsia="en-US" w:bidi="ar-SA"/>
              </w:rPr>
              <mc:AlternateContent>
                <mc:Choice Requires="wpg">
                  <w:drawing>
                    <wp:inline distT="0" distB="0" distL="0" distR="0">
                      <wp:extent cx="588645" cy="9525"/>
                      <wp:effectExtent l="6350" t="5715" r="5080" b="3810"/>
                      <wp:docPr id="406" name="Group 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 cy="9525"/>
                                <a:chOff x="0" y="0"/>
                                <a:chExt cx="927" cy="15"/>
                              </a:xfrm>
                            </wpg:grpSpPr>
                            <wps:wsp>
                              <wps:cNvPr id="407" name="Line 407"/>
                              <wps:cNvCnPr>
                                <a:cxnSpLocks noChangeShapeType="1"/>
                              </wps:cNvCnPr>
                              <wps:spPr bwMode="auto">
                                <a:xfrm>
                                  <a:off x="0" y="7"/>
                                  <a:ext cx="92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0043EACC" id="Group 406" o:spid="_x0000_s1026" style="width:46.35pt;height:.75pt;mso-position-horizontal-relative:char;mso-position-vertical-relative:line" coordsize="9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">
                      <v:line id="Line 407" o:spid="_x0000_s1027" style="position:absolute;visibility:visible;mso-wrap-style:square" from="0,7" to="9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" strokeweight=".72pt"/>
                      <w10:anchorlock/>
                    </v:group>
                  </w:pict>
                </mc:Fallback>
              </mc:AlternateContent>
            </w:r>
          </w:p>
        </w:tc>
        <w:tc>
          <w:tcPr>
            <w:tcW w:w="1161" w:type="dxa"/>
            <w:shd w:val="clear" w:color="auto" w:fill="FFFF99"/>
          </w:tcPr>
          <w:p w:rsidR="002D2214" w:rsidRDefault="002B51CD">
            <w:pPr>
              <w:pStyle w:val="TableParagraph"/>
              <w:spacing w:line="183" w:lineRule="exact"/>
              <w:ind w:right="28"/>
              <w:jc w:val="right"/>
              <w:rPr>
                <w:b/>
                <w:sz w:val="18"/>
              </w:rPr>
            </w:pPr>
            <w:r>
              <w:rPr>
                <w:b/>
                <w:sz w:val="18"/>
              </w:rPr>
              <w:t>(71)</w:t>
            </w:r>
          </w:p>
        </w:tc>
        <w:tc>
          <w:tcPr>
            <w:tcW w:w="153" w:type="dxa"/>
            <w:shd w:val="clear" w:color="auto" w:fill="FFFF99"/>
          </w:tcPr>
          <w:p w:rsidR="002D2214" w:rsidRDefault="002D2214">
            <w:pPr>
              <w:pStyle w:val="TableParagraph"/>
              <w:rPr>
                <w:rFonts w:ascii="Times New Roman"/>
                <w:sz w:val="14"/>
              </w:rPr>
            </w:pPr>
          </w:p>
        </w:tc>
        <w:tc>
          <w:tcPr>
            <w:tcW w:w="1161" w:type="dxa"/>
            <w:shd w:val="clear" w:color="auto" w:fill="FFFF99"/>
          </w:tcPr>
          <w:p w:rsidR="002D2214" w:rsidRDefault="002B51CD">
            <w:pPr>
              <w:pStyle w:val="TableParagraph"/>
              <w:spacing w:line="183" w:lineRule="exact"/>
              <w:ind w:right="28"/>
              <w:jc w:val="right"/>
              <w:rPr>
                <w:b/>
                <w:sz w:val="18"/>
              </w:rPr>
            </w:pPr>
            <w:r>
              <w:rPr>
                <w:b/>
                <w:sz w:val="18"/>
              </w:rPr>
              <w:t>(18)</w:t>
            </w:r>
          </w:p>
        </w:tc>
      </w:tr>
      <w:tr w:rsidR="002D2214">
        <w:trPr>
          <w:trHeight w:val="199"/>
        </w:trPr>
        <w:tc>
          <w:tcPr>
            <w:tcW w:w="4627" w:type="dxa"/>
            <w:tcBorders>
              <w:bottom w:val="single" w:sz="6" w:space="0" w:color="000000"/>
            </w:tcBorders>
          </w:tcPr>
          <w:p w:rsidR="002D2214" w:rsidRDefault="002D2214">
            <w:pPr>
              <w:pStyle w:val="TableParagraph"/>
              <w:rPr>
                <w:rFonts w:ascii="Times New Roman"/>
                <w:sz w:val="2"/>
              </w:rPr>
            </w:pPr>
          </w:p>
        </w:tc>
        <w:tc>
          <w:tcPr>
            <w:tcW w:w="153" w:type="dxa"/>
          </w:tcPr>
          <w:p w:rsidR="002D2214" w:rsidRDefault="002D2214">
            <w:pPr>
              <w:pStyle w:val="TableParagraph"/>
              <w:rPr>
                <w:rFonts w:ascii="Times New Roman"/>
                <w:sz w:val="12"/>
              </w:rPr>
            </w:pPr>
          </w:p>
        </w:tc>
        <w:tc>
          <w:tcPr>
            <w:tcW w:w="1079" w:type="dxa"/>
            <w:tcBorders>
              <w:bottom w:val="single" w:sz="6" w:space="0" w:color="000000"/>
            </w:tcBorders>
          </w:tcPr>
          <w:p w:rsidR="002D2214" w:rsidRDefault="002D2214">
            <w:pPr>
              <w:pStyle w:val="TableParagraph"/>
              <w:rPr>
                <w:rFonts w:ascii="Times New Roman"/>
                <w:sz w:val="2"/>
              </w:rPr>
            </w:pPr>
          </w:p>
        </w:tc>
        <w:tc>
          <w:tcPr>
            <w:tcW w:w="1161" w:type="dxa"/>
          </w:tcPr>
          <w:p w:rsidR="002D2214" w:rsidRDefault="002D2214">
            <w:pPr>
              <w:pStyle w:val="TableParagraph"/>
              <w:rPr>
                <w:rFonts w:ascii="Times New Roman"/>
                <w:sz w:val="12"/>
              </w:rPr>
            </w:pPr>
          </w:p>
        </w:tc>
        <w:tc>
          <w:tcPr>
            <w:tcW w:w="153" w:type="dxa"/>
            <w:tcBorders>
              <w:bottom w:val="double" w:sz="2" w:space="0" w:color="000000"/>
            </w:tcBorders>
            <w:shd w:val="clear" w:color="auto" w:fill="FFFF99"/>
          </w:tcPr>
          <w:p w:rsidR="002D2214" w:rsidRDefault="002D2214">
            <w:pPr>
              <w:pStyle w:val="TableParagraph"/>
              <w:rPr>
                <w:rFonts w:ascii="Times New Roman"/>
                <w:sz w:val="2"/>
              </w:rPr>
            </w:pPr>
          </w:p>
        </w:tc>
        <w:tc>
          <w:tcPr>
            <w:tcW w:w="1161" w:type="dxa"/>
          </w:tcPr>
          <w:p w:rsidR="002D2214" w:rsidRDefault="002D2214">
            <w:pPr>
              <w:pStyle w:val="TableParagraph"/>
              <w:rPr>
                <w:rFonts w:ascii="Times New Roman"/>
                <w:sz w:val="12"/>
              </w:rPr>
            </w:pPr>
          </w:p>
        </w:tc>
      </w:tr>
      <w:tr w:rsidR="002D2214">
        <w:trPr>
          <w:trHeight w:val="179"/>
        </w:trPr>
        <w:tc>
          <w:tcPr>
            <w:tcW w:w="4627" w:type="dxa"/>
            <w:tcBorders>
              <w:top w:val="single" w:sz="6" w:space="0" w:color="000000"/>
            </w:tcBorders>
          </w:tcPr>
          <w:p w:rsidR="002D2214" w:rsidRDefault="002B51CD">
            <w:pPr>
              <w:pStyle w:val="TableParagraph"/>
              <w:tabs>
                <w:tab w:val="left" w:pos="4627"/>
              </w:tabs>
              <w:spacing w:before="162"/>
              <w:ind w:left="28" w:right="-15"/>
              <w:rPr>
                <w:b/>
                <w:i/>
                <w:sz w:val="18"/>
              </w:rPr>
            </w:pPr>
            <w:r>
              <w:rPr>
                <w:b/>
                <w:i/>
                <w:sz w:val="18"/>
                <w:u w:val="single"/>
              </w:rPr>
              <w:t>Печалба/загуба от продължаващи</w:t>
            </w:r>
            <w:r>
              <w:rPr>
                <w:b/>
                <w:i/>
                <w:spacing w:val="-28"/>
                <w:sz w:val="18"/>
                <w:u w:val="single"/>
              </w:rPr>
              <w:t xml:space="preserve"> </w:t>
            </w:r>
            <w:r>
              <w:rPr>
                <w:b/>
                <w:i/>
                <w:sz w:val="18"/>
                <w:u w:val="single"/>
              </w:rPr>
              <w:t>дейности</w:t>
            </w:r>
            <w:r>
              <w:rPr>
                <w:b/>
                <w:i/>
                <w:sz w:val="18"/>
                <w:u w:val="single"/>
              </w:rPr>
              <w:tab/>
            </w:r>
          </w:p>
        </w:tc>
        <w:tc>
          <w:tcPr>
            <w:tcW w:w="153" w:type="dxa"/>
          </w:tcPr>
          <w:p w:rsidR="002D2214" w:rsidRDefault="002D2214">
            <w:pPr>
              <w:pStyle w:val="TableParagraph"/>
              <w:rPr>
                <w:rFonts w:ascii="Times New Roman"/>
                <w:sz w:val="12"/>
              </w:rPr>
            </w:pPr>
          </w:p>
        </w:tc>
        <w:tc>
          <w:tcPr>
            <w:tcW w:w="1079" w:type="dxa"/>
            <w:tcBorders>
              <w:top w:val="single" w:sz="6" w:space="0" w:color="000000"/>
            </w:tcBorders>
          </w:tcPr>
          <w:p w:rsidR="002D2214" w:rsidRDefault="002D2214">
            <w:pPr>
              <w:pStyle w:val="TableParagraph"/>
              <w:rPr>
                <w:b/>
                <w:sz w:val="20"/>
              </w:rPr>
            </w:pPr>
          </w:p>
          <w:p w:rsidR="002D2214" w:rsidRDefault="002D2214">
            <w:pPr>
              <w:pStyle w:val="TableParagraph"/>
              <w:spacing w:before="4"/>
              <w:rPr>
                <w:b/>
                <w:sz w:val="12"/>
              </w:rPr>
            </w:pPr>
          </w:p>
          <w:p w:rsidR="002D2214" w:rsidRDefault="00A43871">
            <w:pPr>
              <w:pStyle w:val="TableParagraph"/>
              <w:spacing w:line="20" w:lineRule="exact"/>
              <w:ind w:left="-8"/>
              <w:rPr>
                <w:sz w:val="2"/>
              </w:rPr>
            </w:pPr>
            <w:r>
              <w:rPr>
                <w:noProof/>
                <w:sz w:val="2"/>
                <w:lang w:val="en-US" w:eastAsia="en-US" w:bidi="ar-SA"/>
              </w:rPr>
              <mc:AlternateContent>
                <mc:Choice Requires="wpg">
                  <w:drawing>
                    <wp:inline distT="0" distB="0" distL="0" distR="0">
                      <wp:extent cx="588645" cy="9525"/>
                      <wp:effectExtent l="6350" t="3175" r="5080" b="6350"/>
                      <wp:docPr id="404" name="Group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 cy="9525"/>
                                <a:chOff x="0" y="0"/>
                                <a:chExt cx="927" cy="15"/>
                              </a:xfrm>
                            </wpg:grpSpPr>
                            <wps:wsp>
                              <wps:cNvPr id="405" name="Line 405"/>
                              <wps:cNvCnPr>
                                <a:cxnSpLocks noChangeShapeType="1"/>
                              </wps:cNvCnPr>
                              <wps:spPr bwMode="auto">
                                <a:xfrm>
                                  <a:off x="0" y="7"/>
                                  <a:ext cx="92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6999321A" id="Group 404" o:spid="_x0000_s1026" style="width:46.35pt;height:.75pt;mso-position-horizontal-relative:char;mso-position-vertical-relative:line" coordsize="9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">
                      <v:line id="Line 405" o:spid="_x0000_s1027" style="position:absolute;visibility:visible;mso-wrap-style:square" from="0,7" to="9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" strokeweight=".72pt"/>
                      <w10:anchorlock/>
                    </v:group>
                  </w:pict>
                </mc:Fallback>
              </mc:AlternateContent>
            </w:r>
          </w:p>
        </w:tc>
        <w:tc>
          <w:tcPr>
            <w:tcW w:w="1161" w:type="dxa"/>
            <w:shd w:val="clear" w:color="auto" w:fill="FFFF99"/>
          </w:tcPr>
          <w:p w:rsidR="002D2214" w:rsidRDefault="002B51CD">
            <w:pPr>
              <w:pStyle w:val="TableParagraph"/>
              <w:spacing w:line="151" w:lineRule="exact"/>
              <w:ind w:right="28"/>
              <w:jc w:val="right"/>
              <w:rPr>
                <w:b/>
                <w:sz w:val="18"/>
              </w:rPr>
            </w:pPr>
            <w:r>
              <w:rPr>
                <w:b/>
                <w:sz w:val="18"/>
              </w:rPr>
              <w:t>(71)</w:t>
            </w:r>
          </w:p>
        </w:tc>
        <w:tc>
          <w:tcPr>
            <w:tcW w:w="153" w:type="dxa"/>
            <w:tcBorders>
              <w:top w:val="double" w:sz="2" w:space="0" w:color="000000"/>
            </w:tcBorders>
          </w:tcPr>
          <w:p w:rsidR="002D2214" w:rsidRDefault="002D2214">
            <w:pPr>
              <w:pStyle w:val="TableParagraph"/>
              <w:rPr>
                <w:rFonts w:ascii="Times New Roman"/>
                <w:sz w:val="16"/>
              </w:rPr>
            </w:pPr>
          </w:p>
        </w:tc>
        <w:tc>
          <w:tcPr>
            <w:tcW w:w="1161" w:type="dxa"/>
            <w:shd w:val="clear" w:color="auto" w:fill="FFFF99"/>
          </w:tcPr>
          <w:p w:rsidR="002D2214" w:rsidRDefault="002B51CD">
            <w:pPr>
              <w:pStyle w:val="TableParagraph"/>
              <w:spacing w:line="151" w:lineRule="exact"/>
              <w:ind w:right="26"/>
              <w:jc w:val="right"/>
              <w:rPr>
                <w:b/>
                <w:sz w:val="18"/>
              </w:rPr>
            </w:pPr>
            <w:r>
              <w:rPr>
                <w:b/>
                <w:sz w:val="18"/>
              </w:rPr>
              <w:t>(18)</w:t>
            </w:r>
          </w:p>
        </w:tc>
      </w:tr>
      <w:tr w:rsidR="002D2214">
        <w:trPr>
          <w:trHeight w:val="81"/>
        </w:trPr>
        <w:tc>
          <w:tcPr>
            <w:tcW w:w="4627" w:type="dxa"/>
            <w:tcBorders>
              <w:bottom w:val="single" w:sz="6" w:space="0" w:color="000000"/>
            </w:tcBorders>
          </w:tcPr>
          <w:p w:rsidR="002D2214" w:rsidRDefault="002D2214">
            <w:pPr>
              <w:pStyle w:val="TableParagraph"/>
              <w:rPr>
                <w:rFonts w:ascii="Times New Roman"/>
                <w:sz w:val="2"/>
              </w:rPr>
            </w:pPr>
          </w:p>
        </w:tc>
        <w:tc>
          <w:tcPr>
            <w:tcW w:w="153" w:type="dxa"/>
          </w:tcPr>
          <w:p w:rsidR="002D2214" w:rsidRDefault="002D2214">
            <w:pPr>
              <w:pStyle w:val="TableParagraph"/>
              <w:rPr>
                <w:rFonts w:ascii="Times New Roman"/>
                <w:sz w:val="2"/>
              </w:rPr>
            </w:pPr>
          </w:p>
        </w:tc>
        <w:tc>
          <w:tcPr>
            <w:tcW w:w="1079" w:type="dxa"/>
            <w:tcBorders>
              <w:bottom w:val="single" w:sz="6" w:space="0" w:color="000000"/>
            </w:tcBorders>
          </w:tcPr>
          <w:p w:rsidR="002D2214" w:rsidRDefault="002D2214">
            <w:pPr>
              <w:pStyle w:val="TableParagraph"/>
              <w:rPr>
                <w:rFonts w:ascii="Times New Roman"/>
                <w:sz w:val="2"/>
              </w:rPr>
            </w:pPr>
          </w:p>
        </w:tc>
        <w:tc>
          <w:tcPr>
            <w:tcW w:w="1161" w:type="dxa"/>
            <w:tcBorders>
              <w:bottom w:val="double" w:sz="2" w:space="0" w:color="000000"/>
            </w:tcBorders>
            <w:shd w:val="clear" w:color="auto" w:fill="FFFF99"/>
          </w:tcPr>
          <w:p w:rsidR="002D2214" w:rsidRDefault="002D2214">
            <w:pPr>
              <w:pStyle w:val="TableParagraph"/>
              <w:rPr>
                <w:rFonts w:ascii="Times New Roman"/>
                <w:sz w:val="2"/>
              </w:rPr>
            </w:pPr>
          </w:p>
        </w:tc>
        <w:tc>
          <w:tcPr>
            <w:tcW w:w="153" w:type="dxa"/>
          </w:tcPr>
          <w:p w:rsidR="002D2214" w:rsidRDefault="002D2214">
            <w:pPr>
              <w:pStyle w:val="TableParagraph"/>
              <w:rPr>
                <w:rFonts w:ascii="Times New Roman"/>
                <w:sz w:val="2"/>
              </w:rPr>
            </w:pPr>
          </w:p>
        </w:tc>
        <w:tc>
          <w:tcPr>
            <w:tcW w:w="1161" w:type="dxa"/>
            <w:tcBorders>
              <w:bottom w:val="double" w:sz="2" w:space="0" w:color="000000"/>
            </w:tcBorders>
            <w:shd w:val="clear" w:color="auto" w:fill="FFFF99"/>
          </w:tcPr>
          <w:p w:rsidR="002D2214" w:rsidRDefault="002D2214">
            <w:pPr>
              <w:pStyle w:val="TableParagraph"/>
              <w:rPr>
                <w:rFonts w:ascii="Times New Roman"/>
                <w:sz w:val="2"/>
              </w:rPr>
            </w:pPr>
          </w:p>
        </w:tc>
      </w:tr>
      <w:tr w:rsidR="002D2214">
        <w:trPr>
          <w:trHeight w:val="168"/>
        </w:trPr>
        <w:tc>
          <w:tcPr>
            <w:tcW w:w="4627" w:type="dxa"/>
            <w:tcBorders>
              <w:top w:val="single" w:sz="6" w:space="0" w:color="000000"/>
              <w:bottom w:val="single" w:sz="6" w:space="0" w:color="000000"/>
            </w:tcBorders>
          </w:tcPr>
          <w:p w:rsidR="002D2214" w:rsidRDefault="002B51CD">
            <w:pPr>
              <w:pStyle w:val="TableParagraph"/>
              <w:tabs>
                <w:tab w:val="left" w:pos="4627"/>
              </w:tabs>
              <w:spacing w:before="44"/>
              <w:ind w:left="28" w:right="-15"/>
              <w:rPr>
                <w:b/>
                <w:sz w:val="18"/>
              </w:rPr>
            </w:pPr>
            <w:r>
              <w:rPr>
                <w:b/>
                <w:sz w:val="18"/>
                <w:u w:val="single"/>
              </w:rPr>
              <w:t>Печалба/загуба</w:t>
            </w:r>
            <w:r>
              <w:rPr>
                <w:b/>
                <w:sz w:val="18"/>
                <w:u w:val="single"/>
              </w:rPr>
              <w:tab/>
            </w:r>
          </w:p>
        </w:tc>
        <w:tc>
          <w:tcPr>
            <w:tcW w:w="153" w:type="dxa"/>
          </w:tcPr>
          <w:p w:rsidR="002D2214" w:rsidRDefault="002D2214">
            <w:pPr>
              <w:pStyle w:val="TableParagraph"/>
              <w:rPr>
                <w:rFonts w:ascii="Times New Roman"/>
                <w:sz w:val="10"/>
              </w:rPr>
            </w:pPr>
          </w:p>
        </w:tc>
        <w:tc>
          <w:tcPr>
            <w:tcW w:w="1079" w:type="dxa"/>
            <w:tcBorders>
              <w:top w:val="single" w:sz="6" w:space="0" w:color="000000"/>
              <w:bottom w:val="single" w:sz="6" w:space="0" w:color="000000"/>
            </w:tcBorders>
          </w:tcPr>
          <w:p w:rsidR="002D2214" w:rsidRDefault="002D2214">
            <w:pPr>
              <w:pStyle w:val="TableParagraph"/>
              <w:spacing w:before="10"/>
              <w:rPr>
                <w:b/>
                <w:sz w:val="21"/>
              </w:rPr>
            </w:pPr>
          </w:p>
          <w:p w:rsidR="002D2214" w:rsidRDefault="00A43871">
            <w:pPr>
              <w:pStyle w:val="TableParagraph"/>
              <w:spacing w:line="20" w:lineRule="exact"/>
              <w:ind w:left="-8"/>
              <w:rPr>
                <w:sz w:val="2"/>
              </w:rPr>
            </w:pPr>
            <w:r>
              <w:rPr>
                <w:noProof/>
                <w:sz w:val="2"/>
                <w:lang w:val="en-US" w:eastAsia="en-US" w:bidi="ar-SA"/>
              </w:rPr>
              <mc:AlternateContent>
                <mc:Choice Requires="wpg">
                  <w:drawing>
                    <wp:inline distT="0" distB="0" distL="0" distR="0">
                      <wp:extent cx="588645" cy="9525"/>
                      <wp:effectExtent l="6350" t="5715" r="5080" b="3810"/>
                      <wp:docPr id="402" name="Group 4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 cy="9525"/>
                                <a:chOff x="0" y="0"/>
                                <a:chExt cx="927" cy="15"/>
                              </a:xfrm>
                            </wpg:grpSpPr>
                            <wps:wsp>
                              <wps:cNvPr id="403" name="Line 403"/>
                              <wps:cNvCnPr>
                                <a:cxnSpLocks noChangeShapeType="1"/>
                              </wps:cNvCnPr>
                              <wps:spPr bwMode="auto">
                                <a:xfrm>
                                  <a:off x="0" y="7"/>
                                  <a:ext cx="92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251720A4" id="Group 402" o:spid="_x0000_s1026" style="width:46.35pt;height:.75pt;mso-position-horizontal-relative:char;mso-position-vertical-relative:line" coordsize="9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">
                      <v:line id="Line 403" o:spid="_x0000_s1027" style="position:absolute;visibility:visible;mso-wrap-style:square" from="0,7" to="9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" strokeweight=".72pt"/>
                      <w10:anchorlock/>
                    </v:group>
                  </w:pict>
                </mc:Fallback>
              </mc:AlternateContent>
            </w:r>
          </w:p>
        </w:tc>
        <w:tc>
          <w:tcPr>
            <w:tcW w:w="1161" w:type="dxa"/>
            <w:tcBorders>
              <w:top w:val="double" w:sz="2" w:space="0" w:color="000000"/>
            </w:tcBorders>
          </w:tcPr>
          <w:p w:rsidR="002D2214" w:rsidRDefault="002D2214">
            <w:pPr>
              <w:pStyle w:val="TableParagraph"/>
              <w:rPr>
                <w:rFonts w:ascii="Times New Roman"/>
                <w:sz w:val="16"/>
              </w:rPr>
            </w:pPr>
          </w:p>
        </w:tc>
        <w:tc>
          <w:tcPr>
            <w:tcW w:w="153" w:type="dxa"/>
          </w:tcPr>
          <w:p w:rsidR="002D2214" w:rsidRDefault="002D2214">
            <w:pPr>
              <w:pStyle w:val="TableParagraph"/>
              <w:rPr>
                <w:rFonts w:ascii="Times New Roman"/>
                <w:sz w:val="10"/>
              </w:rPr>
            </w:pPr>
          </w:p>
        </w:tc>
        <w:tc>
          <w:tcPr>
            <w:tcW w:w="1161" w:type="dxa"/>
            <w:tcBorders>
              <w:top w:val="double" w:sz="2" w:space="0" w:color="000000"/>
            </w:tcBorders>
          </w:tcPr>
          <w:p w:rsidR="002D2214" w:rsidRDefault="002D2214">
            <w:pPr>
              <w:pStyle w:val="TableParagraph"/>
              <w:rPr>
                <w:rFonts w:ascii="Times New Roman"/>
                <w:sz w:val="16"/>
              </w:rPr>
            </w:pPr>
          </w:p>
        </w:tc>
      </w:tr>
      <w:tr w:rsidR="002D2214">
        <w:trPr>
          <w:trHeight w:val="220"/>
        </w:trPr>
        <w:tc>
          <w:tcPr>
            <w:tcW w:w="4627" w:type="dxa"/>
            <w:tcBorders>
              <w:top w:val="single" w:sz="6" w:space="0" w:color="000000"/>
              <w:bottom w:val="single" w:sz="6" w:space="0" w:color="000000"/>
            </w:tcBorders>
          </w:tcPr>
          <w:p w:rsidR="002D2214" w:rsidRDefault="002B51CD">
            <w:pPr>
              <w:pStyle w:val="TableParagraph"/>
              <w:tabs>
                <w:tab w:val="left" w:pos="4627"/>
              </w:tabs>
              <w:spacing w:line="196" w:lineRule="exact"/>
              <w:ind w:left="28" w:right="-15"/>
              <w:rPr>
                <w:b/>
                <w:sz w:val="18"/>
              </w:rPr>
            </w:pPr>
            <w:r>
              <w:rPr>
                <w:b/>
                <w:sz w:val="18"/>
                <w:u w:val="single"/>
              </w:rPr>
              <w:t>в т.ч. печалба/загуба за</w:t>
            </w:r>
            <w:r>
              <w:rPr>
                <w:b/>
                <w:spacing w:val="-17"/>
                <w:sz w:val="18"/>
                <w:u w:val="single"/>
              </w:rPr>
              <w:t xml:space="preserve"> </w:t>
            </w:r>
            <w:r>
              <w:rPr>
                <w:b/>
                <w:sz w:val="18"/>
                <w:u w:val="single"/>
              </w:rPr>
              <w:t>групата</w:t>
            </w:r>
            <w:r>
              <w:rPr>
                <w:b/>
                <w:sz w:val="18"/>
                <w:u w:val="single"/>
              </w:rPr>
              <w:tab/>
            </w:r>
          </w:p>
        </w:tc>
        <w:tc>
          <w:tcPr>
            <w:tcW w:w="153" w:type="dxa"/>
          </w:tcPr>
          <w:p w:rsidR="002D2214" w:rsidRDefault="002D2214">
            <w:pPr>
              <w:pStyle w:val="TableParagraph"/>
              <w:rPr>
                <w:rFonts w:ascii="Times New Roman"/>
                <w:sz w:val="14"/>
              </w:rPr>
            </w:pPr>
          </w:p>
        </w:tc>
        <w:tc>
          <w:tcPr>
            <w:tcW w:w="1079" w:type="dxa"/>
            <w:tcBorders>
              <w:top w:val="single" w:sz="6" w:space="0" w:color="000000"/>
              <w:bottom w:val="single" w:sz="6" w:space="0" w:color="000000"/>
            </w:tcBorders>
          </w:tcPr>
          <w:p w:rsidR="002D2214" w:rsidRDefault="002D2214">
            <w:pPr>
              <w:pStyle w:val="TableParagraph"/>
              <w:spacing w:before="10" w:after="1"/>
              <w:rPr>
                <w:b/>
                <w:sz w:val="16"/>
              </w:rPr>
            </w:pPr>
          </w:p>
          <w:p w:rsidR="002D2214" w:rsidRDefault="00A43871">
            <w:pPr>
              <w:pStyle w:val="TableParagraph"/>
              <w:spacing w:line="20" w:lineRule="exact"/>
              <w:ind w:left="-8"/>
              <w:rPr>
                <w:sz w:val="2"/>
              </w:rPr>
            </w:pPr>
            <w:r>
              <w:rPr>
                <w:noProof/>
                <w:sz w:val="2"/>
                <w:lang w:val="en-US" w:eastAsia="en-US" w:bidi="ar-SA"/>
              </w:rPr>
              <mc:AlternateContent>
                <mc:Choice Requires="wpg">
                  <w:drawing>
                    <wp:inline distT="0" distB="0" distL="0" distR="0">
                      <wp:extent cx="588645" cy="9525"/>
                      <wp:effectExtent l="6350" t="6985" r="5080" b="2540"/>
                      <wp:docPr id="400" name="Group 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 cy="9525"/>
                                <a:chOff x="0" y="0"/>
                                <a:chExt cx="927" cy="15"/>
                              </a:xfrm>
                            </wpg:grpSpPr>
                            <wps:wsp>
                              <wps:cNvPr id="401" name="Line 401"/>
                              <wps:cNvCnPr>
                                <a:cxnSpLocks noChangeShapeType="1"/>
                              </wps:cNvCnPr>
                              <wps:spPr bwMode="auto">
                                <a:xfrm>
                                  <a:off x="0" y="7"/>
                                  <a:ext cx="92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DE3EECC" id="Group 400" o:spid="_x0000_s1026" style="width:46.35pt;height:.75pt;mso-position-horizontal-relative:char;mso-position-vertical-relative:line" coordsize="9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">
                      <v:line id="Line 401" o:spid="_x0000_s1027" style="position:absolute;visibility:visible;mso-wrap-style:square" from="0,7" to="9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" strokeweight=".72pt"/>
                      <w10:anchorlock/>
                    </v:group>
                  </w:pict>
                </mc:Fallback>
              </mc:AlternateContent>
            </w:r>
          </w:p>
        </w:tc>
        <w:tc>
          <w:tcPr>
            <w:tcW w:w="1161" w:type="dxa"/>
            <w:shd w:val="clear" w:color="auto" w:fill="FFFF99"/>
          </w:tcPr>
          <w:p w:rsidR="002D2214" w:rsidRDefault="002D2214">
            <w:pPr>
              <w:pStyle w:val="TableParagraph"/>
              <w:rPr>
                <w:rFonts w:ascii="Times New Roman"/>
                <w:sz w:val="14"/>
              </w:rPr>
            </w:pPr>
          </w:p>
        </w:tc>
        <w:tc>
          <w:tcPr>
            <w:tcW w:w="153" w:type="dxa"/>
          </w:tcPr>
          <w:p w:rsidR="002D2214" w:rsidRDefault="002D2214">
            <w:pPr>
              <w:pStyle w:val="TableParagraph"/>
              <w:rPr>
                <w:rFonts w:ascii="Times New Roman"/>
                <w:sz w:val="14"/>
              </w:rPr>
            </w:pPr>
          </w:p>
        </w:tc>
        <w:tc>
          <w:tcPr>
            <w:tcW w:w="1161" w:type="dxa"/>
            <w:shd w:val="clear" w:color="auto" w:fill="FFFF99"/>
          </w:tcPr>
          <w:p w:rsidR="002D2214" w:rsidRDefault="002D2214">
            <w:pPr>
              <w:pStyle w:val="TableParagraph"/>
              <w:rPr>
                <w:rFonts w:ascii="Times New Roman"/>
                <w:sz w:val="14"/>
              </w:rPr>
            </w:pPr>
          </w:p>
        </w:tc>
      </w:tr>
      <w:tr w:rsidR="002D2214">
        <w:trPr>
          <w:trHeight w:val="220"/>
        </w:trPr>
        <w:tc>
          <w:tcPr>
            <w:tcW w:w="4627" w:type="dxa"/>
            <w:tcBorders>
              <w:top w:val="single" w:sz="6" w:space="0" w:color="000000"/>
              <w:bottom w:val="single" w:sz="6" w:space="0" w:color="000000"/>
            </w:tcBorders>
          </w:tcPr>
          <w:p w:rsidR="002D2214" w:rsidRDefault="002B51CD">
            <w:pPr>
              <w:pStyle w:val="TableParagraph"/>
              <w:tabs>
                <w:tab w:val="left" w:pos="4627"/>
              </w:tabs>
              <w:spacing w:line="196" w:lineRule="exact"/>
              <w:ind w:left="28" w:right="-15"/>
              <w:rPr>
                <w:b/>
                <w:sz w:val="18"/>
              </w:rPr>
            </w:pPr>
            <w:r>
              <w:rPr>
                <w:b/>
                <w:sz w:val="18"/>
                <w:u w:val="single"/>
              </w:rPr>
              <w:t>в т.ч. печалба/загуба за неконтролиращото</w:t>
            </w:r>
            <w:r>
              <w:rPr>
                <w:b/>
                <w:spacing w:val="-30"/>
                <w:sz w:val="18"/>
                <w:u w:val="single"/>
              </w:rPr>
              <w:t xml:space="preserve"> </w:t>
            </w:r>
            <w:r>
              <w:rPr>
                <w:b/>
                <w:sz w:val="18"/>
                <w:u w:val="single"/>
              </w:rPr>
              <w:t>участие</w:t>
            </w:r>
            <w:r>
              <w:rPr>
                <w:b/>
                <w:sz w:val="18"/>
                <w:u w:val="single"/>
              </w:rPr>
              <w:tab/>
            </w:r>
          </w:p>
        </w:tc>
        <w:tc>
          <w:tcPr>
            <w:tcW w:w="153" w:type="dxa"/>
          </w:tcPr>
          <w:p w:rsidR="002D2214" w:rsidRDefault="002D2214">
            <w:pPr>
              <w:pStyle w:val="TableParagraph"/>
              <w:rPr>
                <w:rFonts w:ascii="Times New Roman"/>
                <w:sz w:val="14"/>
              </w:rPr>
            </w:pPr>
          </w:p>
        </w:tc>
        <w:tc>
          <w:tcPr>
            <w:tcW w:w="1079" w:type="dxa"/>
            <w:tcBorders>
              <w:top w:val="single" w:sz="6" w:space="0" w:color="000000"/>
              <w:bottom w:val="single" w:sz="6" w:space="0" w:color="000000"/>
            </w:tcBorders>
          </w:tcPr>
          <w:p w:rsidR="002D2214" w:rsidRDefault="002D2214">
            <w:pPr>
              <w:pStyle w:val="TableParagraph"/>
              <w:spacing w:before="10" w:after="1"/>
              <w:rPr>
                <w:b/>
                <w:sz w:val="16"/>
              </w:rPr>
            </w:pPr>
          </w:p>
          <w:p w:rsidR="002D2214" w:rsidRDefault="00A43871">
            <w:pPr>
              <w:pStyle w:val="TableParagraph"/>
              <w:spacing w:line="20" w:lineRule="exact"/>
              <w:ind w:left="-8"/>
              <w:rPr>
                <w:sz w:val="2"/>
              </w:rPr>
            </w:pPr>
            <w:r>
              <w:rPr>
                <w:noProof/>
                <w:sz w:val="2"/>
                <w:lang w:val="en-US" w:eastAsia="en-US" w:bidi="ar-SA"/>
              </w:rPr>
              <mc:AlternateContent>
                <mc:Choice Requires="wpg">
                  <w:drawing>
                    <wp:inline distT="0" distB="0" distL="0" distR="0">
                      <wp:extent cx="588645" cy="9525"/>
                      <wp:effectExtent l="6350" t="635" r="5080" b="8890"/>
                      <wp:docPr id="398"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 cy="9525"/>
                                <a:chOff x="0" y="0"/>
                                <a:chExt cx="927" cy="15"/>
                              </a:xfrm>
                            </wpg:grpSpPr>
                            <wps:wsp>
                              <wps:cNvPr id="399" name="Line 399"/>
                              <wps:cNvCnPr>
                                <a:cxnSpLocks noChangeShapeType="1"/>
                              </wps:cNvCnPr>
                              <wps:spPr bwMode="auto">
                                <a:xfrm>
                                  <a:off x="0" y="7"/>
                                  <a:ext cx="92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5E4A0F57" id="Group 398" o:spid="_x0000_s1026" style="width:46.35pt;height:.75pt;mso-position-horizontal-relative:char;mso-position-vertical-relative:line" coordsize="9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">
                      <v:line id="Line 399" o:spid="_x0000_s1027" style="position:absolute;visibility:visible;mso-wrap-style:square" from="0,7" to="9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" strokeweight=".72pt"/>
                      <w10:anchorlock/>
                    </v:group>
                  </w:pict>
                </mc:Fallback>
              </mc:AlternateContent>
            </w:r>
          </w:p>
        </w:tc>
        <w:tc>
          <w:tcPr>
            <w:tcW w:w="1161" w:type="dxa"/>
            <w:shd w:val="clear" w:color="auto" w:fill="FFFF99"/>
          </w:tcPr>
          <w:p w:rsidR="002D2214" w:rsidRDefault="002D2214">
            <w:pPr>
              <w:pStyle w:val="TableParagraph"/>
              <w:rPr>
                <w:rFonts w:ascii="Times New Roman"/>
                <w:sz w:val="14"/>
              </w:rPr>
            </w:pPr>
          </w:p>
        </w:tc>
        <w:tc>
          <w:tcPr>
            <w:tcW w:w="153" w:type="dxa"/>
          </w:tcPr>
          <w:p w:rsidR="002D2214" w:rsidRDefault="002D2214">
            <w:pPr>
              <w:pStyle w:val="TableParagraph"/>
              <w:rPr>
                <w:rFonts w:ascii="Times New Roman"/>
                <w:sz w:val="14"/>
              </w:rPr>
            </w:pPr>
          </w:p>
        </w:tc>
        <w:tc>
          <w:tcPr>
            <w:tcW w:w="1161" w:type="dxa"/>
            <w:shd w:val="clear" w:color="auto" w:fill="FFFF99"/>
          </w:tcPr>
          <w:p w:rsidR="002D2214" w:rsidRDefault="002D2214">
            <w:pPr>
              <w:pStyle w:val="TableParagraph"/>
              <w:rPr>
                <w:rFonts w:ascii="Times New Roman"/>
                <w:sz w:val="14"/>
              </w:rPr>
            </w:pPr>
          </w:p>
        </w:tc>
      </w:tr>
      <w:tr w:rsidR="002D2214">
        <w:trPr>
          <w:trHeight w:val="693"/>
        </w:trPr>
        <w:tc>
          <w:tcPr>
            <w:tcW w:w="4627" w:type="dxa"/>
            <w:tcBorders>
              <w:top w:val="single" w:sz="6" w:space="0" w:color="000000"/>
            </w:tcBorders>
          </w:tcPr>
          <w:p w:rsidR="002D2214" w:rsidRDefault="002D2214">
            <w:pPr>
              <w:pStyle w:val="TableParagraph"/>
              <w:rPr>
                <w:rFonts w:ascii="Times New Roman"/>
                <w:sz w:val="16"/>
              </w:rPr>
            </w:pPr>
          </w:p>
        </w:tc>
        <w:tc>
          <w:tcPr>
            <w:tcW w:w="153" w:type="dxa"/>
          </w:tcPr>
          <w:p w:rsidR="002D2214" w:rsidRDefault="002D2214">
            <w:pPr>
              <w:pStyle w:val="TableParagraph"/>
              <w:rPr>
                <w:rFonts w:ascii="Times New Roman"/>
                <w:sz w:val="16"/>
              </w:rPr>
            </w:pPr>
          </w:p>
        </w:tc>
        <w:tc>
          <w:tcPr>
            <w:tcW w:w="1079" w:type="dxa"/>
            <w:tcBorders>
              <w:top w:val="single" w:sz="6" w:space="0" w:color="000000"/>
            </w:tcBorders>
          </w:tcPr>
          <w:p w:rsidR="002D2214" w:rsidRDefault="002D2214">
            <w:pPr>
              <w:pStyle w:val="TableParagraph"/>
              <w:rPr>
                <w:rFonts w:ascii="Times New Roman"/>
                <w:sz w:val="16"/>
              </w:rPr>
            </w:pPr>
          </w:p>
        </w:tc>
        <w:tc>
          <w:tcPr>
            <w:tcW w:w="1161" w:type="dxa"/>
          </w:tcPr>
          <w:p w:rsidR="002D2214" w:rsidRDefault="002D2214">
            <w:pPr>
              <w:pStyle w:val="TableParagraph"/>
              <w:rPr>
                <w:b/>
                <w:sz w:val="20"/>
              </w:rPr>
            </w:pPr>
          </w:p>
          <w:p w:rsidR="002D2214" w:rsidRDefault="002D2214">
            <w:pPr>
              <w:pStyle w:val="TableParagraph"/>
              <w:spacing w:before="1"/>
              <w:rPr>
                <w:b/>
                <w:sz w:val="23"/>
              </w:rPr>
            </w:pPr>
          </w:p>
          <w:p w:rsidR="002D2214" w:rsidRDefault="002B51CD">
            <w:pPr>
              <w:pStyle w:val="TableParagraph"/>
              <w:spacing w:line="188" w:lineRule="exact"/>
              <w:ind w:right="28"/>
              <w:jc w:val="right"/>
              <w:rPr>
                <w:b/>
                <w:sz w:val="18"/>
              </w:rPr>
            </w:pPr>
            <w:r>
              <w:rPr>
                <w:b/>
                <w:sz w:val="18"/>
              </w:rPr>
              <w:t>30.9.2020 г.</w:t>
            </w:r>
          </w:p>
        </w:tc>
        <w:tc>
          <w:tcPr>
            <w:tcW w:w="153" w:type="dxa"/>
          </w:tcPr>
          <w:p w:rsidR="002D2214" w:rsidRDefault="002D2214">
            <w:pPr>
              <w:pStyle w:val="TableParagraph"/>
              <w:rPr>
                <w:rFonts w:ascii="Times New Roman"/>
                <w:sz w:val="16"/>
              </w:rPr>
            </w:pPr>
          </w:p>
        </w:tc>
        <w:tc>
          <w:tcPr>
            <w:tcW w:w="1161" w:type="dxa"/>
          </w:tcPr>
          <w:p w:rsidR="002D2214" w:rsidRDefault="002D2214">
            <w:pPr>
              <w:pStyle w:val="TableParagraph"/>
              <w:rPr>
                <w:b/>
                <w:sz w:val="20"/>
              </w:rPr>
            </w:pPr>
          </w:p>
          <w:p w:rsidR="002D2214" w:rsidRDefault="002D2214">
            <w:pPr>
              <w:pStyle w:val="TableParagraph"/>
              <w:spacing w:before="1"/>
              <w:rPr>
                <w:b/>
                <w:sz w:val="23"/>
              </w:rPr>
            </w:pPr>
          </w:p>
          <w:p w:rsidR="002D2214" w:rsidRDefault="002B51CD">
            <w:pPr>
              <w:pStyle w:val="TableParagraph"/>
              <w:spacing w:line="188" w:lineRule="exact"/>
              <w:ind w:right="25"/>
              <w:jc w:val="right"/>
              <w:rPr>
                <w:b/>
                <w:sz w:val="18"/>
              </w:rPr>
            </w:pPr>
            <w:r>
              <w:rPr>
                <w:b/>
                <w:sz w:val="18"/>
              </w:rPr>
              <w:t>9/30/2019</w:t>
            </w:r>
          </w:p>
        </w:tc>
      </w:tr>
      <w:tr w:rsidR="002D2214">
        <w:trPr>
          <w:trHeight w:val="208"/>
        </w:trPr>
        <w:tc>
          <w:tcPr>
            <w:tcW w:w="4627" w:type="dxa"/>
          </w:tcPr>
          <w:p w:rsidR="002D2214" w:rsidRDefault="002D2214">
            <w:pPr>
              <w:pStyle w:val="TableParagraph"/>
              <w:rPr>
                <w:rFonts w:ascii="Times New Roman"/>
                <w:sz w:val="14"/>
              </w:rPr>
            </w:pPr>
          </w:p>
        </w:tc>
        <w:tc>
          <w:tcPr>
            <w:tcW w:w="153" w:type="dxa"/>
          </w:tcPr>
          <w:p w:rsidR="002D2214" w:rsidRDefault="002D2214">
            <w:pPr>
              <w:pStyle w:val="TableParagraph"/>
              <w:rPr>
                <w:rFonts w:ascii="Times New Roman"/>
                <w:sz w:val="14"/>
              </w:rPr>
            </w:pPr>
          </w:p>
        </w:tc>
        <w:tc>
          <w:tcPr>
            <w:tcW w:w="1079" w:type="dxa"/>
          </w:tcPr>
          <w:p w:rsidR="002D2214" w:rsidRDefault="002D2214">
            <w:pPr>
              <w:pStyle w:val="TableParagraph"/>
              <w:rPr>
                <w:rFonts w:ascii="Times New Roman"/>
                <w:sz w:val="14"/>
              </w:rPr>
            </w:pPr>
          </w:p>
        </w:tc>
        <w:tc>
          <w:tcPr>
            <w:tcW w:w="1161" w:type="dxa"/>
          </w:tcPr>
          <w:p w:rsidR="002D2214" w:rsidRDefault="002B51CD">
            <w:pPr>
              <w:pStyle w:val="TableParagraph"/>
              <w:spacing w:before="5" w:line="176" w:lineRule="exact"/>
              <w:ind w:right="26"/>
              <w:jc w:val="right"/>
              <w:rPr>
                <w:b/>
                <w:sz w:val="18"/>
              </w:rPr>
            </w:pPr>
            <w:r>
              <w:rPr>
                <w:b/>
                <w:sz w:val="18"/>
              </w:rPr>
              <w:t>BGN</w:t>
            </w:r>
          </w:p>
        </w:tc>
        <w:tc>
          <w:tcPr>
            <w:tcW w:w="153" w:type="dxa"/>
          </w:tcPr>
          <w:p w:rsidR="002D2214" w:rsidRDefault="002D2214">
            <w:pPr>
              <w:pStyle w:val="TableParagraph"/>
              <w:rPr>
                <w:rFonts w:ascii="Times New Roman"/>
                <w:sz w:val="14"/>
              </w:rPr>
            </w:pPr>
          </w:p>
        </w:tc>
        <w:tc>
          <w:tcPr>
            <w:tcW w:w="1161" w:type="dxa"/>
          </w:tcPr>
          <w:p w:rsidR="002D2214" w:rsidRDefault="002B51CD">
            <w:pPr>
              <w:pStyle w:val="TableParagraph"/>
              <w:spacing w:before="5" w:line="176" w:lineRule="exact"/>
              <w:ind w:right="24"/>
              <w:jc w:val="right"/>
              <w:rPr>
                <w:b/>
                <w:sz w:val="18"/>
              </w:rPr>
            </w:pPr>
            <w:r>
              <w:rPr>
                <w:b/>
                <w:sz w:val="18"/>
              </w:rPr>
              <w:t>BGN</w:t>
            </w:r>
          </w:p>
        </w:tc>
      </w:tr>
      <w:tr w:rsidR="002D2214">
        <w:trPr>
          <w:trHeight w:val="221"/>
        </w:trPr>
        <w:tc>
          <w:tcPr>
            <w:tcW w:w="4627" w:type="dxa"/>
          </w:tcPr>
          <w:p w:rsidR="002D2214" w:rsidRDefault="002B51CD">
            <w:pPr>
              <w:pStyle w:val="TableParagraph"/>
              <w:tabs>
                <w:tab w:val="left" w:pos="4627"/>
              </w:tabs>
              <w:spacing w:before="8" w:line="192" w:lineRule="exact"/>
              <w:ind w:left="28" w:right="-15"/>
              <w:rPr>
                <w:b/>
                <w:i/>
                <w:sz w:val="18"/>
              </w:rPr>
            </w:pPr>
            <w:r>
              <w:rPr>
                <w:b/>
                <w:i/>
                <w:sz w:val="18"/>
                <w:u w:val="single"/>
              </w:rPr>
              <w:t>Основна нетна печалба на</w:t>
            </w:r>
            <w:r>
              <w:rPr>
                <w:b/>
                <w:i/>
                <w:spacing w:val="-22"/>
                <w:sz w:val="18"/>
                <w:u w:val="single"/>
              </w:rPr>
              <w:t xml:space="preserve"> </w:t>
            </w:r>
            <w:r>
              <w:rPr>
                <w:b/>
                <w:i/>
                <w:sz w:val="18"/>
                <w:u w:val="single"/>
              </w:rPr>
              <w:t>акция</w:t>
            </w:r>
            <w:r>
              <w:rPr>
                <w:b/>
                <w:i/>
                <w:sz w:val="18"/>
                <w:u w:val="single"/>
              </w:rPr>
              <w:tab/>
            </w:r>
          </w:p>
        </w:tc>
        <w:tc>
          <w:tcPr>
            <w:tcW w:w="153" w:type="dxa"/>
          </w:tcPr>
          <w:p w:rsidR="002D2214" w:rsidRDefault="002D2214">
            <w:pPr>
              <w:pStyle w:val="TableParagraph"/>
              <w:rPr>
                <w:rFonts w:ascii="Times New Roman"/>
                <w:sz w:val="14"/>
              </w:rPr>
            </w:pPr>
          </w:p>
        </w:tc>
        <w:tc>
          <w:tcPr>
            <w:tcW w:w="1079" w:type="dxa"/>
          </w:tcPr>
          <w:p w:rsidR="002D2214" w:rsidRDefault="002B51CD">
            <w:pPr>
              <w:pStyle w:val="TableParagraph"/>
              <w:tabs>
                <w:tab w:val="left" w:pos="967"/>
              </w:tabs>
              <w:spacing w:line="201" w:lineRule="exact"/>
              <w:rPr>
                <w:rFonts w:ascii="Times New Roman"/>
                <w:i/>
                <w:sz w:val="18"/>
              </w:rPr>
            </w:pPr>
            <w:r>
              <w:rPr>
                <w:rFonts w:ascii="Times New Roman"/>
                <w:i/>
                <w:sz w:val="18"/>
                <w:u w:val="single"/>
              </w:rPr>
              <w:t xml:space="preserve"> </w:t>
            </w:r>
            <w:r>
              <w:rPr>
                <w:rFonts w:ascii="Times New Roman"/>
                <w:i/>
                <w:sz w:val="18"/>
                <w:u w:val="single"/>
              </w:rPr>
              <w:tab/>
            </w:r>
          </w:p>
        </w:tc>
        <w:tc>
          <w:tcPr>
            <w:tcW w:w="1161" w:type="dxa"/>
            <w:tcBorders>
              <w:bottom w:val="single" w:sz="6" w:space="0" w:color="000000"/>
            </w:tcBorders>
            <w:shd w:val="clear" w:color="auto" w:fill="FFFF99"/>
          </w:tcPr>
          <w:p w:rsidR="002D2214" w:rsidRDefault="002B51CD">
            <w:pPr>
              <w:pStyle w:val="TableParagraph"/>
              <w:spacing w:before="22" w:line="185" w:lineRule="exact"/>
              <w:ind w:right="91"/>
              <w:jc w:val="right"/>
              <w:rPr>
                <w:b/>
                <w:sz w:val="18"/>
              </w:rPr>
            </w:pPr>
            <w:r>
              <w:rPr>
                <w:b/>
                <w:sz w:val="18"/>
              </w:rPr>
              <w:t>-</w:t>
            </w:r>
          </w:p>
        </w:tc>
        <w:tc>
          <w:tcPr>
            <w:tcW w:w="153" w:type="dxa"/>
          </w:tcPr>
          <w:p w:rsidR="002D2214" w:rsidRDefault="002D2214">
            <w:pPr>
              <w:pStyle w:val="TableParagraph"/>
              <w:rPr>
                <w:rFonts w:ascii="Times New Roman"/>
                <w:sz w:val="14"/>
              </w:rPr>
            </w:pPr>
          </w:p>
        </w:tc>
        <w:tc>
          <w:tcPr>
            <w:tcW w:w="1161" w:type="dxa"/>
            <w:tcBorders>
              <w:bottom w:val="single" w:sz="6" w:space="0" w:color="000000"/>
            </w:tcBorders>
            <w:shd w:val="clear" w:color="auto" w:fill="FFFF99"/>
          </w:tcPr>
          <w:p w:rsidR="002D2214" w:rsidRDefault="002B51CD">
            <w:pPr>
              <w:pStyle w:val="TableParagraph"/>
              <w:spacing w:before="22" w:line="185" w:lineRule="exact"/>
              <w:ind w:right="90"/>
              <w:jc w:val="right"/>
              <w:rPr>
                <w:b/>
                <w:sz w:val="18"/>
              </w:rPr>
            </w:pPr>
            <w:r>
              <w:rPr>
                <w:b/>
                <w:sz w:val="18"/>
              </w:rPr>
              <w:t>-</w:t>
            </w:r>
          </w:p>
        </w:tc>
      </w:tr>
      <w:tr w:rsidR="002D2214">
        <w:trPr>
          <w:trHeight w:val="233"/>
        </w:trPr>
        <w:tc>
          <w:tcPr>
            <w:tcW w:w="4627" w:type="dxa"/>
          </w:tcPr>
          <w:p w:rsidR="002D2214" w:rsidRDefault="002B51CD">
            <w:pPr>
              <w:pStyle w:val="TableParagraph"/>
              <w:spacing w:before="15" w:line="199" w:lineRule="exact"/>
              <w:ind w:left="28"/>
              <w:rPr>
                <w:sz w:val="18"/>
              </w:rPr>
            </w:pPr>
            <w:r>
              <w:rPr>
                <w:sz w:val="18"/>
              </w:rPr>
              <w:t>от продължаващи дейности</w:t>
            </w:r>
          </w:p>
        </w:tc>
        <w:tc>
          <w:tcPr>
            <w:tcW w:w="153" w:type="dxa"/>
          </w:tcPr>
          <w:p w:rsidR="002D2214" w:rsidRDefault="002D2214">
            <w:pPr>
              <w:pStyle w:val="TableParagraph"/>
              <w:rPr>
                <w:rFonts w:ascii="Times New Roman"/>
                <w:sz w:val="16"/>
              </w:rPr>
            </w:pPr>
          </w:p>
        </w:tc>
        <w:tc>
          <w:tcPr>
            <w:tcW w:w="1079" w:type="dxa"/>
          </w:tcPr>
          <w:p w:rsidR="002D2214" w:rsidRDefault="002D2214">
            <w:pPr>
              <w:pStyle w:val="TableParagraph"/>
              <w:rPr>
                <w:rFonts w:ascii="Times New Roman"/>
                <w:sz w:val="16"/>
              </w:rPr>
            </w:pPr>
          </w:p>
        </w:tc>
        <w:tc>
          <w:tcPr>
            <w:tcW w:w="1161" w:type="dxa"/>
            <w:tcBorders>
              <w:top w:val="single" w:sz="6" w:space="0" w:color="000000"/>
            </w:tcBorders>
          </w:tcPr>
          <w:p w:rsidR="002D2214" w:rsidRDefault="002D2214">
            <w:pPr>
              <w:pStyle w:val="TableParagraph"/>
              <w:rPr>
                <w:rFonts w:ascii="Times New Roman"/>
                <w:sz w:val="16"/>
              </w:rPr>
            </w:pPr>
          </w:p>
        </w:tc>
        <w:tc>
          <w:tcPr>
            <w:tcW w:w="153" w:type="dxa"/>
          </w:tcPr>
          <w:p w:rsidR="002D2214" w:rsidRDefault="002D2214">
            <w:pPr>
              <w:pStyle w:val="TableParagraph"/>
              <w:rPr>
                <w:rFonts w:ascii="Times New Roman"/>
                <w:sz w:val="16"/>
              </w:rPr>
            </w:pPr>
          </w:p>
        </w:tc>
        <w:tc>
          <w:tcPr>
            <w:tcW w:w="1161" w:type="dxa"/>
            <w:tcBorders>
              <w:top w:val="single" w:sz="6" w:space="0" w:color="000000"/>
            </w:tcBorders>
          </w:tcPr>
          <w:p w:rsidR="002D2214" w:rsidRDefault="002D2214">
            <w:pPr>
              <w:pStyle w:val="TableParagraph"/>
              <w:rPr>
                <w:rFonts w:ascii="Times New Roman"/>
                <w:sz w:val="16"/>
              </w:rPr>
            </w:pPr>
          </w:p>
        </w:tc>
      </w:tr>
      <w:tr w:rsidR="002D2214">
        <w:trPr>
          <w:trHeight w:val="337"/>
        </w:trPr>
        <w:tc>
          <w:tcPr>
            <w:tcW w:w="4627" w:type="dxa"/>
          </w:tcPr>
          <w:p w:rsidR="002D2214" w:rsidRDefault="002B51CD">
            <w:pPr>
              <w:pStyle w:val="TableParagraph"/>
              <w:spacing w:before="16"/>
              <w:ind w:left="28"/>
              <w:rPr>
                <w:sz w:val="18"/>
              </w:rPr>
            </w:pPr>
            <w:r>
              <w:rPr>
                <w:sz w:val="18"/>
              </w:rPr>
              <w:t>от преустановени дейности</w:t>
            </w:r>
          </w:p>
        </w:tc>
        <w:tc>
          <w:tcPr>
            <w:tcW w:w="153" w:type="dxa"/>
          </w:tcPr>
          <w:p w:rsidR="002D2214" w:rsidRDefault="002D2214">
            <w:pPr>
              <w:pStyle w:val="TableParagraph"/>
              <w:rPr>
                <w:rFonts w:ascii="Times New Roman"/>
                <w:sz w:val="16"/>
              </w:rPr>
            </w:pPr>
          </w:p>
        </w:tc>
        <w:tc>
          <w:tcPr>
            <w:tcW w:w="1079" w:type="dxa"/>
          </w:tcPr>
          <w:p w:rsidR="002D2214" w:rsidRDefault="002D2214">
            <w:pPr>
              <w:pStyle w:val="TableParagraph"/>
              <w:rPr>
                <w:rFonts w:ascii="Times New Roman"/>
                <w:sz w:val="16"/>
              </w:rPr>
            </w:pPr>
          </w:p>
        </w:tc>
        <w:tc>
          <w:tcPr>
            <w:tcW w:w="1161" w:type="dxa"/>
          </w:tcPr>
          <w:p w:rsidR="002D2214" w:rsidRDefault="002D2214">
            <w:pPr>
              <w:pStyle w:val="TableParagraph"/>
              <w:rPr>
                <w:rFonts w:ascii="Times New Roman"/>
                <w:sz w:val="16"/>
              </w:rPr>
            </w:pPr>
          </w:p>
        </w:tc>
        <w:tc>
          <w:tcPr>
            <w:tcW w:w="153" w:type="dxa"/>
          </w:tcPr>
          <w:p w:rsidR="002D2214" w:rsidRDefault="002D2214">
            <w:pPr>
              <w:pStyle w:val="TableParagraph"/>
              <w:rPr>
                <w:rFonts w:ascii="Times New Roman"/>
                <w:sz w:val="16"/>
              </w:rPr>
            </w:pPr>
          </w:p>
        </w:tc>
        <w:tc>
          <w:tcPr>
            <w:tcW w:w="1161" w:type="dxa"/>
          </w:tcPr>
          <w:p w:rsidR="002D2214" w:rsidRDefault="002D2214">
            <w:pPr>
              <w:pStyle w:val="TableParagraph"/>
              <w:rPr>
                <w:rFonts w:ascii="Times New Roman"/>
                <w:sz w:val="16"/>
              </w:rPr>
            </w:pPr>
          </w:p>
        </w:tc>
      </w:tr>
      <w:tr w:rsidR="002D2214">
        <w:trPr>
          <w:trHeight w:val="227"/>
        </w:trPr>
        <w:tc>
          <w:tcPr>
            <w:tcW w:w="4627" w:type="dxa"/>
          </w:tcPr>
          <w:p w:rsidR="002D2214" w:rsidRDefault="002B51CD">
            <w:pPr>
              <w:pStyle w:val="TableParagraph"/>
              <w:tabs>
                <w:tab w:val="left" w:pos="4627"/>
              </w:tabs>
              <w:spacing w:before="15" w:line="192" w:lineRule="exact"/>
              <w:ind w:left="28" w:right="-15"/>
              <w:rPr>
                <w:b/>
                <w:i/>
                <w:sz w:val="18"/>
              </w:rPr>
            </w:pPr>
            <w:r>
              <w:rPr>
                <w:b/>
                <w:i/>
                <w:sz w:val="18"/>
                <w:u w:val="single"/>
              </w:rPr>
              <w:t>Нетната печалба на акция с намалена</w:t>
            </w:r>
            <w:r>
              <w:rPr>
                <w:b/>
                <w:i/>
                <w:spacing w:val="-26"/>
                <w:sz w:val="18"/>
                <w:u w:val="single"/>
              </w:rPr>
              <w:t xml:space="preserve"> </w:t>
            </w:r>
            <w:r>
              <w:rPr>
                <w:b/>
                <w:i/>
                <w:sz w:val="18"/>
                <w:u w:val="single"/>
              </w:rPr>
              <w:t>стойност</w:t>
            </w:r>
            <w:r>
              <w:rPr>
                <w:b/>
                <w:i/>
                <w:sz w:val="18"/>
                <w:u w:val="single"/>
              </w:rPr>
              <w:tab/>
            </w:r>
          </w:p>
        </w:tc>
        <w:tc>
          <w:tcPr>
            <w:tcW w:w="153" w:type="dxa"/>
          </w:tcPr>
          <w:p w:rsidR="002D2214" w:rsidRDefault="002D2214">
            <w:pPr>
              <w:pStyle w:val="TableParagraph"/>
              <w:rPr>
                <w:rFonts w:ascii="Times New Roman"/>
                <w:sz w:val="16"/>
              </w:rPr>
            </w:pPr>
          </w:p>
        </w:tc>
        <w:tc>
          <w:tcPr>
            <w:tcW w:w="1079" w:type="dxa"/>
          </w:tcPr>
          <w:p w:rsidR="002D2214" w:rsidRDefault="002B51CD">
            <w:pPr>
              <w:pStyle w:val="TableParagraph"/>
              <w:tabs>
                <w:tab w:val="left" w:pos="967"/>
              </w:tabs>
              <w:spacing w:before="2" w:line="205" w:lineRule="exact"/>
              <w:rPr>
                <w:rFonts w:ascii="Times New Roman"/>
                <w:i/>
                <w:sz w:val="18"/>
              </w:rPr>
            </w:pPr>
            <w:r>
              <w:rPr>
                <w:rFonts w:ascii="Times New Roman"/>
                <w:i/>
                <w:sz w:val="18"/>
                <w:u w:val="single"/>
              </w:rPr>
              <w:t xml:space="preserve"> </w:t>
            </w:r>
            <w:r>
              <w:rPr>
                <w:rFonts w:ascii="Times New Roman"/>
                <w:i/>
                <w:sz w:val="18"/>
                <w:u w:val="single"/>
              </w:rPr>
              <w:tab/>
            </w:r>
          </w:p>
        </w:tc>
        <w:tc>
          <w:tcPr>
            <w:tcW w:w="1161" w:type="dxa"/>
            <w:tcBorders>
              <w:bottom w:val="single" w:sz="6" w:space="0" w:color="000000"/>
            </w:tcBorders>
            <w:shd w:val="clear" w:color="auto" w:fill="FFFF99"/>
          </w:tcPr>
          <w:p w:rsidR="002D2214" w:rsidRDefault="002B51CD">
            <w:pPr>
              <w:pStyle w:val="TableParagraph"/>
              <w:spacing w:before="22" w:line="185" w:lineRule="exact"/>
              <w:ind w:right="91"/>
              <w:jc w:val="right"/>
              <w:rPr>
                <w:b/>
                <w:sz w:val="18"/>
              </w:rPr>
            </w:pPr>
            <w:r>
              <w:rPr>
                <w:b/>
                <w:sz w:val="18"/>
              </w:rPr>
              <w:t>-</w:t>
            </w:r>
          </w:p>
        </w:tc>
        <w:tc>
          <w:tcPr>
            <w:tcW w:w="153" w:type="dxa"/>
          </w:tcPr>
          <w:p w:rsidR="002D2214" w:rsidRDefault="002D2214">
            <w:pPr>
              <w:pStyle w:val="TableParagraph"/>
              <w:rPr>
                <w:rFonts w:ascii="Times New Roman"/>
                <w:sz w:val="16"/>
              </w:rPr>
            </w:pPr>
          </w:p>
        </w:tc>
        <w:tc>
          <w:tcPr>
            <w:tcW w:w="1161" w:type="dxa"/>
            <w:tcBorders>
              <w:bottom w:val="single" w:sz="6" w:space="0" w:color="000000"/>
            </w:tcBorders>
            <w:shd w:val="clear" w:color="auto" w:fill="FFFF99"/>
          </w:tcPr>
          <w:p w:rsidR="002D2214" w:rsidRDefault="002B51CD">
            <w:pPr>
              <w:pStyle w:val="TableParagraph"/>
              <w:spacing w:before="22" w:line="185" w:lineRule="exact"/>
              <w:ind w:right="90"/>
              <w:jc w:val="right"/>
              <w:rPr>
                <w:b/>
                <w:sz w:val="18"/>
              </w:rPr>
            </w:pPr>
            <w:r>
              <w:rPr>
                <w:b/>
                <w:sz w:val="18"/>
              </w:rPr>
              <w:t>-</w:t>
            </w:r>
          </w:p>
        </w:tc>
      </w:tr>
      <w:tr w:rsidR="002D2214">
        <w:trPr>
          <w:trHeight w:val="230"/>
        </w:trPr>
        <w:tc>
          <w:tcPr>
            <w:tcW w:w="4627" w:type="dxa"/>
          </w:tcPr>
          <w:p w:rsidR="002D2214" w:rsidRDefault="002B51CD">
            <w:pPr>
              <w:pStyle w:val="TableParagraph"/>
              <w:spacing w:before="15" w:line="195" w:lineRule="exact"/>
              <w:ind w:left="28"/>
              <w:rPr>
                <w:sz w:val="18"/>
              </w:rPr>
            </w:pPr>
            <w:r>
              <w:rPr>
                <w:sz w:val="18"/>
              </w:rPr>
              <w:t>от продължаващи дейности</w:t>
            </w:r>
          </w:p>
        </w:tc>
        <w:tc>
          <w:tcPr>
            <w:tcW w:w="153" w:type="dxa"/>
          </w:tcPr>
          <w:p w:rsidR="002D2214" w:rsidRDefault="002D2214">
            <w:pPr>
              <w:pStyle w:val="TableParagraph"/>
              <w:rPr>
                <w:rFonts w:ascii="Times New Roman"/>
                <w:sz w:val="16"/>
              </w:rPr>
            </w:pPr>
          </w:p>
        </w:tc>
        <w:tc>
          <w:tcPr>
            <w:tcW w:w="1079" w:type="dxa"/>
          </w:tcPr>
          <w:p w:rsidR="002D2214" w:rsidRDefault="002D2214">
            <w:pPr>
              <w:pStyle w:val="TableParagraph"/>
              <w:rPr>
                <w:rFonts w:ascii="Times New Roman"/>
                <w:sz w:val="16"/>
              </w:rPr>
            </w:pPr>
          </w:p>
        </w:tc>
        <w:tc>
          <w:tcPr>
            <w:tcW w:w="1161" w:type="dxa"/>
            <w:tcBorders>
              <w:top w:val="single" w:sz="6" w:space="0" w:color="000000"/>
            </w:tcBorders>
          </w:tcPr>
          <w:p w:rsidR="002D2214" w:rsidRDefault="002D2214">
            <w:pPr>
              <w:pStyle w:val="TableParagraph"/>
              <w:rPr>
                <w:rFonts w:ascii="Times New Roman"/>
                <w:sz w:val="16"/>
              </w:rPr>
            </w:pPr>
          </w:p>
        </w:tc>
        <w:tc>
          <w:tcPr>
            <w:tcW w:w="153" w:type="dxa"/>
          </w:tcPr>
          <w:p w:rsidR="002D2214" w:rsidRDefault="002D2214">
            <w:pPr>
              <w:pStyle w:val="TableParagraph"/>
              <w:rPr>
                <w:rFonts w:ascii="Times New Roman"/>
                <w:sz w:val="16"/>
              </w:rPr>
            </w:pPr>
          </w:p>
        </w:tc>
        <w:tc>
          <w:tcPr>
            <w:tcW w:w="1161" w:type="dxa"/>
            <w:tcBorders>
              <w:top w:val="single" w:sz="6" w:space="0" w:color="000000"/>
            </w:tcBorders>
          </w:tcPr>
          <w:p w:rsidR="002D2214" w:rsidRDefault="002D2214">
            <w:pPr>
              <w:pStyle w:val="TableParagraph"/>
              <w:rPr>
                <w:rFonts w:ascii="Times New Roman"/>
                <w:sz w:val="16"/>
              </w:rPr>
            </w:pPr>
          </w:p>
        </w:tc>
      </w:tr>
      <w:tr w:rsidR="002D2214">
        <w:trPr>
          <w:trHeight w:val="443"/>
        </w:trPr>
        <w:tc>
          <w:tcPr>
            <w:tcW w:w="4627" w:type="dxa"/>
          </w:tcPr>
          <w:p w:rsidR="002D2214" w:rsidRDefault="002B51CD">
            <w:pPr>
              <w:pStyle w:val="TableParagraph"/>
              <w:spacing w:before="12"/>
              <w:ind w:left="28"/>
              <w:rPr>
                <w:sz w:val="18"/>
              </w:rPr>
            </w:pPr>
            <w:r>
              <w:rPr>
                <w:sz w:val="18"/>
              </w:rPr>
              <w:t>от преустановени дейности</w:t>
            </w:r>
          </w:p>
        </w:tc>
        <w:tc>
          <w:tcPr>
            <w:tcW w:w="153" w:type="dxa"/>
          </w:tcPr>
          <w:p w:rsidR="002D2214" w:rsidRDefault="002D2214">
            <w:pPr>
              <w:pStyle w:val="TableParagraph"/>
              <w:rPr>
                <w:rFonts w:ascii="Times New Roman"/>
                <w:sz w:val="16"/>
              </w:rPr>
            </w:pPr>
          </w:p>
        </w:tc>
        <w:tc>
          <w:tcPr>
            <w:tcW w:w="1079" w:type="dxa"/>
          </w:tcPr>
          <w:p w:rsidR="002D2214" w:rsidRDefault="002D2214">
            <w:pPr>
              <w:pStyle w:val="TableParagraph"/>
              <w:rPr>
                <w:rFonts w:ascii="Times New Roman"/>
                <w:sz w:val="16"/>
              </w:rPr>
            </w:pPr>
          </w:p>
        </w:tc>
        <w:tc>
          <w:tcPr>
            <w:tcW w:w="1161" w:type="dxa"/>
          </w:tcPr>
          <w:p w:rsidR="002D2214" w:rsidRDefault="002D2214">
            <w:pPr>
              <w:pStyle w:val="TableParagraph"/>
              <w:rPr>
                <w:rFonts w:ascii="Times New Roman"/>
                <w:sz w:val="16"/>
              </w:rPr>
            </w:pPr>
          </w:p>
        </w:tc>
        <w:tc>
          <w:tcPr>
            <w:tcW w:w="153" w:type="dxa"/>
          </w:tcPr>
          <w:p w:rsidR="002D2214" w:rsidRDefault="002D2214">
            <w:pPr>
              <w:pStyle w:val="TableParagraph"/>
              <w:rPr>
                <w:rFonts w:ascii="Times New Roman"/>
                <w:sz w:val="16"/>
              </w:rPr>
            </w:pPr>
          </w:p>
        </w:tc>
        <w:tc>
          <w:tcPr>
            <w:tcW w:w="1161" w:type="dxa"/>
          </w:tcPr>
          <w:p w:rsidR="002D2214" w:rsidRDefault="002D2214">
            <w:pPr>
              <w:pStyle w:val="TableParagraph"/>
              <w:rPr>
                <w:rFonts w:ascii="Times New Roman"/>
                <w:sz w:val="16"/>
              </w:rPr>
            </w:pPr>
          </w:p>
        </w:tc>
      </w:tr>
      <w:tr w:rsidR="002D2214">
        <w:trPr>
          <w:trHeight w:val="451"/>
        </w:trPr>
        <w:tc>
          <w:tcPr>
            <w:tcW w:w="4627" w:type="dxa"/>
          </w:tcPr>
          <w:p w:rsidR="002D2214" w:rsidRDefault="002D2214">
            <w:pPr>
              <w:pStyle w:val="TableParagraph"/>
              <w:spacing w:before="3"/>
              <w:rPr>
                <w:b/>
                <w:sz w:val="20"/>
              </w:rPr>
            </w:pPr>
          </w:p>
          <w:p w:rsidR="002D2214" w:rsidRDefault="002B51CD">
            <w:pPr>
              <w:pStyle w:val="TableParagraph"/>
              <w:ind w:left="28"/>
              <w:rPr>
                <w:b/>
                <w:sz w:val="18"/>
              </w:rPr>
            </w:pPr>
            <w:r>
              <w:rPr>
                <w:b/>
                <w:sz w:val="18"/>
              </w:rPr>
              <w:t>Представляващ:</w:t>
            </w:r>
          </w:p>
        </w:tc>
        <w:tc>
          <w:tcPr>
            <w:tcW w:w="153" w:type="dxa"/>
          </w:tcPr>
          <w:p w:rsidR="002D2214" w:rsidRDefault="002D2214">
            <w:pPr>
              <w:pStyle w:val="TableParagraph"/>
              <w:rPr>
                <w:rFonts w:ascii="Times New Roman"/>
                <w:sz w:val="16"/>
              </w:rPr>
            </w:pPr>
          </w:p>
        </w:tc>
        <w:tc>
          <w:tcPr>
            <w:tcW w:w="1079" w:type="dxa"/>
          </w:tcPr>
          <w:p w:rsidR="002D2214" w:rsidRDefault="002D2214">
            <w:pPr>
              <w:pStyle w:val="TableParagraph"/>
              <w:rPr>
                <w:rFonts w:ascii="Times New Roman"/>
                <w:sz w:val="16"/>
              </w:rPr>
            </w:pPr>
          </w:p>
        </w:tc>
        <w:tc>
          <w:tcPr>
            <w:tcW w:w="1161" w:type="dxa"/>
          </w:tcPr>
          <w:p w:rsidR="002D2214" w:rsidRDefault="002D2214">
            <w:pPr>
              <w:pStyle w:val="TableParagraph"/>
              <w:rPr>
                <w:rFonts w:ascii="Times New Roman"/>
                <w:sz w:val="16"/>
              </w:rPr>
            </w:pPr>
          </w:p>
        </w:tc>
        <w:tc>
          <w:tcPr>
            <w:tcW w:w="153" w:type="dxa"/>
          </w:tcPr>
          <w:p w:rsidR="002D2214" w:rsidRDefault="002D2214">
            <w:pPr>
              <w:pStyle w:val="TableParagraph"/>
              <w:rPr>
                <w:rFonts w:ascii="Times New Roman"/>
                <w:sz w:val="16"/>
              </w:rPr>
            </w:pPr>
          </w:p>
        </w:tc>
        <w:tc>
          <w:tcPr>
            <w:tcW w:w="1161" w:type="dxa"/>
          </w:tcPr>
          <w:p w:rsidR="002D2214" w:rsidRDefault="002D2214">
            <w:pPr>
              <w:pStyle w:val="TableParagraph"/>
              <w:rPr>
                <w:rFonts w:ascii="Times New Roman"/>
                <w:sz w:val="16"/>
              </w:rPr>
            </w:pPr>
          </w:p>
        </w:tc>
      </w:tr>
      <w:tr w:rsidR="002D2214">
        <w:trPr>
          <w:trHeight w:val="336"/>
        </w:trPr>
        <w:tc>
          <w:tcPr>
            <w:tcW w:w="4627" w:type="dxa"/>
          </w:tcPr>
          <w:p w:rsidR="002D2214" w:rsidRDefault="002B51CD">
            <w:pPr>
              <w:pStyle w:val="TableParagraph"/>
              <w:spacing w:before="20"/>
              <w:ind w:left="28"/>
              <w:rPr>
                <w:b/>
                <w:sz w:val="18"/>
              </w:rPr>
            </w:pPr>
            <w:r>
              <w:rPr>
                <w:b/>
                <w:sz w:val="18"/>
              </w:rPr>
              <w:t>Иван Димитров Пирински</w:t>
            </w:r>
          </w:p>
        </w:tc>
        <w:tc>
          <w:tcPr>
            <w:tcW w:w="153" w:type="dxa"/>
          </w:tcPr>
          <w:p w:rsidR="002D2214" w:rsidRDefault="002D2214">
            <w:pPr>
              <w:pStyle w:val="TableParagraph"/>
              <w:rPr>
                <w:rFonts w:ascii="Times New Roman"/>
                <w:sz w:val="16"/>
              </w:rPr>
            </w:pPr>
          </w:p>
        </w:tc>
        <w:tc>
          <w:tcPr>
            <w:tcW w:w="1079" w:type="dxa"/>
          </w:tcPr>
          <w:p w:rsidR="002D2214" w:rsidRDefault="002D2214">
            <w:pPr>
              <w:pStyle w:val="TableParagraph"/>
              <w:rPr>
                <w:rFonts w:ascii="Times New Roman"/>
                <w:sz w:val="16"/>
              </w:rPr>
            </w:pPr>
          </w:p>
        </w:tc>
        <w:tc>
          <w:tcPr>
            <w:tcW w:w="1161" w:type="dxa"/>
          </w:tcPr>
          <w:p w:rsidR="002D2214" w:rsidRDefault="002D2214">
            <w:pPr>
              <w:pStyle w:val="TableParagraph"/>
              <w:rPr>
                <w:rFonts w:ascii="Times New Roman"/>
                <w:sz w:val="16"/>
              </w:rPr>
            </w:pPr>
          </w:p>
        </w:tc>
        <w:tc>
          <w:tcPr>
            <w:tcW w:w="153" w:type="dxa"/>
          </w:tcPr>
          <w:p w:rsidR="002D2214" w:rsidRDefault="002D2214">
            <w:pPr>
              <w:pStyle w:val="TableParagraph"/>
              <w:rPr>
                <w:rFonts w:ascii="Times New Roman"/>
                <w:sz w:val="16"/>
              </w:rPr>
            </w:pPr>
          </w:p>
        </w:tc>
        <w:tc>
          <w:tcPr>
            <w:tcW w:w="1161" w:type="dxa"/>
          </w:tcPr>
          <w:p w:rsidR="002D2214" w:rsidRDefault="002D2214">
            <w:pPr>
              <w:pStyle w:val="TableParagraph"/>
              <w:rPr>
                <w:rFonts w:ascii="Times New Roman"/>
                <w:sz w:val="16"/>
              </w:rPr>
            </w:pPr>
          </w:p>
        </w:tc>
      </w:tr>
      <w:tr w:rsidR="002D2214">
        <w:trPr>
          <w:trHeight w:val="503"/>
        </w:trPr>
        <w:tc>
          <w:tcPr>
            <w:tcW w:w="4627" w:type="dxa"/>
          </w:tcPr>
          <w:p w:rsidR="002D2214" w:rsidRDefault="002B51CD">
            <w:pPr>
              <w:pStyle w:val="TableParagraph"/>
              <w:spacing w:before="113" w:line="195" w:lineRule="exact"/>
              <w:ind w:left="28"/>
              <w:rPr>
                <w:b/>
                <w:sz w:val="18"/>
              </w:rPr>
            </w:pPr>
            <w:r>
              <w:rPr>
                <w:b/>
                <w:sz w:val="18"/>
              </w:rPr>
              <w:t>Съставител:</w:t>
            </w:r>
          </w:p>
          <w:p w:rsidR="002D2214" w:rsidRDefault="002B51CD">
            <w:pPr>
              <w:pStyle w:val="TableParagraph"/>
              <w:spacing w:line="175" w:lineRule="exact"/>
              <w:ind w:left="28"/>
              <w:rPr>
                <w:b/>
                <w:sz w:val="18"/>
              </w:rPr>
            </w:pPr>
            <w:r>
              <w:rPr>
                <w:b/>
                <w:sz w:val="18"/>
              </w:rPr>
              <w:t>Борислава Христова Георгиева</w:t>
            </w:r>
          </w:p>
        </w:tc>
        <w:tc>
          <w:tcPr>
            <w:tcW w:w="153" w:type="dxa"/>
          </w:tcPr>
          <w:p w:rsidR="002D2214" w:rsidRDefault="002D2214">
            <w:pPr>
              <w:pStyle w:val="TableParagraph"/>
              <w:rPr>
                <w:rFonts w:ascii="Times New Roman"/>
                <w:sz w:val="16"/>
              </w:rPr>
            </w:pPr>
          </w:p>
        </w:tc>
        <w:tc>
          <w:tcPr>
            <w:tcW w:w="1079" w:type="dxa"/>
          </w:tcPr>
          <w:p w:rsidR="002D2214" w:rsidRDefault="002D2214">
            <w:pPr>
              <w:pStyle w:val="TableParagraph"/>
              <w:rPr>
                <w:rFonts w:ascii="Times New Roman"/>
                <w:sz w:val="16"/>
              </w:rPr>
            </w:pPr>
          </w:p>
        </w:tc>
        <w:tc>
          <w:tcPr>
            <w:tcW w:w="1161" w:type="dxa"/>
          </w:tcPr>
          <w:p w:rsidR="002D2214" w:rsidRDefault="002D2214">
            <w:pPr>
              <w:pStyle w:val="TableParagraph"/>
              <w:rPr>
                <w:rFonts w:ascii="Times New Roman"/>
                <w:sz w:val="16"/>
              </w:rPr>
            </w:pPr>
          </w:p>
        </w:tc>
        <w:tc>
          <w:tcPr>
            <w:tcW w:w="153" w:type="dxa"/>
          </w:tcPr>
          <w:p w:rsidR="002D2214" w:rsidRDefault="002D2214">
            <w:pPr>
              <w:pStyle w:val="TableParagraph"/>
              <w:rPr>
                <w:rFonts w:ascii="Times New Roman"/>
                <w:sz w:val="16"/>
              </w:rPr>
            </w:pPr>
          </w:p>
        </w:tc>
        <w:tc>
          <w:tcPr>
            <w:tcW w:w="1161" w:type="dxa"/>
          </w:tcPr>
          <w:p w:rsidR="002D2214" w:rsidRDefault="002D2214">
            <w:pPr>
              <w:pStyle w:val="TableParagraph"/>
              <w:rPr>
                <w:rFonts w:ascii="Times New Roman"/>
                <w:sz w:val="16"/>
              </w:rPr>
            </w:pPr>
          </w:p>
        </w:tc>
      </w:tr>
    </w:tbl>
    <w:p w:rsidR="002D2214" w:rsidRDefault="002D2214">
      <w:pPr>
        <w:pStyle w:val="BodyText"/>
        <w:rPr>
          <w:sz w:val="20"/>
        </w:rPr>
      </w:pPr>
    </w:p>
    <w:p w:rsidR="002D2214" w:rsidRDefault="002D2214">
      <w:pPr>
        <w:pStyle w:val="BodyText"/>
        <w:rPr>
          <w:sz w:val="20"/>
        </w:rPr>
      </w:pPr>
    </w:p>
    <w:p w:rsidR="002D2214" w:rsidRDefault="002D2214">
      <w:pPr>
        <w:pStyle w:val="BodyText"/>
        <w:spacing w:before="8"/>
        <w:rPr>
          <w:sz w:val="16"/>
        </w:rPr>
      </w:pPr>
    </w:p>
    <w:p w:rsidR="002D2214" w:rsidRDefault="002B51CD">
      <w:pPr>
        <w:spacing w:before="100"/>
        <w:ind w:left="656"/>
        <w:rPr>
          <w:b/>
          <w:sz w:val="18"/>
        </w:rPr>
      </w:pPr>
      <w:r>
        <w:rPr>
          <w:b/>
          <w:sz w:val="18"/>
        </w:rPr>
        <w:t>София, 28 октомври 2020 г.</w:t>
      </w:r>
    </w:p>
    <w:p w:rsidR="002D2214" w:rsidRDefault="002D2214">
      <w:pPr>
        <w:rPr>
          <w:sz w:val="18"/>
        </w:rPr>
        <w:sectPr w:rsidR="002D2214">
          <w:headerReference w:type="default" r:id="rId7"/>
          <w:pgSz w:w="12240" w:h="15840"/>
          <w:pgMar w:top="900" w:right="920" w:bottom="280" w:left="1520" w:header="723" w:footer="0" w:gutter="0"/>
          <w:cols w:space="708"/>
        </w:sectPr>
      </w:pPr>
    </w:p>
    <w:tbl>
      <w:tblPr>
        <w:tblW w:w="0" w:type="auto"/>
        <w:tblInd w:w="459" w:type="dxa"/>
        <w:tblLayout w:type="fixed"/>
        <w:tblCellMar>
          <w:left w:w="0" w:type="dxa"/>
          <w:right w:w="0" w:type="dxa"/>
        </w:tblCellMar>
        <w:tblLook w:val="01E0" w:firstRow="1" w:lastRow="1" w:firstColumn="1" w:lastColumn="1" w:noHBand="0" w:noVBand="0"/>
      </w:tblPr>
      <w:tblGrid>
        <w:gridCol w:w="6474"/>
        <w:gridCol w:w="154"/>
        <w:gridCol w:w="1162"/>
        <w:gridCol w:w="154"/>
        <w:gridCol w:w="1162"/>
        <w:gridCol w:w="144"/>
      </w:tblGrid>
      <w:tr w:rsidR="002D2214">
        <w:trPr>
          <w:trHeight w:val="344"/>
        </w:trPr>
        <w:tc>
          <w:tcPr>
            <w:tcW w:w="6474" w:type="dxa"/>
            <w:tcBorders>
              <w:top w:val="single" w:sz="6" w:space="0" w:color="000000"/>
            </w:tcBorders>
          </w:tcPr>
          <w:p w:rsidR="002D2214" w:rsidRDefault="002B51CD">
            <w:pPr>
              <w:pStyle w:val="TableParagraph"/>
              <w:spacing w:before="7"/>
              <w:ind w:left="25"/>
              <w:rPr>
                <w:b/>
                <w:sz w:val="18"/>
              </w:rPr>
            </w:pPr>
            <w:bookmarkStart w:id="3" w:name="ОПП"/>
            <w:bookmarkEnd w:id="3"/>
            <w:r>
              <w:rPr>
                <w:b/>
                <w:sz w:val="18"/>
              </w:rPr>
              <w:lastRenderedPageBreak/>
              <w:t>ОТЧЕТ ЗА ПАРИЧНИТЕ ПОТОЦИ към 30.9.2020 година</w:t>
            </w:r>
          </w:p>
        </w:tc>
        <w:tc>
          <w:tcPr>
            <w:tcW w:w="2776" w:type="dxa"/>
            <w:gridSpan w:val="5"/>
            <w:tcBorders>
              <w:top w:val="single" w:sz="6" w:space="0" w:color="000000"/>
            </w:tcBorders>
          </w:tcPr>
          <w:p w:rsidR="002D2214" w:rsidRDefault="002D2214">
            <w:pPr>
              <w:pStyle w:val="TableParagraph"/>
              <w:rPr>
                <w:rFonts w:ascii="Times New Roman"/>
                <w:sz w:val="18"/>
              </w:rPr>
            </w:pPr>
          </w:p>
        </w:tc>
      </w:tr>
      <w:tr w:rsidR="002D2214">
        <w:trPr>
          <w:trHeight w:val="352"/>
        </w:trPr>
        <w:tc>
          <w:tcPr>
            <w:tcW w:w="6474" w:type="dxa"/>
          </w:tcPr>
          <w:p w:rsidR="002D2214" w:rsidRDefault="002D2214">
            <w:pPr>
              <w:pStyle w:val="TableParagraph"/>
              <w:rPr>
                <w:rFonts w:ascii="Times New Roman"/>
                <w:sz w:val="18"/>
              </w:rPr>
            </w:pPr>
          </w:p>
        </w:tc>
        <w:tc>
          <w:tcPr>
            <w:tcW w:w="154" w:type="dxa"/>
          </w:tcPr>
          <w:p w:rsidR="002D2214" w:rsidRDefault="002D2214">
            <w:pPr>
              <w:pStyle w:val="TableParagraph"/>
              <w:rPr>
                <w:rFonts w:ascii="Times New Roman"/>
                <w:sz w:val="18"/>
              </w:rPr>
            </w:pPr>
          </w:p>
        </w:tc>
        <w:tc>
          <w:tcPr>
            <w:tcW w:w="1162" w:type="dxa"/>
          </w:tcPr>
          <w:p w:rsidR="002D2214" w:rsidRDefault="002B51CD">
            <w:pPr>
              <w:pStyle w:val="TableParagraph"/>
              <w:spacing w:before="134" w:line="199" w:lineRule="exact"/>
              <w:ind w:right="29"/>
              <w:jc w:val="right"/>
              <w:rPr>
                <w:b/>
                <w:sz w:val="18"/>
              </w:rPr>
            </w:pPr>
            <w:r>
              <w:rPr>
                <w:b/>
                <w:sz w:val="18"/>
              </w:rPr>
              <w:t>30.9.2020 г.</w:t>
            </w:r>
          </w:p>
        </w:tc>
        <w:tc>
          <w:tcPr>
            <w:tcW w:w="154" w:type="dxa"/>
          </w:tcPr>
          <w:p w:rsidR="002D2214" w:rsidRDefault="002D2214">
            <w:pPr>
              <w:pStyle w:val="TableParagraph"/>
              <w:rPr>
                <w:rFonts w:ascii="Times New Roman"/>
                <w:sz w:val="18"/>
              </w:rPr>
            </w:pPr>
          </w:p>
        </w:tc>
        <w:tc>
          <w:tcPr>
            <w:tcW w:w="1162" w:type="dxa"/>
          </w:tcPr>
          <w:p w:rsidR="002D2214" w:rsidRDefault="002B51CD">
            <w:pPr>
              <w:pStyle w:val="TableParagraph"/>
              <w:spacing w:before="134" w:line="199" w:lineRule="exact"/>
              <w:ind w:right="27"/>
              <w:jc w:val="right"/>
              <w:rPr>
                <w:b/>
                <w:sz w:val="18"/>
              </w:rPr>
            </w:pPr>
            <w:r>
              <w:rPr>
                <w:b/>
                <w:sz w:val="18"/>
              </w:rPr>
              <w:t>9/30/2019</w:t>
            </w:r>
          </w:p>
        </w:tc>
        <w:tc>
          <w:tcPr>
            <w:tcW w:w="144" w:type="dxa"/>
          </w:tcPr>
          <w:p w:rsidR="002D2214" w:rsidRDefault="002D2214">
            <w:pPr>
              <w:pStyle w:val="TableParagraph"/>
              <w:rPr>
                <w:rFonts w:ascii="Times New Roman"/>
                <w:sz w:val="18"/>
              </w:rPr>
            </w:pPr>
          </w:p>
        </w:tc>
      </w:tr>
      <w:tr w:rsidR="002D2214">
        <w:trPr>
          <w:trHeight w:val="349"/>
        </w:trPr>
        <w:tc>
          <w:tcPr>
            <w:tcW w:w="6474" w:type="dxa"/>
          </w:tcPr>
          <w:p w:rsidR="002D2214" w:rsidRDefault="002D2214">
            <w:pPr>
              <w:pStyle w:val="TableParagraph"/>
              <w:rPr>
                <w:rFonts w:ascii="Times New Roman"/>
                <w:sz w:val="18"/>
              </w:rPr>
            </w:pPr>
          </w:p>
        </w:tc>
        <w:tc>
          <w:tcPr>
            <w:tcW w:w="154" w:type="dxa"/>
          </w:tcPr>
          <w:p w:rsidR="002D2214" w:rsidRDefault="002D2214">
            <w:pPr>
              <w:pStyle w:val="TableParagraph"/>
              <w:rPr>
                <w:rFonts w:ascii="Times New Roman"/>
                <w:sz w:val="18"/>
              </w:rPr>
            </w:pPr>
          </w:p>
        </w:tc>
        <w:tc>
          <w:tcPr>
            <w:tcW w:w="1162" w:type="dxa"/>
          </w:tcPr>
          <w:p w:rsidR="002D2214" w:rsidRDefault="002B51CD">
            <w:pPr>
              <w:pStyle w:val="TableParagraph"/>
              <w:spacing w:before="16"/>
              <w:ind w:right="27"/>
              <w:jc w:val="right"/>
              <w:rPr>
                <w:b/>
                <w:sz w:val="18"/>
              </w:rPr>
            </w:pPr>
            <w:r>
              <w:rPr>
                <w:b/>
                <w:sz w:val="18"/>
              </w:rPr>
              <w:t>BGN'000</w:t>
            </w:r>
          </w:p>
        </w:tc>
        <w:tc>
          <w:tcPr>
            <w:tcW w:w="154" w:type="dxa"/>
          </w:tcPr>
          <w:p w:rsidR="002D2214" w:rsidRDefault="002D2214">
            <w:pPr>
              <w:pStyle w:val="TableParagraph"/>
              <w:rPr>
                <w:rFonts w:ascii="Times New Roman"/>
                <w:sz w:val="18"/>
              </w:rPr>
            </w:pPr>
          </w:p>
        </w:tc>
        <w:tc>
          <w:tcPr>
            <w:tcW w:w="1162" w:type="dxa"/>
          </w:tcPr>
          <w:p w:rsidR="002D2214" w:rsidRDefault="002B51CD">
            <w:pPr>
              <w:pStyle w:val="TableParagraph"/>
              <w:spacing w:before="16"/>
              <w:ind w:right="28"/>
              <w:jc w:val="right"/>
              <w:rPr>
                <w:b/>
                <w:sz w:val="18"/>
              </w:rPr>
            </w:pPr>
            <w:r>
              <w:rPr>
                <w:b/>
                <w:sz w:val="18"/>
              </w:rPr>
              <w:t>BGN'000</w:t>
            </w:r>
          </w:p>
        </w:tc>
        <w:tc>
          <w:tcPr>
            <w:tcW w:w="144" w:type="dxa"/>
          </w:tcPr>
          <w:p w:rsidR="002D2214" w:rsidRDefault="002D2214">
            <w:pPr>
              <w:pStyle w:val="TableParagraph"/>
              <w:rPr>
                <w:rFonts w:ascii="Times New Roman"/>
                <w:sz w:val="18"/>
              </w:rPr>
            </w:pPr>
          </w:p>
        </w:tc>
      </w:tr>
      <w:tr w:rsidR="002D2214">
        <w:trPr>
          <w:trHeight w:val="349"/>
        </w:trPr>
        <w:tc>
          <w:tcPr>
            <w:tcW w:w="6474" w:type="dxa"/>
          </w:tcPr>
          <w:p w:rsidR="002D2214" w:rsidRDefault="002B51CD">
            <w:pPr>
              <w:pStyle w:val="TableParagraph"/>
              <w:spacing w:before="130" w:line="199" w:lineRule="exact"/>
              <w:ind w:left="25"/>
              <w:rPr>
                <w:b/>
                <w:sz w:val="18"/>
              </w:rPr>
            </w:pPr>
            <w:r>
              <w:rPr>
                <w:b/>
                <w:sz w:val="18"/>
              </w:rPr>
              <w:t>Парични потоци от оперативна дейност</w:t>
            </w:r>
          </w:p>
        </w:tc>
        <w:tc>
          <w:tcPr>
            <w:tcW w:w="154" w:type="dxa"/>
          </w:tcPr>
          <w:p w:rsidR="002D2214" w:rsidRDefault="002D2214">
            <w:pPr>
              <w:pStyle w:val="TableParagraph"/>
              <w:rPr>
                <w:rFonts w:ascii="Times New Roman"/>
                <w:sz w:val="18"/>
              </w:rPr>
            </w:pPr>
          </w:p>
        </w:tc>
        <w:tc>
          <w:tcPr>
            <w:tcW w:w="1162" w:type="dxa"/>
          </w:tcPr>
          <w:p w:rsidR="002D2214" w:rsidRDefault="002D2214">
            <w:pPr>
              <w:pStyle w:val="TableParagraph"/>
              <w:rPr>
                <w:rFonts w:ascii="Times New Roman"/>
                <w:sz w:val="18"/>
              </w:rPr>
            </w:pPr>
          </w:p>
        </w:tc>
        <w:tc>
          <w:tcPr>
            <w:tcW w:w="154" w:type="dxa"/>
          </w:tcPr>
          <w:p w:rsidR="002D2214" w:rsidRDefault="002D2214">
            <w:pPr>
              <w:pStyle w:val="TableParagraph"/>
              <w:rPr>
                <w:rFonts w:ascii="Times New Roman"/>
                <w:sz w:val="18"/>
              </w:rPr>
            </w:pPr>
          </w:p>
        </w:tc>
        <w:tc>
          <w:tcPr>
            <w:tcW w:w="1162" w:type="dxa"/>
          </w:tcPr>
          <w:p w:rsidR="002D2214" w:rsidRDefault="002D2214">
            <w:pPr>
              <w:pStyle w:val="TableParagraph"/>
              <w:rPr>
                <w:rFonts w:ascii="Times New Roman"/>
                <w:sz w:val="18"/>
              </w:rPr>
            </w:pPr>
          </w:p>
        </w:tc>
        <w:tc>
          <w:tcPr>
            <w:tcW w:w="144" w:type="dxa"/>
          </w:tcPr>
          <w:p w:rsidR="002D2214" w:rsidRDefault="002D2214">
            <w:pPr>
              <w:pStyle w:val="TableParagraph"/>
              <w:rPr>
                <w:rFonts w:ascii="Times New Roman"/>
                <w:sz w:val="18"/>
              </w:rPr>
            </w:pPr>
          </w:p>
        </w:tc>
      </w:tr>
      <w:tr w:rsidR="002D2214">
        <w:trPr>
          <w:trHeight w:val="242"/>
        </w:trPr>
        <w:tc>
          <w:tcPr>
            <w:tcW w:w="6474" w:type="dxa"/>
          </w:tcPr>
          <w:p w:rsidR="002D2214" w:rsidRDefault="002B51CD">
            <w:pPr>
              <w:pStyle w:val="TableParagraph"/>
              <w:spacing w:before="16"/>
              <w:ind w:left="25"/>
              <w:rPr>
                <w:sz w:val="18"/>
              </w:rPr>
            </w:pPr>
            <w:r>
              <w:rPr>
                <w:sz w:val="18"/>
              </w:rPr>
              <w:t>Плащания на контрагенти</w:t>
            </w:r>
          </w:p>
        </w:tc>
        <w:tc>
          <w:tcPr>
            <w:tcW w:w="154" w:type="dxa"/>
          </w:tcPr>
          <w:p w:rsidR="002D2214" w:rsidRDefault="002D2214">
            <w:pPr>
              <w:pStyle w:val="TableParagraph"/>
              <w:rPr>
                <w:rFonts w:ascii="Times New Roman"/>
                <w:sz w:val="16"/>
              </w:rPr>
            </w:pPr>
          </w:p>
        </w:tc>
        <w:tc>
          <w:tcPr>
            <w:tcW w:w="1162" w:type="dxa"/>
          </w:tcPr>
          <w:p w:rsidR="002D2214" w:rsidRDefault="002B51CD">
            <w:pPr>
              <w:pStyle w:val="TableParagraph"/>
              <w:spacing w:before="30" w:line="192" w:lineRule="exact"/>
              <w:ind w:right="30"/>
              <w:jc w:val="right"/>
              <w:rPr>
                <w:sz w:val="18"/>
              </w:rPr>
            </w:pPr>
            <w:r>
              <w:rPr>
                <w:sz w:val="18"/>
              </w:rPr>
              <w:t>(32)</w:t>
            </w:r>
          </w:p>
        </w:tc>
        <w:tc>
          <w:tcPr>
            <w:tcW w:w="154" w:type="dxa"/>
          </w:tcPr>
          <w:p w:rsidR="002D2214" w:rsidRDefault="002D2214">
            <w:pPr>
              <w:pStyle w:val="TableParagraph"/>
              <w:rPr>
                <w:rFonts w:ascii="Times New Roman"/>
                <w:sz w:val="16"/>
              </w:rPr>
            </w:pPr>
          </w:p>
        </w:tc>
        <w:tc>
          <w:tcPr>
            <w:tcW w:w="1162" w:type="dxa"/>
          </w:tcPr>
          <w:p w:rsidR="002D2214" w:rsidRDefault="002B51CD">
            <w:pPr>
              <w:pStyle w:val="TableParagraph"/>
              <w:spacing w:before="30" w:line="192" w:lineRule="exact"/>
              <w:ind w:right="31"/>
              <w:jc w:val="right"/>
              <w:rPr>
                <w:sz w:val="18"/>
              </w:rPr>
            </w:pPr>
            <w:r>
              <w:rPr>
                <w:sz w:val="18"/>
              </w:rPr>
              <w:t>(3)</w:t>
            </w:r>
          </w:p>
        </w:tc>
        <w:tc>
          <w:tcPr>
            <w:tcW w:w="144" w:type="dxa"/>
          </w:tcPr>
          <w:p w:rsidR="002D2214" w:rsidRDefault="002D2214">
            <w:pPr>
              <w:pStyle w:val="TableParagraph"/>
              <w:rPr>
                <w:rFonts w:ascii="Times New Roman"/>
                <w:sz w:val="16"/>
              </w:rPr>
            </w:pPr>
          </w:p>
        </w:tc>
      </w:tr>
      <w:tr w:rsidR="002D2214">
        <w:trPr>
          <w:trHeight w:val="463"/>
        </w:trPr>
        <w:tc>
          <w:tcPr>
            <w:tcW w:w="6474" w:type="dxa"/>
          </w:tcPr>
          <w:p w:rsidR="002D2214" w:rsidRDefault="002B51CD">
            <w:pPr>
              <w:pStyle w:val="TableParagraph"/>
              <w:spacing w:before="9"/>
              <w:ind w:left="25"/>
              <w:rPr>
                <w:sz w:val="18"/>
              </w:rPr>
            </w:pPr>
            <w:r>
              <w:rPr>
                <w:sz w:val="18"/>
              </w:rPr>
              <w:t>Плащания свързани с персонал и социално осигуряване</w:t>
            </w:r>
          </w:p>
          <w:p w:rsidR="002D2214" w:rsidRDefault="002B51CD">
            <w:pPr>
              <w:pStyle w:val="TableParagraph"/>
              <w:spacing w:before="33" w:line="199" w:lineRule="exact"/>
              <w:ind w:left="25"/>
              <w:rPr>
                <w:sz w:val="18"/>
              </w:rPr>
            </w:pPr>
            <w:r>
              <w:rPr>
                <w:sz w:val="18"/>
              </w:rPr>
              <w:t>Постъпления свързани с персонал и социално осигуряване</w:t>
            </w:r>
          </w:p>
        </w:tc>
        <w:tc>
          <w:tcPr>
            <w:tcW w:w="154" w:type="dxa"/>
          </w:tcPr>
          <w:p w:rsidR="002D2214" w:rsidRDefault="002D2214">
            <w:pPr>
              <w:pStyle w:val="TableParagraph"/>
              <w:rPr>
                <w:rFonts w:ascii="Times New Roman"/>
                <w:sz w:val="18"/>
              </w:rPr>
            </w:pPr>
          </w:p>
        </w:tc>
        <w:tc>
          <w:tcPr>
            <w:tcW w:w="1162" w:type="dxa"/>
          </w:tcPr>
          <w:p w:rsidR="002D2214" w:rsidRDefault="002B51CD">
            <w:pPr>
              <w:pStyle w:val="TableParagraph"/>
              <w:spacing w:before="23"/>
              <w:ind w:right="30"/>
              <w:jc w:val="right"/>
              <w:rPr>
                <w:sz w:val="18"/>
              </w:rPr>
            </w:pPr>
            <w:r>
              <w:rPr>
                <w:sz w:val="18"/>
              </w:rPr>
              <w:t>(37)</w:t>
            </w:r>
          </w:p>
        </w:tc>
        <w:tc>
          <w:tcPr>
            <w:tcW w:w="154" w:type="dxa"/>
          </w:tcPr>
          <w:p w:rsidR="002D2214" w:rsidRDefault="002D2214">
            <w:pPr>
              <w:pStyle w:val="TableParagraph"/>
              <w:rPr>
                <w:rFonts w:ascii="Times New Roman"/>
                <w:sz w:val="18"/>
              </w:rPr>
            </w:pPr>
          </w:p>
        </w:tc>
        <w:tc>
          <w:tcPr>
            <w:tcW w:w="1162" w:type="dxa"/>
          </w:tcPr>
          <w:p w:rsidR="002D2214" w:rsidRDefault="002B51CD">
            <w:pPr>
              <w:pStyle w:val="TableParagraph"/>
              <w:spacing w:before="23"/>
              <w:ind w:right="31"/>
              <w:jc w:val="right"/>
              <w:rPr>
                <w:sz w:val="18"/>
              </w:rPr>
            </w:pPr>
            <w:r>
              <w:rPr>
                <w:sz w:val="18"/>
              </w:rPr>
              <w:t>(10)</w:t>
            </w:r>
          </w:p>
        </w:tc>
        <w:tc>
          <w:tcPr>
            <w:tcW w:w="144" w:type="dxa"/>
          </w:tcPr>
          <w:p w:rsidR="002D2214" w:rsidRDefault="002D2214">
            <w:pPr>
              <w:pStyle w:val="TableParagraph"/>
              <w:rPr>
                <w:rFonts w:ascii="Times New Roman"/>
                <w:sz w:val="18"/>
              </w:rPr>
            </w:pPr>
          </w:p>
        </w:tc>
      </w:tr>
      <w:tr w:rsidR="002D2214">
        <w:trPr>
          <w:trHeight w:val="235"/>
        </w:trPr>
        <w:tc>
          <w:tcPr>
            <w:tcW w:w="6474" w:type="dxa"/>
            <w:tcBorders>
              <w:bottom w:val="single" w:sz="6" w:space="0" w:color="000000"/>
            </w:tcBorders>
          </w:tcPr>
          <w:p w:rsidR="002D2214" w:rsidRDefault="002B51CD">
            <w:pPr>
              <w:pStyle w:val="TableParagraph"/>
              <w:spacing w:before="16" w:line="200" w:lineRule="exact"/>
              <w:ind w:left="25"/>
              <w:rPr>
                <w:sz w:val="18"/>
              </w:rPr>
            </w:pPr>
            <w:r>
              <w:rPr>
                <w:sz w:val="18"/>
              </w:rPr>
              <w:t>Други парични потоци от оперативна дейност - плащания</w:t>
            </w:r>
          </w:p>
        </w:tc>
        <w:tc>
          <w:tcPr>
            <w:tcW w:w="154" w:type="dxa"/>
          </w:tcPr>
          <w:p w:rsidR="002D2214" w:rsidRDefault="002D2214">
            <w:pPr>
              <w:pStyle w:val="TableParagraph"/>
              <w:rPr>
                <w:rFonts w:ascii="Times New Roman"/>
                <w:sz w:val="16"/>
              </w:rPr>
            </w:pPr>
          </w:p>
        </w:tc>
        <w:tc>
          <w:tcPr>
            <w:tcW w:w="1162" w:type="dxa"/>
            <w:tcBorders>
              <w:bottom w:val="single" w:sz="6" w:space="0" w:color="000000"/>
            </w:tcBorders>
          </w:tcPr>
          <w:p w:rsidR="002D2214" w:rsidRDefault="002B51CD">
            <w:pPr>
              <w:pStyle w:val="TableParagraph"/>
              <w:spacing w:before="30" w:line="185" w:lineRule="exact"/>
              <w:ind w:right="30"/>
              <w:jc w:val="right"/>
              <w:rPr>
                <w:sz w:val="18"/>
              </w:rPr>
            </w:pPr>
            <w:r>
              <w:rPr>
                <w:sz w:val="18"/>
              </w:rPr>
              <w:t>(10)</w:t>
            </w:r>
          </w:p>
        </w:tc>
        <w:tc>
          <w:tcPr>
            <w:tcW w:w="154" w:type="dxa"/>
          </w:tcPr>
          <w:p w:rsidR="002D2214" w:rsidRDefault="002D2214">
            <w:pPr>
              <w:pStyle w:val="TableParagraph"/>
              <w:rPr>
                <w:rFonts w:ascii="Times New Roman"/>
                <w:sz w:val="16"/>
              </w:rPr>
            </w:pPr>
          </w:p>
        </w:tc>
        <w:tc>
          <w:tcPr>
            <w:tcW w:w="1162" w:type="dxa"/>
            <w:tcBorders>
              <w:bottom w:val="single" w:sz="6" w:space="0" w:color="000000"/>
            </w:tcBorders>
          </w:tcPr>
          <w:p w:rsidR="002D2214" w:rsidRDefault="002D2214">
            <w:pPr>
              <w:pStyle w:val="TableParagraph"/>
              <w:rPr>
                <w:rFonts w:ascii="Times New Roman"/>
                <w:sz w:val="16"/>
              </w:rPr>
            </w:pPr>
          </w:p>
        </w:tc>
        <w:tc>
          <w:tcPr>
            <w:tcW w:w="144" w:type="dxa"/>
          </w:tcPr>
          <w:p w:rsidR="002D2214" w:rsidRDefault="002B51CD">
            <w:pPr>
              <w:pStyle w:val="TableParagraph"/>
              <w:spacing w:before="48" w:line="168" w:lineRule="exact"/>
              <w:ind w:left="22"/>
              <w:rPr>
                <w:sz w:val="16"/>
              </w:rPr>
            </w:pPr>
            <w:r>
              <w:rPr>
                <w:w w:val="102"/>
                <w:sz w:val="16"/>
              </w:rPr>
              <w:t>*</w:t>
            </w:r>
          </w:p>
        </w:tc>
      </w:tr>
      <w:tr w:rsidR="002D2214">
        <w:trPr>
          <w:trHeight w:val="217"/>
        </w:trPr>
        <w:tc>
          <w:tcPr>
            <w:tcW w:w="6474" w:type="dxa"/>
            <w:tcBorders>
              <w:top w:val="single" w:sz="6" w:space="0" w:color="000000"/>
              <w:bottom w:val="double" w:sz="2" w:space="0" w:color="000000"/>
            </w:tcBorders>
            <w:shd w:val="clear" w:color="auto" w:fill="FFFF99"/>
          </w:tcPr>
          <w:p w:rsidR="002D2214" w:rsidRDefault="002B51CD">
            <w:pPr>
              <w:pStyle w:val="TableParagraph"/>
              <w:spacing w:before="12" w:line="185" w:lineRule="exact"/>
              <w:ind w:left="89"/>
              <w:rPr>
                <w:b/>
                <w:sz w:val="18"/>
              </w:rPr>
            </w:pPr>
            <w:r>
              <w:rPr>
                <w:b/>
                <w:sz w:val="18"/>
              </w:rPr>
              <w:t>Нетни парични потоци от оперативна дейност</w:t>
            </w:r>
          </w:p>
        </w:tc>
        <w:tc>
          <w:tcPr>
            <w:tcW w:w="154" w:type="dxa"/>
          </w:tcPr>
          <w:p w:rsidR="002D2214" w:rsidRDefault="002D2214">
            <w:pPr>
              <w:pStyle w:val="TableParagraph"/>
              <w:rPr>
                <w:rFonts w:ascii="Times New Roman"/>
                <w:sz w:val="14"/>
              </w:rPr>
            </w:pPr>
          </w:p>
        </w:tc>
        <w:tc>
          <w:tcPr>
            <w:tcW w:w="1162" w:type="dxa"/>
            <w:tcBorders>
              <w:top w:val="single" w:sz="6" w:space="0" w:color="000000"/>
              <w:bottom w:val="single" w:sz="6" w:space="0" w:color="000000"/>
            </w:tcBorders>
            <w:shd w:val="clear" w:color="auto" w:fill="FFFF99"/>
          </w:tcPr>
          <w:p w:rsidR="002D2214" w:rsidRDefault="002B51CD">
            <w:pPr>
              <w:pStyle w:val="TableParagraph"/>
              <w:tabs>
                <w:tab w:val="left" w:pos="832"/>
              </w:tabs>
              <w:spacing w:before="12" w:line="199" w:lineRule="exact"/>
              <w:ind w:left="-1"/>
              <w:rPr>
                <w:b/>
                <w:sz w:val="18"/>
              </w:rPr>
            </w:pPr>
            <w:r>
              <w:rPr>
                <w:rFonts w:ascii="Times New Roman"/>
                <w:sz w:val="18"/>
                <w:u w:val="single"/>
              </w:rPr>
              <w:t xml:space="preserve"> </w:t>
            </w:r>
            <w:r>
              <w:rPr>
                <w:rFonts w:ascii="Times New Roman"/>
                <w:sz w:val="18"/>
                <w:u w:val="single"/>
              </w:rPr>
              <w:tab/>
            </w:r>
            <w:r>
              <w:rPr>
                <w:b/>
                <w:sz w:val="18"/>
                <w:u w:val="single"/>
              </w:rPr>
              <w:t>(79)</w:t>
            </w:r>
          </w:p>
        </w:tc>
        <w:tc>
          <w:tcPr>
            <w:tcW w:w="154" w:type="dxa"/>
          </w:tcPr>
          <w:p w:rsidR="002D2214" w:rsidRDefault="002D2214">
            <w:pPr>
              <w:pStyle w:val="TableParagraph"/>
              <w:rPr>
                <w:rFonts w:ascii="Times New Roman"/>
                <w:sz w:val="14"/>
              </w:rPr>
            </w:pPr>
          </w:p>
        </w:tc>
        <w:tc>
          <w:tcPr>
            <w:tcW w:w="1162" w:type="dxa"/>
            <w:tcBorders>
              <w:top w:val="single" w:sz="6" w:space="0" w:color="000000"/>
              <w:bottom w:val="double" w:sz="2" w:space="0" w:color="000000"/>
            </w:tcBorders>
            <w:shd w:val="clear" w:color="auto" w:fill="FFFF99"/>
          </w:tcPr>
          <w:p w:rsidR="002D2214" w:rsidRDefault="002B51CD">
            <w:pPr>
              <w:pStyle w:val="TableParagraph"/>
              <w:spacing w:before="12" w:line="185" w:lineRule="exact"/>
              <w:ind w:right="32"/>
              <w:jc w:val="right"/>
              <w:rPr>
                <w:b/>
                <w:sz w:val="18"/>
              </w:rPr>
            </w:pPr>
            <w:r>
              <w:rPr>
                <w:b/>
                <w:sz w:val="18"/>
              </w:rPr>
              <w:t>(13)</w:t>
            </w:r>
          </w:p>
        </w:tc>
        <w:tc>
          <w:tcPr>
            <w:tcW w:w="144" w:type="dxa"/>
          </w:tcPr>
          <w:p w:rsidR="002D2214" w:rsidRDefault="002D2214">
            <w:pPr>
              <w:pStyle w:val="TableParagraph"/>
              <w:rPr>
                <w:rFonts w:ascii="Times New Roman"/>
                <w:sz w:val="14"/>
              </w:rPr>
            </w:pPr>
          </w:p>
        </w:tc>
      </w:tr>
      <w:tr w:rsidR="002D2214">
        <w:trPr>
          <w:trHeight w:val="452"/>
        </w:trPr>
        <w:tc>
          <w:tcPr>
            <w:tcW w:w="6474" w:type="dxa"/>
            <w:tcBorders>
              <w:top w:val="double" w:sz="2" w:space="0" w:color="000000"/>
              <w:bottom w:val="single" w:sz="6" w:space="0" w:color="000000"/>
            </w:tcBorders>
          </w:tcPr>
          <w:p w:rsidR="002D2214" w:rsidRDefault="002D2214">
            <w:pPr>
              <w:pStyle w:val="TableParagraph"/>
              <w:spacing w:before="7"/>
              <w:rPr>
                <w:b/>
                <w:sz w:val="20"/>
              </w:rPr>
            </w:pPr>
          </w:p>
          <w:p w:rsidR="002D2214" w:rsidRDefault="002B51CD">
            <w:pPr>
              <w:pStyle w:val="TableParagraph"/>
              <w:spacing w:line="200" w:lineRule="exact"/>
              <w:ind w:left="25"/>
              <w:rPr>
                <w:b/>
                <w:sz w:val="18"/>
              </w:rPr>
            </w:pPr>
            <w:r>
              <w:rPr>
                <w:b/>
                <w:sz w:val="18"/>
              </w:rPr>
              <w:t>Парични потоци от инвестиционна дейност</w:t>
            </w:r>
          </w:p>
        </w:tc>
        <w:tc>
          <w:tcPr>
            <w:tcW w:w="154" w:type="dxa"/>
          </w:tcPr>
          <w:p w:rsidR="002D2214" w:rsidRDefault="002D2214">
            <w:pPr>
              <w:pStyle w:val="TableParagraph"/>
              <w:rPr>
                <w:rFonts w:ascii="Times New Roman"/>
                <w:sz w:val="18"/>
              </w:rPr>
            </w:pPr>
          </w:p>
        </w:tc>
        <w:tc>
          <w:tcPr>
            <w:tcW w:w="1162" w:type="dxa"/>
            <w:tcBorders>
              <w:top w:val="single" w:sz="6" w:space="0" w:color="000000"/>
              <w:bottom w:val="single" w:sz="6" w:space="0" w:color="000000"/>
            </w:tcBorders>
          </w:tcPr>
          <w:p w:rsidR="002D2214" w:rsidRDefault="002D2214">
            <w:pPr>
              <w:pStyle w:val="TableParagraph"/>
              <w:rPr>
                <w:rFonts w:ascii="Times New Roman"/>
                <w:sz w:val="18"/>
              </w:rPr>
            </w:pPr>
          </w:p>
        </w:tc>
        <w:tc>
          <w:tcPr>
            <w:tcW w:w="154" w:type="dxa"/>
          </w:tcPr>
          <w:p w:rsidR="002D2214" w:rsidRDefault="002D2214">
            <w:pPr>
              <w:pStyle w:val="TableParagraph"/>
              <w:rPr>
                <w:rFonts w:ascii="Times New Roman"/>
                <w:sz w:val="18"/>
              </w:rPr>
            </w:pPr>
          </w:p>
        </w:tc>
        <w:tc>
          <w:tcPr>
            <w:tcW w:w="1162" w:type="dxa"/>
            <w:tcBorders>
              <w:top w:val="double" w:sz="2" w:space="0" w:color="000000"/>
              <w:bottom w:val="single" w:sz="6" w:space="0" w:color="000000"/>
            </w:tcBorders>
          </w:tcPr>
          <w:p w:rsidR="002D2214" w:rsidRDefault="002D2214">
            <w:pPr>
              <w:pStyle w:val="TableParagraph"/>
              <w:rPr>
                <w:rFonts w:ascii="Times New Roman"/>
                <w:sz w:val="18"/>
              </w:rPr>
            </w:pPr>
          </w:p>
        </w:tc>
        <w:tc>
          <w:tcPr>
            <w:tcW w:w="144" w:type="dxa"/>
          </w:tcPr>
          <w:p w:rsidR="002D2214" w:rsidRDefault="002D2214">
            <w:pPr>
              <w:pStyle w:val="TableParagraph"/>
              <w:rPr>
                <w:rFonts w:ascii="Times New Roman"/>
                <w:sz w:val="18"/>
              </w:rPr>
            </w:pPr>
          </w:p>
        </w:tc>
      </w:tr>
      <w:tr w:rsidR="002D2214">
        <w:trPr>
          <w:trHeight w:val="217"/>
        </w:trPr>
        <w:tc>
          <w:tcPr>
            <w:tcW w:w="6474" w:type="dxa"/>
            <w:tcBorders>
              <w:top w:val="single" w:sz="6" w:space="0" w:color="000000"/>
              <w:bottom w:val="double" w:sz="2" w:space="0" w:color="000000"/>
            </w:tcBorders>
            <w:shd w:val="clear" w:color="auto" w:fill="FFFF99"/>
          </w:tcPr>
          <w:p w:rsidR="002D2214" w:rsidRDefault="002B51CD">
            <w:pPr>
              <w:pStyle w:val="TableParagraph"/>
              <w:spacing w:before="12" w:line="185" w:lineRule="exact"/>
              <w:ind w:left="89"/>
              <w:rPr>
                <w:b/>
                <w:sz w:val="18"/>
              </w:rPr>
            </w:pPr>
            <w:r>
              <w:rPr>
                <w:b/>
                <w:sz w:val="18"/>
              </w:rPr>
              <w:t>Нето парични средства използвани в инвестиционната дейност</w:t>
            </w:r>
          </w:p>
        </w:tc>
        <w:tc>
          <w:tcPr>
            <w:tcW w:w="154" w:type="dxa"/>
          </w:tcPr>
          <w:p w:rsidR="002D2214" w:rsidRDefault="002D2214">
            <w:pPr>
              <w:pStyle w:val="TableParagraph"/>
              <w:rPr>
                <w:rFonts w:ascii="Times New Roman"/>
                <w:sz w:val="14"/>
              </w:rPr>
            </w:pPr>
          </w:p>
        </w:tc>
        <w:tc>
          <w:tcPr>
            <w:tcW w:w="1162" w:type="dxa"/>
            <w:tcBorders>
              <w:top w:val="single" w:sz="6" w:space="0" w:color="000000"/>
              <w:bottom w:val="single" w:sz="6" w:space="0" w:color="000000"/>
            </w:tcBorders>
            <w:shd w:val="clear" w:color="auto" w:fill="FFFF99"/>
          </w:tcPr>
          <w:p w:rsidR="002D2214" w:rsidRDefault="002B51CD">
            <w:pPr>
              <w:pStyle w:val="TableParagraph"/>
              <w:tabs>
                <w:tab w:val="left" w:pos="1005"/>
              </w:tabs>
              <w:spacing w:before="12" w:line="199" w:lineRule="exact"/>
              <w:ind w:left="-1"/>
              <w:rPr>
                <w:b/>
                <w:sz w:val="18"/>
              </w:rPr>
            </w:pPr>
            <w:r>
              <w:rPr>
                <w:rFonts w:ascii="Times New Roman"/>
                <w:sz w:val="18"/>
                <w:u w:val="single"/>
              </w:rPr>
              <w:t xml:space="preserve"> </w:t>
            </w:r>
            <w:r>
              <w:rPr>
                <w:rFonts w:ascii="Times New Roman"/>
                <w:sz w:val="18"/>
                <w:u w:val="single"/>
              </w:rPr>
              <w:tab/>
            </w:r>
            <w:r>
              <w:rPr>
                <w:b/>
                <w:sz w:val="18"/>
                <w:u w:val="single"/>
              </w:rPr>
              <w:t>-</w:t>
            </w:r>
          </w:p>
        </w:tc>
        <w:tc>
          <w:tcPr>
            <w:tcW w:w="154" w:type="dxa"/>
          </w:tcPr>
          <w:p w:rsidR="002D2214" w:rsidRDefault="002D2214">
            <w:pPr>
              <w:pStyle w:val="TableParagraph"/>
              <w:rPr>
                <w:rFonts w:ascii="Times New Roman"/>
                <w:sz w:val="14"/>
              </w:rPr>
            </w:pPr>
          </w:p>
        </w:tc>
        <w:tc>
          <w:tcPr>
            <w:tcW w:w="1162" w:type="dxa"/>
            <w:tcBorders>
              <w:top w:val="single" w:sz="6" w:space="0" w:color="000000"/>
              <w:bottom w:val="double" w:sz="2" w:space="0" w:color="000000"/>
            </w:tcBorders>
            <w:shd w:val="clear" w:color="auto" w:fill="FFFF99"/>
          </w:tcPr>
          <w:p w:rsidR="002D2214" w:rsidRDefault="002B51CD">
            <w:pPr>
              <w:pStyle w:val="TableParagraph"/>
              <w:spacing w:before="12" w:line="185" w:lineRule="exact"/>
              <w:ind w:right="95"/>
              <w:jc w:val="right"/>
              <w:rPr>
                <w:b/>
                <w:sz w:val="18"/>
              </w:rPr>
            </w:pPr>
            <w:r>
              <w:rPr>
                <w:b/>
                <w:sz w:val="18"/>
              </w:rPr>
              <w:t>-</w:t>
            </w:r>
          </w:p>
        </w:tc>
        <w:tc>
          <w:tcPr>
            <w:tcW w:w="144" w:type="dxa"/>
          </w:tcPr>
          <w:p w:rsidR="002D2214" w:rsidRDefault="002D2214">
            <w:pPr>
              <w:pStyle w:val="TableParagraph"/>
              <w:rPr>
                <w:rFonts w:ascii="Times New Roman"/>
                <w:sz w:val="14"/>
              </w:rPr>
            </w:pPr>
          </w:p>
        </w:tc>
      </w:tr>
      <w:tr w:rsidR="002D2214">
        <w:trPr>
          <w:trHeight w:val="451"/>
        </w:trPr>
        <w:tc>
          <w:tcPr>
            <w:tcW w:w="6474" w:type="dxa"/>
            <w:tcBorders>
              <w:top w:val="double" w:sz="2" w:space="0" w:color="000000"/>
            </w:tcBorders>
          </w:tcPr>
          <w:p w:rsidR="002D2214" w:rsidRDefault="002D2214">
            <w:pPr>
              <w:pStyle w:val="TableParagraph"/>
              <w:spacing w:before="7"/>
              <w:rPr>
                <w:b/>
                <w:sz w:val="20"/>
              </w:rPr>
            </w:pPr>
          </w:p>
          <w:p w:rsidR="002D2214" w:rsidRDefault="002B51CD">
            <w:pPr>
              <w:pStyle w:val="TableParagraph"/>
              <w:spacing w:line="199" w:lineRule="exact"/>
              <w:ind w:left="25"/>
              <w:rPr>
                <w:b/>
                <w:sz w:val="18"/>
              </w:rPr>
            </w:pPr>
            <w:r>
              <w:rPr>
                <w:b/>
                <w:sz w:val="18"/>
              </w:rPr>
              <w:t>Парични потоци от финансова дейност</w:t>
            </w:r>
          </w:p>
        </w:tc>
        <w:tc>
          <w:tcPr>
            <w:tcW w:w="154" w:type="dxa"/>
          </w:tcPr>
          <w:p w:rsidR="002D2214" w:rsidRDefault="002D2214">
            <w:pPr>
              <w:pStyle w:val="TableParagraph"/>
              <w:rPr>
                <w:rFonts w:ascii="Times New Roman"/>
                <w:sz w:val="18"/>
              </w:rPr>
            </w:pPr>
          </w:p>
        </w:tc>
        <w:tc>
          <w:tcPr>
            <w:tcW w:w="1162" w:type="dxa"/>
            <w:tcBorders>
              <w:top w:val="single" w:sz="6" w:space="0" w:color="000000"/>
            </w:tcBorders>
          </w:tcPr>
          <w:p w:rsidR="002D2214" w:rsidRDefault="002D2214">
            <w:pPr>
              <w:pStyle w:val="TableParagraph"/>
              <w:rPr>
                <w:rFonts w:ascii="Times New Roman"/>
                <w:sz w:val="18"/>
              </w:rPr>
            </w:pPr>
          </w:p>
        </w:tc>
        <w:tc>
          <w:tcPr>
            <w:tcW w:w="154" w:type="dxa"/>
          </w:tcPr>
          <w:p w:rsidR="002D2214" w:rsidRDefault="002D2214">
            <w:pPr>
              <w:pStyle w:val="TableParagraph"/>
              <w:rPr>
                <w:rFonts w:ascii="Times New Roman"/>
                <w:sz w:val="18"/>
              </w:rPr>
            </w:pPr>
          </w:p>
        </w:tc>
        <w:tc>
          <w:tcPr>
            <w:tcW w:w="1162" w:type="dxa"/>
            <w:tcBorders>
              <w:top w:val="double" w:sz="2" w:space="0" w:color="000000"/>
            </w:tcBorders>
          </w:tcPr>
          <w:p w:rsidR="002D2214" w:rsidRDefault="002D2214">
            <w:pPr>
              <w:pStyle w:val="TableParagraph"/>
              <w:rPr>
                <w:rFonts w:ascii="Times New Roman"/>
                <w:sz w:val="18"/>
              </w:rPr>
            </w:pPr>
          </w:p>
        </w:tc>
        <w:tc>
          <w:tcPr>
            <w:tcW w:w="144" w:type="dxa"/>
          </w:tcPr>
          <w:p w:rsidR="002D2214" w:rsidRDefault="002D2214">
            <w:pPr>
              <w:pStyle w:val="TableParagraph"/>
              <w:rPr>
                <w:rFonts w:ascii="Times New Roman"/>
                <w:sz w:val="18"/>
              </w:rPr>
            </w:pPr>
          </w:p>
        </w:tc>
      </w:tr>
      <w:tr w:rsidR="002D2214">
        <w:trPr>
          <w:trHeight w:val="235"/>
        </w:trPr>
        <w:tc>
          <w:tcPr>
            <w:tcW w:w="6474" w:type="dxa"/>
            <w:tcBorders>
              <w:bottom w:val="single" w:sz="6" w:space="0" w:color="000000"/>
            </w:tcBorders>
          </w:tcPr>
          <w:p w:rsidR="002D2214" w:rsidRDefault="002B51CD">
            <w:pPr>
              <w:pStyle w:val="TableParagraph"/>
              <w:spacing w:before="16" w:line="200" w:lineRule="exact"/>
              <w:ind w:left="25"/>
              <w:rPr>
                <w:sz w:val="18"/>
              </w:rPr>
            </w:pPr>
            <w:r>
              <w:rPr>
                <w:sz w:val="18"/>
              </w:rPr>
              <w:t>Постъпления от емитирането на акции или други капиталови инструменти</w:t>
            </w:r>
          </w:p>
        </w:tc>
        <w:tc>
          <w:tcPr>
            <w:tcW w:w="154" w:type="dxa"/>
          </w:tcPr>
          <w:p w:rsidR="002D2214" w:rsidRDefault="002D2214">
            <w:pPr>
              <w:pStyle w:val="TableParagraph"/>
              <w:rPr>
                <w:rFonts w:ascii="Times New Roman"/>
                <w:sz w:val="16"/>
              </w:rPr>
            </w:pPr>
          </w:p>
        </w:tc>
        <w:tc>
          <w:tcPr>
            <w:tcW w:w="1162" w:type="dxa"/>
            <w:tcBorders>
              <w:bottom w:val="single" w:sz="6" w:space="0" w:color="000000"/>
            </w:tcBorders>
          </w:tcPr>
          <w:p w:rsidR="002D2214" w:rsidRDefault="002B51CD">
            <w:pPr>
              <w:pStyle w:val="TableParagraph"/>
              <w:spacing w:before="30" w:line="185" w:lineRule="exact"/>
              <w:ind w:right="82"/>
              <w:jc w:val="right"/>
              <w:rPr>
                <w:sz w:val="18"/>
              </w:rPr>
            </w:pPr>
            <w:r>
              <w:rPr>
                <w:sz w:val="18"/>
              </w:rPr>
              <w:t>1,010</w:t>
            </w:r>
          </w:p>
        </w:tc>
        <w:tc>
          <w:tcPr>
            <w:tcW w:w="154" w:type="dxa"/>
          </w:tcPr>
          <w:p w:rsidR="002D2214" w:rsidRDefault="002D2214">
            <w:pPr>
              <w:pStyle w:val="TableParagraph"/>
              <w:rPr>
                <w:rFonts w:ascii="Times New Roman"/>
                <w:sz w:val="16"/>
              </w:rPr>
            </w:pPr>
          </w:p>
        </w:tc>
        <w:tc>
          <w:tcPr>
            <w:tcW w:w="1162" w:type="dxa"/>
            <w:tcBorders>
              <w:bottom w:val="single" w:sz="6" w:space="0" w:color="000000"/>
            </w:tcBorders>
          </w:tcPr>
          <w:p w:rsidR="002D2214" w:rsidRDefault="002B51CD">
            <w:pPr>
              <w:pStyle w:val="TableParagraph"/>
              <w:spacing w:before="30" w:line="185" w:lineRule="exact"/>
              <w:ind w:right="83"/>
              <w:jc w:val="right"/>
              <w:rPr>
                <w:sz w:val="18"/>
              </w:rPr>
            </w:pPr>
            <w:r>
              <w:rPr>
                <w:sz w:val="18"/>
              </w:rPr>
              <w:t>500</w:t>
            </w:r>
          </w:p>
        </w:tc>
        <w:tc>
          <w:tcPr>
            <w:tcW w:w="144" w:type="dxa"/>
          </w:tcPr>
          <w:p w:rsidR="002D2214" w:rsidRDefault="002D2214">
            <w:pPr>
              <w:pStyle w:val="TableParagraph"/>
              <w:rPr>
                <w:rFonts w:ascii="Times New Roman"/>
                <w:sz w:val="16"/>
              </w:rPr>
            </w:pPr>
          </w:p>
        </w:tc>
      </w:tr>
      <w:tr w:rsidR="002D2214">
        <w:trPr>
          <w:trHeight w:val="246"/>
        </w:trPr>
        <w:tc>
          <w:tcPr>
            <w:tcW w:w="6474" w:type="dxa"/>
            <w:tcBorders>
              <w:top w:val="single" w:sz="6" w:space="0" w:color="000000"/>
            </w:tcBorders>
            <w:shd w:val="clear" w:color="auto" w:fill="FFFF99"/>
          </w:tcPr>
          <w:p w:rsidR="002D2214" w:rsidRDefault="002B51CD">
            <w:pPr>
              <w:pStyle w:val="TableParagraph"/>
              <w:spacing w:before="12"/>
              <w:ind w:left="89"/>
              <w:rPr>
                <w:b/>
                <w:sz w:val="18"/>
              </w:rPr>
            </w:pPr>
            <w:r>
              <w:rPr>
                <w:b/>
                <w:sz w:val="18"/>
              </w:rPr>
              <w:t>Нето парични средства използвани във финансовата дейност</w:t>
            </w:r>
          </w:p>
        </w:tc>
        <w:tc>
          <w:tcPr>
            <w:tcW w:w="154" w:type="dxa"/>
          </w:tcPr>
          <w:p w:rsidR="002D2214" w:rsidRDefault="002D2214">
            <w:pPr>
              <w:pStyle w:val="TableParagraph"/>
              <w:rPr>
                <w:rFonts w:ascii="Times New Roman"/>
                <w:sz w:val="18"/>
              </w:rPr>
            </w:pPr>
          </w:p>
        </w:tc>
        <w:tc>
          <w:tcPr>
            <w:tcW w:w="1162" w:type="dxa"/>
            <w:tcBorders>
              <w:top w:val="single" w:sz="6" w:space="0" w:color="000000"/>
            </w:tcBorders>
            <w:shd w:val="clear" w:color="auto" w:fill="FFFF99"/>
          </w:tcPr>
          <w:p w:rsidR="002D2214" w:rsidRDefault="002B51CD">
            <w:pPr>
              <w:pStyle w:val="TableParagraph"/>
              <w:tabs>
                <w:tab w:val="left" w:pos="705"/>
              </w:tabs>
              <w:spacing w:before="12"/>
              <w:ind w:left="-1"/>
              <w:rPr>
                <w:b/>
                <w:sz w:val="18"/>
              </w:rPr>
            </w:pPr>
            <w:r>
              <w:rPr>
                <w:rFonts w:ascii="Times New Roman"/>
                <w:sz w:val="18"/>
                <w:u w:val="single"/>
              </w:rPr>
              <w:t xml:space="preserve"> </w:t>
            </w:r>
            <w:r>
              <w:rPr>
                <w:rFonts w:ascii="Times New Roman"/>
                <w:sz w:val="18"/>
                <w:u w:val="single"/>
              </w:rPr>
              <w:tab/>
            </w:r>
            <w:r>
              <w:rPr>
                <w:b/>
                <w:sz w:val="18"/>
                <w:u w:val="single"/>
              </w:rPr>
              <w:t>1,010</w:t>
            </w:r>
          </w:p>
        </w:tc>
        <w:tc>
          <w:tcPr>
            <w:tcW w:w="154" w:type="dxa"/>
          </w:tcPr>
          <w:p w:rsidR="002D2214" w:rsidRDefault="002D2214">
            <w:pPr>
              <w:pStyle w:val="TableParagraph"/>
              <w:rPr>
                <w:rFonts w:ascii="Times New Roman"/>
                <w:sz w:val="18"/>
              </w:rPr>
            </w:pPr>
          </w:p>
        </w:tc>
        <w:tc>
          <w:tcPr>
            <w:tcW w:w="1162" w:type="dxa"/>
            <w:tcBorders>
              <w:top w:val="single" w:sz="6" w:space="0" w:color="000000"/>
            </w:tcBorders>
            <w:shd w:val="clear" w:color="auto" w:fill="FFFF99"/>
          </w:tcPr>
          <w:p w:rsidR="002D2214" w:rsidRDefault="002B51CD">
            <w:pPr>
              <w:pStyle w:val="TableParagraph"/>
              <w:spacing w:before="12"/>
              <w:ind w:right="95"/>
              <w:jc w:val="right"/>
              <w:rPr>
                <w:b/>
                <w:sz w:val="18"/>
              </w:rPr>
            </w:pPr>
            <w:r>
              <w:rPr>
                <w:b/>
                <w:sz w:val="18"/>
              </w:rPr>
              <w:t>500</w:t>
            </w:r>
          </w:p>
        </w:tc>
        <w:tc>
          <w:tcPr>
            <w:tcW w:w="144" w:type="dxa"/>
          </w:tcPr>
          <w:p w:rsidR="002D2214" w:rsidRDefault="002D2214">
            <w:pPr>
              <w:pStyle w:val="TableParagraph"/>
              <w:rPr>
                <w:rFonts w:ascii="Times New Roman"/>
                <w:sz w:val="18"/>
              </w:rPr>
            </w:pPr>
          </w:p>
        </w:tc>
      </w:tr>
      <w:tr w:rsidR="002D2214">
        <w:trPr>
          <w:trHeight w:val="232"/>
        </w:trPr>
        <w:tc>
          <w:tcPr>
            <w:tcW w:w="6474" w:type="dxa"/>
            <w:tcBorders>
              <w:bottom w:val="single" w:sz="6" w:space="0" w:color="000000"/>
            </w:tcBorders>
          </w:tcPr>
          <w:p w:rsidR="002D2214" w:rsidRDefault="002D2214">
            <w:pPr>
              <w:pStyle w:val="TableParagraph"/>
              <w:rPr>
                <w:rFonts w:ascii="Times New Roman"/>
                <w:sz w:val="16"/>
              </w:rPr>
            </w:pPr>
          </w:p>
        </w:tc>
        <w:tc>
          <w:tcPr>
            <w:tcW w:w="154" w:type="dxa"/>
          </w:tcPr>
          <w:p w:rsidR="002D2214" w:rsidRDefault="002D2214">
            <w:pPr>
              <w:pStyle w:val="TableParagraph"/>
              <w:rPr>
                <w:rFonts w:ascii="Times New Roman"/>
                <w:sz w:val="16"/>
              </w:rPr>
            </w:pPr>
          </w:p>
        </w:tc>
        <w:tc>
          <w:tcPr>
            <w:tcW w:w="1162" w:type="dxa"/>
            <w:tcBorders>
              <w:bottom w:val="single" w:sz="6" w:space="0" w:color="000000"/>
            </w:tcBorders>
          </w:tcPr>
          <w:p w:rsidR="002D2214" w:rsidRDefault="00A43871">
            <w:pPr>
              <w:pStyle w:val="TableParagraph"/>
              <w:spacing w:line="20" w:lineRule="exact"/>
              <w:ind w:left="-9" w:right="-72"/>
              <w:rPr>
                <w:sz w:val="2"/>
              </w:rPr>
            </w:pPr>
            <w:r>
              <w:rPr>
                <w:noProof/>
                <w:sz w:val="2"/>
                <w:lang w:val="en-US" w:eastAsia="en-US" w:bidi="ar-SA"/>
              </w:rPr>
              <mc:AlternateContent>
                <mc:Choice Requires="wpg">
                  <w:drawing>
                    <wp:inline distT="0" distB="0" distL="0" distR="0">
                      <wp:extent cx="737870" cy="9525"/>
                      <wp:effectExtent l="5715" t="5715" r="8890" b="3810"/>
                      <wp:docPr id="396"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870" cy="9525"/>
                                <a:chOff x="0" y="0"/>
                                <a:chExt cx="1162" cy="15"/>
                              </a:xfrm>
                            </wpg:grpSpPr>
                            <wps:wsp>
                              <wps:cNvPr id="397" name="Line 397"/>
                              <wps:cNvCnPr>
                                <a:cxnSpLocks noChangeShapeType="1"/>
                              </wps:cNvCnPr>
                              <wps:spPr bwMode="auto">
                                <a:xfrm>
                                  <a:off x="0" y="7"/>
                                  <a:ext cx="116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06368545" id="Group 396" o:spid="_x0000_s1026" style="width:58.1pt;height:.75pt;mso-position-horizontal-relative:char;mso-position-vertical-relative:line" coordsize="11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">
                      <v:line id="Line 397" o:spid="_x0000_s1027" style="position:absolute;visibility:visible;mso-wrap-style:square" from="0,7" to="11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" strokeweight=".72pt"/>
                      <w10:anchorlock/>
                    </v:group>
                  </w:pict>
                </mc:Fallback>
              </mc:AlternateContent>
            </w:r>
          </w:p>
        </w:tc>
        <w:tc>
          <w:tcPr>
            <w:tcW w:w="154" w:type="dxa"/>
          </w:tcPr>
          <w:p w:rsidR="002D2214" w:rsidRDefault="002D2214">
            <w:pPr>
              <w:pStyle w:val="TableParagraph"/>
              <w:rPr>
                <w:rFonts w:ascii="Times New Roman"/>
                <w:sz w:val="16"/>
              </w:rPr>
            </w:pPr>
          </w:p>
        </w:tc>
        <w:tc>
          <w:tcPr>
            <w:tcW w:w="1162" w:type="dxa"/>
            <w:tcBorders>
              <w:bottom w:val="single" w:sz="6" w:space="0" w:color="000000"/>
            </w:tcBorders>
          </w:tcPr>
          <w:p w:rsidR="002D2214" w:rsidRDefault="002D2214">
            <w:pPr>
              <w:pStyle w:val="TableParagraph"/>
              <w:rPr>
                <w:rFonts w:ascii="Times New Roman"/>
                <w:sz w:val="16"/>
              </w:rPr>
            </w:pPr>
          </w:p>
        </w:tc>
        <w:tc>
          <w:tcPr>
            <w:tcW w:w="144" w:type="dxa"/>
          </w:tcPr>
          <w:p w:rsidR="002D2214" w:rsidRDefault="002D2214">
            <w:pPr>
              <w:pStyle w:val="TableParagraph"/>
              <w:rPr>
                <w:rFonts w:ascii="Times New Roman"/>
                <w:sz w:val="16"/>
              </w:rPr>
            </w:pPr>
          </w:p>
        </w:tc>
      </w:tr>
      <w:tr w:rsidR="002D2214">
        <w:trPr>
          <w:trHeight w:val="220"/>
        </w:trPr>
        <w:tc>
          <w:tcPr>
            <w:tcW w:w="6474" w:type="dxa"/>
            <w:tcBorders>
              <w:top w:val="single" w:sz="6" w:space="0" w:color="000000"/>
            </w:tcBorders>
            <w:shd w:val="clear" w:color="auto" w:fill="FFFF99"/>
          </w:tcPr>
          <w:p w:rsidR="002D2214" w:rsidRDefault="002B51CD">
            <w:pPr>
              <w:pStyle w:val="TableParagraph"/>
              <w:spacing w:line="200" w:lineRule="exact"/>
              <w:ind w:left="70"/>
              <w:rPr>
                <w:b/>
                <w:sz w:val="18"/>
              </w:rPr>
            </w:pPr>
            <w:r>
              <w:rPr>
                <w:b/>
                <w:sz w:val="18"/>
              </w:rPr>
              <w:t>Нетно изменение на паричните средства и паричните еквиваленти</w:t>
            </w:r>
          </w:p>
        </w:tc>
        <w:tc>
          <w:tcPr>
            <w:tcW w:w="154" w:type="dxa"/>
          </w:tcPr>
          <w:p w:rsidR="002D2214" w:rsidRDefault="002D2214">
            <w:pPr>
              <w:pStyle w:val="TableParagraph"/>
              <w:rPr>
                <w:rFonts w:ascii="Times New Roman"/>
                <w:sz w:val="14"/>
              </w:rPr>
            </w:pPr>
          </w:p>
        </w:tc>
        <w:tc>
          <w:tcPr>
            <w:tcW w:w="1162" w:type="dxa"/>
            <w:tcBorders>
              <w:top w:val="single" w:sz="6" w:space="0" w:color="000000"/>
            </w:tcBorders>
            <w:shd w:val="clear" w:color="auto" w:fill="FFFF99"/>
          </w:tcPr>
          <w:p w:rsidR="002D2214" w:rsidRDefault="002B51CD">
            <w:pPr>
              <w:pStyle w:val="TableParagraph"/>
              <w:spacing w:before="15" w:line="185" w:lineRule="exact"/>
              <w:ind w:right="95"/>
              <w:jc w:val="right"/>
              <w:rPr>
                <w:b/>
                <w:sz w:val="18"/>
              </w:rPr>
            </w:pPr>
            <w:r>
              <w:rPr>
                <w:b/>
                <w:sz w:val="18"/>
              </w:rPr>
              <w:t>931</w:t>
            </w:r>
          </w:p>
        </w:tc>
        <w:tc>
          <w:tcPr>
            <w:tcW w:w="154" w:type="dxa"/>
          </w:tcPr>
          <w:p w:rsidR="002D2214" w:rsidRDefault="002D2214">
            <w:pPr>
              <w:pStyle w:val="TableParagraph"/>
              <w:rPr>
                <w:rFonts w:ascii="Times New Roman"/>
                <w:sz w:val="14"/>
              </w:rPr>
            </w:pPr>
          </w:p>
        </w:tc>
        <w:tc>
          <w:tcPr>
            <w:tcW w:w="1162" w:type="dxa"/>
            <w:tcBorders>
              <w:top w:val="single" w:sz="6" w:space="0" w:color="000000"/>
              <w:bottom w:val="single" w:sz="6" w:space="0" w:color="000000"/>
            </w:tcBorders>
            <w:shd w:val="clear" w:color="auto" w:fill="FFFF99"/>
          </w:tcPr>
          <w:p w:rsidR="002D2214" w:rsidRDefault="002B51CD">
            <w:pPr>
              <w:pStyle w:val="TableParagraph"/>
              <w:spacing w:before="15" w:line="185" w:lineRule="exact"/>
              <w:ind w:right="95"/>
              <w:jc w:val="right"/>
              <w:rPr>
                <w:b/>
                <w:sz w:val="18"/>
              </w:rPr>
            </w:pPr>
            <w:r>
              <w:rPr>
                <w:b/>
                <w:sz w:val="18"/>
              </w:rPr>
              <w:t>487</w:t>
            </w:r>
          </w:p>
        </w:tc>
        <w:tc>
          <w:tcPr>
            <w:tcW w:w="144" w:type="dxa"/>
          </w:tcPr>
          <w:p w:rsidR="002D2214" w:rsidRDefault="002D2214">
            <w:pPr>
              <w:pStyle w:val="TableParagraph"/>
              <w:rPr>
                <w:rFonts w:ascii="Times New Roman"/>
                <w:sz w:val="14"/>
              </w:rPr>
            </w:pPr>
          </w:p>
        </w:tc>
      </w:tr>
      <w:tr w:rsidR="002D2214">
        <w:trPr>
          <w:trHeight w:val="220"/>
        </w:trPr>
        <w:tc>
          <w:tcPr>
            <w:tcW w:w="6474" w:type="dxa"/>
            <w:tcBorders>
              <w:bottom w:val="single" w:sz="6" w:space="0" w:color="000000"/>
            </w:tcBorders>
          </w:tcPr>
          <w:p w:rsidR="002D2214" w:rsidRDefault="00A43871">
            <w:pPr>
              <w:pStyle w:val="TableParagraph"/>
              <w:spacing w:line="20" w:lineRule="exact"/>
              <w:ind w:left="-12" w:right="-58"/>
              <w:rPr>
                <w:sz w:val="2"/>
              </w:rPr>
            </w:pPr>
            <w:r>
              <w:rPr>
                <w:noProof/>
                <w:sz w:val="2"/>
                <w:lang w:val="en-US" w:eastAsia="en-US" w:bidi="ar-SA"/>
              </w:rPr>
              <mc:AlternateContent>
                <mc:Choice Requires="wpg">
                  <w:drawing>
                    <wp:inline distT="0" distB="0" distL="0" distR="0">
                      <wp:extent cx="4113530" cy="9525"/>
                      <wp:effectExtent l="8255" t="8255" r="12065" b="1270"/>
                      <wp:docPr id="394"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3530" cy="9525"/>
                                <a:chOff x="0" y="0"/>
                                <a:chExt cx="6478" cy="15"/>
                              </a:xfrm>
                            </wpg:grpSpPr>
                            <wps:wsp>
                              <wps:cNvPr id="395" name="Line 395"/>
                              <wps:cNvCnPr>
                                <a:cxnSpLocks noChangeShapeType="1"/>
                              </wps:cNvCnPr>
                              <wps:spPr bwMode="auto">
                                <a:xfrm>
                                  <a:off x="0" y="7"/>
                                  <a:ext cx="647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388AAB88" id="Group 394" o:spid="_x0000_s1026" style="width:323.9pt;height:.75pt;mso-position-horizontal-relative:char;mso-position-vertical-relative:line" coordsize="64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">
                      <v:line id="Line 395" o:spid="_x0000_s1027" style="position:absolute;visibility:visible;mso-wrap-style:square" from="0,7" to="64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" strokeweight=".72pt"/>
                      <w10:anchorlock/>
                    </v:group>
                  </w:pict>
                </mc:Fallback>
              </mc:AlternateContent>
            </w:r>
          </w:p>
        </w:tc>
        <w:tc>
          <w:tcPr>
            <w:tcW w:w="154" w:type="dxa"/>
          </w:tcPr>
          <w:p w:rsidR="002D2214" w:rsidRDefault="002D2214">
            <w:pPr>
              <w:pStyle w:val="TableParagraph"/>
              <w:rPr>
                <w:rFonts w:ascii="Times New Roman"/>
                <w:sz w:val="14"/>
              </w:rPr>
            </w:pPr>
          </w:p>
        </w:tc>
        <w:tc>
          <w:tcPr>
            <w:tcW w:w="1162" w:type="dxa"/>
            <w:tcBorders>
              <w:bottom w:val="single" w:sz="6" w:space="0" w:color="000000"/>
            </w:tcBorders>
          </w:tcPr>
          <w:p w:rsidR="002D2214" w:rsidRDefault="00A43871">
            <w:pPr>
              <w:pStyle w:val="TableParagraph"/>
              <w:spacing w:line="20" w:lineRule="exact"/>
              <w:ind w:left="-9" w:right="-72"/>
              <w:rPr>
                <w:sz w:val="2"/>
              </w:rPr>
            </w:pPr>
            <w:r>
              <w:rPr>
                <w:noProof/>
                <w:sz w:val="2"/>
                <w:lang w:val="en-US" w:eastAsia="en-US" w:bidi="ar-SA"/>
              </w:rPr>
              <mc:AlternateContent>
                <mc:Choice Requires="wpg">
                  <w:drawing>
                    <wp:inline distT="0" distB="0" distL="0" distR="0">
                      <wp:extent cx="737870" cy="9525"/>
                      <wp:effectExtent l="5715" t="8255" r="8890" b="1270"/>
                      <wp:docPr id="392"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870" cy="9525"/>
                                <a:chOff x="0" y="0"/>
                                <a:chExt cx="1162" cy="15"/>
                              </a:xfrm>
                            </wpg:grpSpPr>
                            <wps:wsp>
                              <wps:cNvPr id="393" name="Line 393"/>
                              <wps:cNvCnPr>
                                <a:cxnSpLocks noChangeShapeType="1"/>
                              </wps:cNvCnPr>
                              <wps:spPr bwMode="auto">
                                <a:xfrm>
                                  <a:off x="0" y="7"/>
                                  <a:ext cx="116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777E886B" id="Group 392" o:spid="_x0000_s1026" style="width:58.1pt;height:.75pt;mso-position-horizontal-relative:char;mso-position-vertical-relative:line" coordsize="11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">
                      <v:line id="Line 393" o:spid="_x0000_s1027" style="position:absolute;visibility:visible;mso-wrap-style:square" from="0,7" to="11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" strokeweight=".72pt"/>
                      <w10:anchorlock/>
                    </v:group>
                  </w:pict>
                </mc:Fallback>
              </mc:AlternateContent>
            </w:r>
          </w:p>
        </w:tc>
        <w:tc>
          <w:tcPr>
            <w:tcW w:w="154" w:type="dxa"/>
          </w:tcPr>
          <w:p w:rsidR="002D2214" w:rsidRDefault="002D2214">
            <w:pPr>
              <w:pStyle w:val="TableParagraph"/>
              <w:rPr>
                <w:rFonts w:ascii="Times New Roman"/>
                <w:sz w:val="14"/>
              </w:rPr>
            </w:pPr>
          </w:p>
        </w:tc>
        <w:tc>
          <w:tcPr>
            <w:tcW w:w="1162" w:type="dxa"/>
            <w:tcBorders>
              <w:top w:val="single" w:sz="6" w:space="0" w:color="000000"/>
              <w:bottom w:val="single" w:sz="6" w:space="0" w:color="000000"/>
            </w:tcBorders>
          </w:tcPr>
          <w:p w:rsidR="002D2214" w:rsidRDefault="002D2214">
            <w:pPr>
              <w:pStyle w:val="TableParagraph"/>
              <w:rPr>
                <w:rFonts w:ascii="Times New Roman"/>
                <w:sz w:val="14"/>
              </w:rPr>
            </w:pPr>
          </w:p>
        </w:tc>
        <w:tc>
          <w:tcPr>
            <w:tcW w:w="144" w:type="dxa"/>
          </w:tcPr>
          <w:p w:rsidR="002D2214" w:rsidRDefault="002D2214">
            <w:pPr>
              <w:pStyle w:val="TableParagraph"/>
              <w:rPr>
                <w:rFonts w:ascii="Times New Roman"/>
                <w:sz w:val="14"/>
              </w:rPr>
            </w:pPr>
          </w:p>
        </w:tc>
      </w:tr>
      <w:tr w:rsidR="002D2214">
        <w:trPr>
          <w:trHeight w:val="220"/>
        </w:trPr>
        <w:tc>
          <w:tcPr>
            <w:tcW w:w="6474" w:type="dxa"/>
            <w:tcBorders>
              <w:top w:val="single" w:sz="6" w:space="0" w:color="000000"/>
            </w:tcBorders>
            <w:shd w:val="clear" w:color="auto" w:fill="FFFF99"/>
          </w:tcPr>
          <w:p w:rsidR="002D2214" w:rsidRDefault="002B51CD">
            <w:pPr>
              <w:pStyle w:val="TableParagraph"/>
              <w:spacing w:line="200" w:lineRule="exact"/>
              <w:ind w:left="70"/>
              <w:rPr>
                <w:b/>
                <w:sz w:val="18"/>
              </w:rPr>
            </w:pPr>
            <w:r>
              <w:rPr>
                <w:b/>
                <w:sz w:val="18"/>
              </w:rPr>
              <w:t>Парични средства и парични еквиваленти на 1 януари</w:t>
            </w:r>
          </w:p>
        </w:tc>
        <w:tc>
          <w:tcPr>
            <w:tcW w:w="154" w:type="dxa"/>
          </w:tcPr>
          <w:p w:rsidR="002D2214" w:rsidRDefault="002D2214">
            <w:pPr>
              <w:pStyle w:val="TableParagraph"/>
              <w:rPr>
                <w:rFonts w:ascii="Times New Roman"/>
                <w:sz w:val="14"/>
              </w:rPr>
            </w:pPr>
          </w:p>
        </w:tc>
        <w:tc>
          <w:tcPr>
            <w:tcW w:w="1162" w:type="dxa"/>
            <w:tcBorders>
              <w:top w:val="single" w:sz="6" w:space="0" w:color="000000"/>
            </w:tcBorders>
            <w:shd w:val="clear" w:color="auto" w:fill="FFFF99"/>
          </w:tcPr>
          <w:p w:rsidR="002D2214" w:rsidRDefault="002B51CD">
            <w:pPr>
              <w:pStyle w:val="TableParagraph"/>
              <w:spacing w:before="15" w:line="185" w:lineRule="exact"/>
              <w:ind w:right="94"/>
              <w:jc w:val="right"/>
              <w:rPr>
                <w:b/>
                <w:sz w:val="18"/>
              </w:rPr>
            </w:pPr>
            <w:r>
              <w:rPr>
                <w:b/>
                <w:sz w:val="18"/>
              </w:rPr>
              <w:t>465</w:t>
            </w:r>
          </w:p>
        </w:tc>
        <w:tc>
          <w:tcPr>
            <w:tcW w:w="154" w:type="dxa"/>
          </w:tcPr>
          <w:p w:rsidR="002D2214" w:rsidRDefault="002D2214">
            <w:pPr>
              <w:pStyle w:val="TableParagraph"/>
              <w:rPr>
                <w:rFonts w:ascii="Times New Roman"/>
                <w:sz w:val="14"/>
              </w:rPr>
            </w:pPr>
          </w:p>
        </w:tc>
        <w:tc>
          <w:tcPr>
            <w:tcW w:w="1162" w:type="dxa"/>
            <w:tcBorders>
              <w:top w:val="single" w:sz="6" w:space="0" w:color="000000"/>
              <w:bottom w:val="single" w:sz="6" w:space="0" w:color="000000"/>
            </w:tcBorders>
            <w:shd w:val="clear" w:color="auto" w:fill="FFFF99"/>
          </w:tcPr>
          <w:p w:rsidR="002D2214" w:rsidRDefault="002B51CD">
            <w:pPr>
              <w:pStyle w:val="TableParagraph"/>
              <w:spacing w:before="15" w:line="185" w:lineRule="exact"/>
              <w:ind w:right="95"/>
              <w:jc w:val="right"/>
              <w:rPr>
                <w:b/>
                <w:sz w:val="18"/>
              </w:rPr>
            </w:pPr>
            <w:r>
              <w:rPr>
                <w:b/>
                <w:sz w:val="18"/>
              </w:rPr>
              <w:t>-</w:t>
            </w:r>
          </w:p>
        </w:tc>
        <w:tc>
          <w:tcPr>
            <w:tcW w:w="144" w:type="dxa"/>
          </w:tcPr>
          <w:p w:rsidR="002D2214" w:rsidRDefault="002D2214">
            <w:pPr>
              <w:pStyle w:val="TableParagraph"/>
              <w:rPr>
                <w:rFonts w:ascii="Times New Roman"/>
                <w:sz w:val="14"/>
              </w:rPr>
            </w:pPr>
          </w:p>
        </w:tc>
      </w:tr>
      <w:tr w:rsidR="002D2214">
        <w:trPr>
          <w:trHeight w:val="220"/>
        </w:trPr>
        <w:tc>
          <w:tcPr>
            <w:tcW w:w="6474" w:type="dxa"/>
            <w:tcBorders>
              <w:bottom w:val="single" w:sz="6" w:space="0" w:color="000000"/>
            </w:tcBorders>
          </w:tcPr>
          <w:p w:rsidR="002D2214" w:rsidRDefault="00A43871">
            <w:pPr>
              <w:pStyle w:val="TableParagraph"/>
              <w:spacing w:line="20" w:lineRule="exact"/>
              <w:ind w:left="-12" w:right="-58"/>
              <w:rPr>
                <w:sz w:val="2"/>
              </w:rPr>
            </w:pPr>
            <w:r>
              <w:rPr>
                <w:noProof/>
                <w:sz w:val="2"/>
                <w:lang w:val="en-US" w:eastAsia="en-US" w:bidi="ar-SA"/>
              </w:rPr>
              <mc:AlternateContent>
                <mc:Choice Requires="wpg">
                  <w:drawing>
                    <wp:inline distT="0" distB="0" distL="0" distR="0">
                      <wp:extent cx="4113530" cy="9525"/>
                      <wp:effectExtent l="8255" t="5080" r="12065" b="4445"/>
                      <wp:docPr id="390"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3530" cy="9525"/>
                                <a:chOff x="0" y="0"/>
                                <a:chExt cx="6478" cy="15"/>
                              </a:xfrm>
                            </wpg:grpSpPr>
                            <wps:wsp>
                              <wps:cNvPr id="391" name="Line 391"/>
                              <wps:cNvCnPr>
                                <a:cxnSpLocks noChangeShapeType="1"/>
                              </wps:cNvCnPr>
                              <wps:spPr bwMode="auto">
                                <a:xfrm>
                                  <a:off x="0" y="7"/>
                                  <a:ext cx="647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5E106FF2" id="Group 390" o:spid="_x0000_s1026" style="width:323.9pt;height:.75pt;mso-position-horizontal-relative:char;mso-position-vertical-relative:line" coordsize="64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">
                      <v:line id="Line 391" o:spid="_x0000_s1027" style="position:absolute;visibility:visible;mso-wrap-style:square" from="0,7" to="64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" strokeweight=".72pt"/>
                      <w10:anchorlock/>
                    </v:group>
                  </w:pict>
                </mc:Fallback>
              </mc:AlternateContent>
            </w:r>
          </w:p>
        </w:tc>
        <w:tc>
          <w:tcPr>
            <w:tcW w:w="154" w:type="dxa"/>
          </w:tcPr>
          <w:p w:rsidR="002D2214" w:rsidRDefault="002D2214">
            <w:pPr>
              <w:pStyle w:val="TableParagraph"/>
              <w:rPr>
                <w:rFonts w:ascii="Times New Roman"/>
                <w:sz w:val="14"/>
              </w:rPr>
            </w:pPr>
          </w:p>
        </w:tc>
        <w:tc>
          <w:tcPr>
            <w:tcW w:w="1162" w:type="dxa"/>
            <w:tcBorders>
              <w:bottom w:val="single" w:sz="6" w:space="0" w:color="000000"/>
            </w:tcBorders>
          </w:tcPr>
          <w:p w:rsidR="002D2214" w:rsidRDefault="00A43871">
            <w:pPr>
              <w:pStyle w:val="TableParagraph"/>
              <w:spacing w:line="20" w:lineRule="exact"/>
              <w:ind w:left="-9" w:right="-72"/>
              <w:rPr>
                <w:sz w:val="2"/>
              </w:rPr>
            </w:pPr>
            <w:r>
              <w:rPr>
                <w:noProof/>
                <w:sz w:val="2"/>
                <w:lang w:val="en-US" w:eastAsia="en-US" w:bidi="ar-SA"/>
              </w:rPr>
              <mc:AlternateContent>
                <mc:Choice Requires="wpg">
                  <w:drawing>
                    <wp:inline distT="0" distB="0" distL="0" distR="0">
                      <wp:extent cx="737870" cy="9525"/>
                      <wp:effectExtent l="5715" t="5080" r="8890" b="4445"/>
                      <wp:docPr id="388"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870" cy="9525"/>
                                <a:chOff x="0" y="0"/>
                                <a:chExt cx="1162" cy="15"/>
                              </a:xfrm>
                            </wpg:grpSpPr>
                            <wps:wsp>
                              <wps:cNvPr id="389" name="Line 389"/>
                              <wps:cNvCnPr>
                                <a:cxnSpLocks noChangeShapeType="1"/>
                              </wps:cNvCnPr>
                              <wps:spPr bwMode="auto">
                                <a:xfrm>
                                  <a:off x="0" y="7"/>
                                  <a:ext cx="116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4D91B5AA" id="Group 388" o:spid="_x0000_s1026" style="width:58.1pt;height:.75pt;mso-position-horizontal-relative:char;mso-position-vertical-relative:line" coordsize="11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">
                      <v:line id="Line 389" o:spid="_x0000_s1027" style="position:absolute;visibility:visible;mso-wrap-style:square" from="0,7" to="11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" strokeweight=".72pt"/>
                      <w10:anchorlock/>
                    </v:group>
                  </w:pict>
                </mc:Fallback>
              </mc:AlternateContent>
            </w:r>
          </w:p>
        </w:tc>
        <w:tc>
          <w:tcPr>
            <w:tcW w:w="154" w:type="dxa"/>
          </w:tcPr>
          <w:p w:rsidR="002D2214" w:rsidRDefault="002D2214">
            <w:pPr>
              <w:pStyle w:val="TableParagraph"/>
              <w:rPr>
                <w:rFonts w:ascii="Times New Roman"/>
                <w:sz w:val="14"/>
              </w:rPr>
            </w:pPr>
          </w:p>
        </w:tc>
        <w:tc>
          <w:tcPr>
            <w:tcW w:w="1162" w:type="dxa"/>
            <w:tcBorders>
              <w:top w:val="single" w:sz="6" w:space="0" w:color="000000"/>
              <w:bottom w:val="single" w:sz="6" w:space="0" w:color="000000"/>
            </w:tcBorders>
          </w:tcPr>
          <w:p w:rsidR="002D2214" w:rsidRDefault="002D2214">
            <w:pPr>
              <w:pStyle w:val="TableParagraph"/>
              <w:rPr>
                <w:rFonts w:ascii="Times New Roman"/>
                <w:sz w:val="14"/>
              </w:rPr>
            </w:pPr>
          </w:p>
        </w:tc>
        <w:tc>
          <w:tcPr>
            <w:tcW w:w="144" w:type="dxa"/>
          </w:tcPr>
          <w:p w:rsidR="002D2214" w:rsidRDefault="002D2214">
            <w:pPr>
              <w:pStyle w:val="TableParagraph"/>
              <w:rPr>
                <w:rFonts w:ascii="Times New Roman"/>
                <w:sz w:val="14"/>
              </w:rPr>
            </w:pPr>
          </w:p>
        </w:tc>
      </w:tr>
      <w:tr w:rsidR="002D2214">
        <w:trPr>
          <w:trHeight w:val="224"/>
        </w:trPr>
        <w:tc>
          <w:tcPr>
            <w:tcW w:w="6474" w:type="dxa"/>
            <w:tcBorders>
              <w:top w:val="single" w:sz="6" w:space="0" w:color="000000"/>
            </w:tcBorders>
            <w:shd w:val="clear" w:color="auto" w:fill="FFFF99"/>
          </w:tcPr>
          <w:p w:rsidR="002D2214" w:rsidRDefault="002B51CD">
            <w:pPr>
              <w:pStyle w:val="TableParagraph"/>
              <w:ind w:left="70"/>
              <w:rPr>
                <w:b/>
                <w:sz w:val="18"/>
              </w:rPr>
            </w:pPr>
            <w:r>
              <w:rPr>
                <w:b/>
                <w:sz w:val="18"/>
              </w:rPr>
              <w:t>Парични средства и парични еквиваленти на 30 септември</w:t>
            </w:r>
          </w:p>
        </w:tc>
        <w:tc>
          <w:tcPr>
            <w:tcW w:w="154" w:type="dxa"/>
          </w:tcPr>
          <w:p w:rsidR="002D2214" w:rsidRDefault="002D2214">
            <w:pPr>
              <w:pStyle w:val="TableParagraph"/>
              <w:rPr>
                <w:rFonts w:ascii="Times New Roman"/>
                <w:sz w:val="16"/>
              </w:rPr>
            </w:pPr>
          </w:p>
        </w:tc>
        <w:tc>
          <w:tcPr>
            <w:tcW w:w="1162" w:type="dxa"/>
            <w:tcBorders>
              <w:top w:val="single" w:sz="6" w:space="0" w:color="000000"/>
            </w:tcBorders>
            <w:shd w:val="clear" w:color="auto" w:fill="FFFF99"/>
          </w:tcPr>
          <w:p w:rsidR="002D2214" w:rsidRDefault="002B51CD">
            <w:pPr>
              <w:pStyle w:val="TableParagraph"/>
              <w:spacing w:before="12" w:line="192" w:lineRule="exact"/>
              <w:ind w:right="94"/>
              <w:jc w:val="right"/>
              <w:rPr>
                <w:b/>
                <w:sz w:val="18"/>
              </w:rPr>
            </w:pPr>
            <w:r>
              <w:rPr>
                <w:b/>
                <w:sz w:val="18"/>
              </w:rPr>
              <w:t>1,396</w:t>
            </w:r>
          </w:p>
        </w:tc>
        <w:tc>
          <w:tcPr>
            <w:tcW w:w="154" w:type="dxa"/>
          </w:tcPr>
          <w:p w:rsidR="002D2214" w:rsidRDefault="002D2214">
            <w:pPr>
              <w:pStyle w:val="TableParagraph"/>
              <w:rPr>
                <w:rFonts w:ascii="Times New Roman"/>
                <w:sz w:val="16"/>
              </w:rPr>
            </w:pPr>
          </w:p>
        </w:tc>
        <w:tc>
          <w:tcPr>
            <w:tcW w:w="1162" w:type="dxa"/>
            <w:tcBorders>
              <w:top w:val="single" w:sz="6" w:space="0" w:color="000000"/>
              <w:bottom w:val="single" w:sz="12" w:space="0" w:color="000000"/>
            </w:tcBorders>
            <w:shd w:val="clear" w:color="auto" w:fill="FFFF99"/>
          </w:tcPr>
          <w:p w:rsidR="002D2214" w:rsidRDefault="002B51CD">
            <w:pPr>
              <w:pStyle w:val="TableParagraph"/>
              <w:spacing w:before="12" w:line="192" w:lineRule="exact"/>
              <w:ind w:right="95"/>
              <w:jc w:val="right"/>
              <w:rPr>
                <w:b/>
                <w:sz w:val="18"/>
              </w:rPr>
            </w:pPr>
            <w:r>
              <w:rPr>
                <w:b/>
                <w:sz w:val="18"/>
              </w:rPr>
              <w:t>487</w:t>
            </w:r>
          </w:p>
        </w:tc>
        <w:tc>
          <w:tcPr>
            <w:tcW w:w="144" w:type="dxa"/>
          </w:tcPr>
          <w:p w:rsidR="002D2214" w:rsidRDefault="002D2214">
            <w:pPr>
              <w:pStyle w:val="TableParagraph"/>
              <w:rPr>
                <w:rFonts w:ascii="Times New Roman"/>
                <w:sz w:val="16"/>
              </w:rPr>
            </w:pPr>
          </w:p>
        </w:tc>
      </w:tr>
      <w:tr w:rsidR="002D2214">
        <w:trPr>
          <w:trHeight w:val="218"/>
        </w:trPr>
        <w:tc>
          <w:tcPr>
            <w:tcW w:w="6474" w:type="dxa"/>
            <w:tcBorders>
              <w:bottom w:val="single" w:sz="2" w:space="0" w:color="000000"/>
            </w:tcBorders>
          </w:tcPr>
          <w:p w:rsidR="002D2214" w:rsidRDefault="002D2214">
            <w:pPr>
              <w:pStyle w:val="TableParagraph"/>
              <w:rPr>
                <w:rFonts w:ascii="Times New Roman"/>
                <w:sz w:val="14"/>
              </w:rPr>
            </w:pPr>
          </w:p>
        </w:tc>
        <w:tc>
          <w:tcPr>
            <w:tcW w:w="154" w:type="dxa"/>
          </w:tcPr>
          <w:p w:rsidR="002D2214" w:rsidRDefault="002D2214">
            <w:pPr>
              <w:pStyle w:val="TableParagraph"/>
              <w:rPr>
                <w:rFonts w:ascii="Times New Roman"/>
                <w:sz w:val="14"/>
              </w:rPr>
            </w:pPr>
          </w:p>
        </w:tc>
        <w:tc>
          <w:tcPr>
            <w:tcW w:w="1162" w:type="dxa"/>
          </w:tcPr>
          <w:p w:rsidR="002D2214" w:rsidRDefault="002D2214">
            <w:pPr>
              <w:pStyle w:val="TableParagraph"/>
              <w:rPr>
                <w:rFonts w:ascii="Times New Roman"/>
                <w:sz w:val="14"/>
              </w:rPr>
            </w:pPr>
          </w:p>
        </w:tc>
        <w:tc>
          <w:tcPr>
            <w:tcW w:w="154" w:type="dxa"/>
          </w:tcPr>
          <w:p w:rsidR="002D2214" w:rsidRDefault="002D2214">
            <w:pPr>
              <w:pStyle w:val="TableParagraph"/>
              <w:rPr>
                <w:rFonts w:ascii="Times New Roman"/>
                <w:sz w:val="14"/>
              </w:rPr>
            </w:pPr>
          </w:p>
        </w:tc>
        <w:tc>
          <w:tcPr>
            <w:tcW w:w="1162" w:type="dxa"/>
            <w:tcBorders>
              <w:top w:val="single" w:sz="12" w:space="0" w:color="000000"/>
            </w:tcBorders>
          </w:tcPr>
          <w:p w:rsidR="002D2214" w:rsidRDefault="002D2214">
            <w:pPr>
              <w:pStyle w:val="TableParagraph"/>
              <w:rPr>
                <w:rFonts w:ascii="Times New Roman"/>
                <w:sz w:val="14"/>
              </w:rPr>
            </w:pPr>
          </w:p>
        </w:tc>
        <w:tc>
          <w:tcPr>
            <w:tcW w:w="144" w:type="dxa"/>
          </w:tcPr>
          <w:p w:rsidR="002D2214" w:rsidRDefault="002D2214">
            <w:pPr>
              <w:pStyle w:val="TableParagraph"/>
              <w:rPr>
                <w:rFonts w:ascii="Times New Roman"/>
                <w:sz w:val="14"/>
              </w:rPr>
            </w:pPr>
          </w:p>
        </w:tc>
      </w:tr>
      <w:tr w:rsidR="002D2214">
        <w:trPr>
          <w:trHeight w:val="214"/>
        </w:trPr>
        <w:tc>
          <w:tcPr>
            <w:tcW w:w="6474" w:type="dxa"/>
            <w:tcBorders>
              <w:top w:val="single" w:sz="2" w:space="0" w:color="000000"/>
            </w:tcBorders>
          </w:tcPr>
          <w:p w:rsidR="002D2214" w:rsidRDefault="002B51CD">
            <w:pPr>
              <w:pStyle w:val="TableParagraph"/>
              <w:spacing w:before="11" w:line="183" w:lineRule="exact"/>
              <w:ind w:left="25"/>
              <w:rPr>
                <w:sz w:val="18"/>
              </w:rPr>
            </w:pPr>
            <w:r>
              <w:rPr>
                <w:sz w:val="18"/>
              </w:rPr>
              <w:t>* преизчислен, рекласифициран</w:t>
            </w:r>
          </w:p>
        </w:tc>
        <w:tc>
          <w:tcPr>
            <w:tcW w:w="154" w:type="dxa"/>
          </w:tcPr>
          <w:p w:rsidR="002D2214" w:rsidRDefault="002D2214">
            <w:pPr>
              <w:pStyle w:val="TableParagraph"/>
              <w:rPr>
                <w:rFonts w:ascii="Times New Roman"/>
                <w:sz w:val="14"/>
              </w:rPr>
            </w:pPr>
          </w:p>
        </w:tc>
        <w:tc>
          <w:tcPr>
            <w:tcW w:w="1162" w:type="dxa"/>
          </w:tcPr>
          <w:p w:rsidR="002D2214" w:rsidRDefault="002D2214">
            <w:pPr>
              <w:pStyle w:val="TableParagraph"/>
              <w:rPr>
                <w:rFonts w:ascii="Times New Roman"/>
                <w:sz w:val="14"/>
              </w:rPr>
            </w:pPr>
          </w:p>
        </w:tc>
        <w:tc>
          <w:tcPr>
            <w:tcW w:w="154" w:type="dxa"/>
          </w:tcPr>
          <w:p w:rsidR="002D2214" w:rsidRDefault="002D2214">
            <w:pPr>
              <w:pStyle w:val="TableParagraph"/>
              <w:rPr>
                <w:rFonts w:ascii="Times New Roman"/>
                <w:sz w:val="14"/>
              </w:rPr>
            </w:pPr>
          </w:p>
        </w:tc>
        <w:tc>
          <w:tcPr>
            <w:tcW w:w="1162" w:type="dxa"/>
          </w:tcPr>
          <w:p w:rsidR="002D2214" w:rsidRDefault="002D2214">
            <w:pPr>
              <w:pStyle w:val="TableParagraph"/>
              <w:rPr>
                <w:rFonts w:ascii="Times New Roman"/>
                <w:sz w:val="14"/>
              </w:rPr>
            </w:pPr>
          </w:p>
        </w:tc>
        <w:tc>
          <w:tcPr>
            <w:tcW w:w="144" w:type="dxa"/>
          </w:tcPr>
          <w:p w:rsidR="002D2214" w:rsidRDefault="002D2214">
            <w:pPr>
              <w:pStyle w:val="TableParagraph"/>
              <w:rPr>
                <w:rFonts w:ascii="Times New Roman"/>
                <w:sz w:val="14"/>
              </w:rPr>
            </w:pPr>
          </w:p>
        </w:tc>
      </w:tr>
    </w:tbl>
    <w:p w:rsidR="002D2214" w:rsidRDefault="00A43871">
      <w:pPr>
        <w:pStyle w:val="BodyText"/>
        <w:rPr>
          <w:sz w:val="20"/>
        </w:rPr>
      </w:pPr>
      <w:r>
        <w:rPr>
          <w:noProof/>
          <w:lang w:val="en-US" w:eastAsia="en-US" w:bidi="ar-SA"/>
        </w:rPr>
        <mc:AlternateContent>
          <mc:Choice Requires="wpg">
            <w:drawing>
              <wp:anchor distT="0" distB="0" distL="114300" distR="114300" simplePos="0" relativeHeight="249314304" behindDoc="1" locked="0" layoutInCell="1" allowOverlap="1">
                <wp:simplePos x="0" y="0"/>
                <wp:positionH relativeFrom="page">
                  <wp:posOffset>1249680</wp:posOffset>
                </wp:positionH>
                <wp:positionV relativeFrom="page">
                  <wp:posOffset>3296285</wp:posOffset>
                </wp:positionV>
                <wp:extent cx="4113530" cy="27940"/>
                <wp:effectExtent l="0" t="0" r="0" b="0"/>
                <wp:wrapNone/>
                <wp:docPr id="385" name="Group 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3530" cy="27940"/>
                          <a:chOff x="1968" y="5191"/>
                          <a:chExt cx="6478" cy="44"/>
                        </a:xfrm>
                      </wpg:grpSpPr>
                      <wps:wsp>
                        <wps:cNvPr id="386" name="Line 387"/>
                        <wps:cNvCnPr>
                          <a:cxnSpLocks noChangeShapeType="1"/>
                        </wps:cNvCnPr>
                        <wps:spPr bwMode="auto">
                          <a:xfrm>
                            <a:off x="1968" y="5198"/>
                            <a:ext cx="647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7" name="Line 386"/>
                        <wps:cNvCnPr>
                          <a:cxnSpLocks noChangeShapeType="1"/>
                        </wps:cNvCnPr>
                        <wps:spPr bwMode="auto">
                          <a:xfrm>
                            <a:off x="1968" y="5227"/>
                            <a:ext cx="647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E2F0E0F" id="Group 385" o:spid="_x0000_s1026" style="position:absolute;margin-left:98.4pt;margin-top:259.55pt;width:323.9pt;height:2.2pt;z-index:-254002176;mso-position-horizontal-relative:page;mso-position-vertical-relative:page" coordorigin="1968,5191" coordsize="647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">
                <v:line id="Line 387" o:spid="_x0000_s1027" style="position:absolute;visibility:visible;mso-wrap-style:square" from="1968,5198" to="8446,5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" strokeweight=".72pt"/>
                <v:line id="Line 386" o:spid="_x0000_s1028" style="position:absolute;visibility:visible;mso-wrap-style:square" from="1968,5227" to="8446,5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" strokeweight=".72pt"/>
                <w10:wrap anchorx="page" anchory="page"/>
              </v:group>
            </w:pict>
          </mc:Fallback>
        </mc:AlternateContent>
      </w:r>
      <w:r>
        <w:rPr>
          <w:noProof/>
          <w:lang w:val="en-US" w:eastAsia="en-US" w:bidi="ar-SA"/>
        </w:rPr>
        <mc:AlternateContent>
          <mc:Choice Requires="wpg">
            <w:drawing>
              <wp:anchor distT="0" distB="0" distL="114300" distR="114300" simplePos="0" relativeHeight="249317376" behindDoc="1" locked="0" layoutInCell="1" allowOverlap="1">
                <wp:simplePos x="0" y="0"/>
                <wp:positionH relativeFrom="page">
                  <wp:posOffset>6295390</wp:posOffset>
                </wp:positionH>
                <wp:positionV relativeFrom="page">
                  <wp:posOffset>3296285</wp:posOffset>
                </wp:positionV>
                <wp:extent cx="737870" cy="27940"/>
                <wp:effectExtent l="0" t="0" r="0" b="0"/>
                <wp:wrapNone/>
                <wp:docPr id="382" name="Group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870" cy="27940"/>
                          <a:chOff x="9914" y="5191"/>
                          <a:chExt cx="1162" cy="44"/>
                        </a:xfrm>
                      </wpg:grpSpPr>
                      <wps:wsp>
                        <wps:cNvPr id="383" name="Line 384"/>
                        <wps:cNvCnPr>
                          <a:cxnSpLocks noChangeShapeType="1"/>
                        </wps:cNvCnPr>
                        <wps:spPr bwMode="auto">
                          <a:xfrm>
                            <a:off x="9914" y="5198"/>
                            <a:ext cx="116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4" name="Line 383"/>
                        <wps:cNvCnPr>
                          <a:cxnSpLocks noChangeShapeType="1"/>
                        </wps:cNvCnPr>
                        <wps:spPr bwMode="auto">
                          <a:xfrm>
                            <a:off x="9914" y="5227"/>
                            <a:ext cx="116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7A46A29C" id="Group 382" o:spid="_x0000_s1026" style="position:absolute;margin-left:495.7pt;margin-top:259.55pt;width:58.1pt;height:2.2pt;z-index:-253999104;mso-position-horizontal-relative:page;mso-position-vertical-relative:page" coordorigin="9914,5191" coordsize="116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">
                <v:line id="Line 384" o:spid="_x0000_s1027" style="position:absolute;visibility:visible;mso-wrap-style:square" from="9914,5198" to="11076,5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" strokeweight=".72pt"/>
                <v:line id="Line 383" o:spid="_x0000_s1028" style="position:absolute;visibility:visible;mso-wrap-style:square" from="9914,5227" to="11076,5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" strokeweight=".72pt"/>
                <w10:wrap anchorx="page" anchory="page"/>
              </v:group>
            </w:pict>
          </mc:Fallback>
        </mc:AlternateContent>
      </w:r>
    </w:p>
    <w:p w:rsidR="002D2214" w:rsidRDefault="002D2214">
      <w:pPr>
        <w:pStyle w:val="BodyText"/>
        <w:rPr>
          <w:sz w:val="20"/>
        </w:rPr>
      </w:pPr>
    </w:p>
    <w:p w:rsidR="002D2214" w:rsidRDefault="002D2214">
      <w:pPr>
        <w:pStyle w:val="BodyText"/>
        <w:spacing w:before="3"/>
        <w:rPr>
          <w:sz w:val="18"/>
        </w:rPr>
      </w:pPr>
    </w:p>
    <w:p w:rsidR="002D2214" w:rsidRDefault="00A43871">
      <w:pPr>
        <w:spacing w:before="100"/>
        <w:ind w:left="476"/>
        <w:rPr>
          <w:b/>
          <w:sz w:val="18"/>
        </w:rPr>
      </w:pPr>
      <w:r>
        <w:rPr>
          <w:noProof/>
          <w:lang w:val="en-US" w:eastAsia="en-US" w:bidi="ar-SA"/>
        </w:rPr>
        <mc:AlternateContent>
          <mc:Choice Requires="wps">
            <w:drawing>
              <wp:anchor distT="0" distB="0" distL="114300" distR="114300" simplePos="0" relativeHeight="249315328" behindDoc="1" locked="0" layoutInCell="1" allowOverlap="1">
                <wp:simplePos x="0" y="0"/>
                <wp:positionH relativeFrom="page">
                  <wp:posOffset>1249680</wp:posOffset>
                </wp:positionH>
                <wp:positionV relativeFrom="paragraph">
                  <wp:posOffset>-702310</wp:posOffset>
                </wp:positionV>
                <wp:extent cx="4113530" cy="18415"/>
                <wp:effectExtent l="0" t="0" r="0" b="0"/>
                <wp:wrapNone/>
                <wp:docPr id="381"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35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30B611D" id="Rectangle 381" o:spid="_x0000_s1026" style="position:absolute;margin-left:98.4pt;margin-top:-55.3pt;width:323.9pt;height:1.45pt;z-index:-254001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" fillcolor="black" stroked="f">
                <w10:wrap anchorx="page"/>
              </v:rect>
            </w:pict>
          </mc:Fallback>
        </mc:AlternateContent>
      </w:r>
      <w:r>
        <w:rPr>
          <w:noProof/>
          <w:lang w:val="en-US" w:eastAsia="en-US" w:bidi="ar-SA"/>
        </w:rPr>
        <mc:AlternateContent>
          <mc:Choice Requires="wps">
            <w:drawing>
              <wp:anchor distT="0" distB="0" distL="114300" distR="114300" simplePos="0" relativeHeight="249316352" behindDoc="1" locked="0" layoutInCell="1" allowOverlap="1">
                <wp:simplePos x="0" y="0"/>
                <wp:positionH relativeFrom="page">
                  <wp:posOffset>5460365</wp:posOffset>
                </wp:positionH>
                <wp:positionV relativeFrom="paragraph">
                  <wp:posOffset>-702310</wp:posOffset>
                </wp:positionV>
                <wp:extent cx="737870" cy="18415"/>
                <wp:effectExtent l="0" t="0" r="0" b="0"/>
                <wp:wrapNone/>
                <wp:docPr id="380"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87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6886B1A" id="Rectangle 380" o:spid="_x0000_s1026" style="position:absolute;margin-left:429.95pt;margin-top:-55.3pt;width:58.1pt;height:1.45pt;z-index:-254000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" fillcolor="black" stroked="f">
                <w10:wrap anchorx="page"/>
              </v:rect>
            </w:pict>
          </mc:Fallback>
        </mc:AlternateContent>
      </w:r>
      <w:r w:rsidR="002B51CD">
        <w:rPr>
          <w:b/>
          <w:sz w:val="18"/>
        </w:rPr>
        <w:t>Представляващ:</w:t>
      </w:r>
    </w:p>
    <w:p w:rsidR="002D2214" w:rsidRDefault="002B51CD">
      <w:pPr>
        <w:spacing w:before="40"/>
        <w:ind w:left="476"/>
        <w:rPr>
          <w:b/>
          <w:sz w:val="18"/>
        </w:rPr>
      </w:pPr>
      <w:r>
        <w:rPr>
          <w:b/>
          <w:sz w:val="18"/>
        </w:rPr>
        <w:t>Иван Димитров Пирински</w:t>
      </w:r>
    </w:p>
    <w:p w:rsidR="002D2214" w:rsidRDefault="002D2214">
      <w:pPr>
        <w:pStyle w:val="BodyText"/>
        <w:spacing w:before="2"/>
        <w:rPr>
          <w:sz w:val="23"/>
        </w:rPr>
      </w:pPr>
    </w:p>
    <w:p w:rsidR="002D2214" w:rsidRDefault="002B51CD">
      <w:pPr>
        <w:ind w:left="476"/>
        <w:rPr>
          <w:b/>
          <w:sz w:val="18"/>
        </w:rPr>
      </w:pPr>
      <w:r>
        <w:rPr>
          <w:b/>
          <w:sz w:val="18"/>
        </w:rPr>
        <w:t>Съставител:</w:t>
      </w:r>
    </w:p>
    <w:p w:rsidR="002D2214" w:rsidRDefault="002B51CD">
      <w:pPr>
        <w:spacing w:before="40"/>
        <w:ind w:left="476"/>
        <w:rPr>
          <w:b/>
          <w:sz w:val="18"/>
        </w:rPr>
      </w:pPr>
      <w:r>
        <w:rPr>
          <w:b/>
          <w:sz w:val="18"/>
        </w:rPr>
        <w:t>Борислава Христова Георгиева</w:t>
      </w:r>
    </w:p>
    <w:p w:rsidR="002D2214" w:rsidRDefault="002D2214">
      <w:pPr>
        <w:pStyle w:val="BodyText"/>
        <w:rPr>
          <w:sz w:val="20"/>
        </w:rPr>
      </w:pPr>
    </w:p>
    <w:p w:rsidR="002D2214" w:rsidRDefault="002D2214">
      <w:pPr>
        <w:pStyle w:val="BodyText"/>
        <w:rPr>
          <w:sz w:val="20"/>
        </w:rPr>
      </w:pPr>
    </w:p>
    <w:p w:rsidR="002D2214" w:rsidRDefault="002D2214">
      <w:pPr>
        <w:pStyle w:val="BodyText"/>
        <w:rPr>
          <w:sz w:val="20"/>
        </w:rPr>
      </w:pPr>
    </w:p>
    <w:p w:rsidR="002D2214" w:rsidRDefault="002D2214">
      <w:pPr>
        <w:pStyle w:val="BodyText"/>
        <w:rPr>
          <w:sz w:val="20"/>
        </w:rPr>
      </w:pPr>
    </w:p>
    <w:p w:rsidR="002D2214" w:rsidRDefault="002B51CD">
      <w:pPr>
        <w:spacing w:before="133"/>
        <w:ind w:left="476"/>
        <w:rPr>
          <w:b/>
          <w:sz w:val="18"/>
        </w:rPr>
      </w:pPr>
      <w:r>
        <w:rPr>
          <w:b/>
          <w:sz w:val="18"/>
        </w:rPr>
        <w:t>София, 28 октомври 2020 г.</w:t>
      </w:r>
    </w:p>
    <w:p w:rsidR="002D2214" w:rsidRDefault="002D2214">
      <w:pPr>
        <w:rPr>
          <w:sz w:val="18"/>
        </w:rPr>
        <w:sectPr w:rsidR="002D2214">
          <w:pgSz w:w="12240" w:h="15840"/>
          <w:pgMar w:top="900" w:right="920" w:bottom="280" w:left="1520" w:header="723" w:footer="0" w:gutter="0"/>
          <w:cols w:space="708"/>
        </w:sectPr>
      </w:pPr>
    </w:p>
    <w:p w:rsidR="002D2214" w:rsidRDefault="00A43871">
      <w:pPr>
        <w:spacing w:before="71"/>
        <w:ind w:left="135"/>
        <w:rPr>
          <w:b/>
          <w:sz w:val="16"/>
        </w:rPr>
      </w:pPr>
      <w:r>
        <w:rPr>
          <w:noProof/>
          <w:lang w:val="en-US" w:eastAsia="en-US" w:bidi="ar-SA"/>
        </w:rPr>
        <w:lastRenderedPageBreak/>
        <mc:AlternateContent>
          <mc:Choice Requires="wps">
            <w:drawing>
              <wp:anchor distT="0" distB="0" distL="0" distR="0" simplePos="0" relativeHeight="251699200" behindDoc="1" locked="0" layoutInCell="1" allowOverlap="1">
                <wp:simplePos x="0" y="0"/>
                <wp:positionH relativeFrom="page">
                  <wp:posOffset>1111250</wp:posOffset>
                </wp:positionH>
                <wp:positionV relativeFrom="paragraph">
                  <wp:posOffset>184150</wp:posOffset>
                </wp:positionV>
                <wp:extent cx="8011160" cy="0"/>
                <wp:effectExtent l="0" t="0" r="0" b="0"/>
                <wp:wrapTopAndBottom/>
                <wp:docPr id="379"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111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482BB44" id="Line 379" o:spid="_x0000_s1026" style="position:absolute;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5pt,14.5pt" to="718.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yHgIAAEUEAAAOAAAAZHJzL2Uyb0RvYy54bWysU8GO2jAQvVfqP1i+QxI2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" strokeweight=".72pt">
                <w10:wrap type="topAndBottom" anchorx="page"/>
              </v:line>
            </w:pict>
          </mc:Fallback>
        </mc:AlternateContent>
      </w:r>
      <w:bookmarkStart w:id="4" w:name="СК"/>
      <w:bookmarkEnd w:id="4"/>
      <w:r w:rsidR="002B51CD">
        <w:rPr>
          <w:b/>
          <w:sz w:val="16"/>
        </w:rPr>
        <w:t>КОМПАС Фонд за Вземания АДСИЦ</w:t>
      </w:r>
    </w:p>
    <w:p w:rsidR="00F40EB7" w:rsidRDefault="00F40EB7">
      <w:pPr>
        <w:ind w:left="135"/>
        <w:rPr>
          <w:b/>
          <w:sz w:val="16"/>
        </w:rPr>
      </w:pPr>
    </w:p>
    <w:p w:rsidR="002D2214" w:rsidRDefault="002B51CD">
      <w:pPr>
        <w:ind w:left="135"/>
        <w:rPr>
          <w:b/>
          <w:sz w:val="16"/>
        </w:rPr>
      </w:pPr>
      <w:r>
        <w:rPr>
          <w:b/>
          <w:sz w:val="16"/>
        </w:rPr>
        <w:t>ОТЧЕТ ЗА ПРОМЕНИТЕ В СОБСТВЕНИЯ КАПИТАЛ към 30.9.2020 година</w:t>
      </w:r>
    </w:p>
    <w:p w:rsidR="002D2214" w:rsidRDefault="002D2214">
      <w:pPr>
        <w:pStyle w:val="BodyText"/>
        <w:spacing w:before="5"/>
        <w:rPr>
          <w:sz w:val="14"/>
        </w:rPr>
      </w:pPr>
    </w:p>
    <w:p w:rsidR="002D2214" w:rsidRDefault="002D2214">
      <w:pPr>
        <w:rPr>
          <w:sz w:val="14"/>
        </w:rPr>
        <w:sectPr w:rsidR="002D2214">
          <w:headerReference w:type="default" r:id="rId8"/>
          <w:pgSz w:w="15840" w:h="12240" w:orient="landscape"/>
          <w:pgMar w:top="960" w:right="1360" w:bottom="280" w:left="1640" w:header="0" w:footer="0" w:gutter="0"/>
          <w:cols w:space="708"/>
        </w:sectPr>
      </w:pPr>
    </w:p>
    <w:p w:rsidR="002D2214" w:rsidRDefault="002D2214">
      <w:pPr>
        <w:pStyle w:val="BodyText"/>
        <w:spacing w:before="3"/>
        <w:rPr>
          <w:sz w:val="17"/>
        </w:rPr>
      </w:pPr>
    </w:p>
    <w:p w:rsidR="002D2214" w:rsidRDefault="002B51CD">
      <w:pPr>
        <w:spacing w:line="256" w:lineRule="auto"/>
        <w:ind w:left="4131" w:hanging="48"/>
        <w:jc w:val="right"/>
        <w:rPr>
          <w:b/>
          <w:i/>
          <w:sz w:val="15"/>
        </w:rPr>
      </w:pPr>
      <w:r>
        <w:rPr>
          <w:b/>
          <w:i/>
          <w:w w:val="95"/>
          <w:sz w:val="15"/>
        </w:rPr>
        <w:t>Основен капитал</w:t>
      </w:r>
    </w:p>
    <w:p w:rsidR="002D2214" w:rsidRDefault="002B51CD">
      <w:pPr>
        <w:pStyle w:val="BodyText"/>
        <w:spacing w:before="3"/>
        <w:rPr>
          <w:i/>
          <w:sz w:val="17"/>
        </w:rPr>
      </w:pPr>
      <w:r>
        <w:rPr>
          <w:b w:val="0"/>
        </w:rPr>
        <w:br w:type="column"/>
      </w:r>
    </w:p>
    <w:p w:rsidR="002D2214" w:rsidRDefault="002B51CD">
      <w:pPr>
        <w:spacing w:line="256" w:lineRule="auto"/>
        <w:ind w:left="271" w:right="-13" w:firstLine="43"/>
        <w:rPr>
          <w:b/>
          <w:i/>
          <w:sz w:val="15"/>
        </w:rPr>
      </w:pPr>
      <w:r>
        <w:rPr>
          <w:b/>
          <w:i/>
          <w:sz w:val="15"/>
        </w:rPr>
        <w:t xml:space="preserve">Премии от </w:t>
      </w:r>
      <w:r>
        <w:rPr>
          <w:b/>
          <w:i/>
          <w:spacing w:val="-4"/>
          <w:sz w:val="15"/>
        </w:rPr>
        <w:t>емисии</w:t>
      </w:r>
    </w:p>
    <w:p w:rsidR="002D2214" w:rsidRDefault="002B51CD">
      <w:pPr>
        <w:spacing w:before="103" w:line="256" w:lineRule="auto"/>
        <w:ind w:left="197" w:hanging="36"/>
        <w:jc w:val="center"/>
        <w:rPr>
          <w:b/>
          <w:i/>
          <w:sz w:val="15"/>
        </w:rPr>
      </w:pPr>
      <w:r>
        <w:br w:type="column"/>
      </w:r>
      <w:r>
        <w:rPr>
          <w:b/>
          <w:i/>
          <w:sz w:val="15"/>
        </w:rPr>
        <w:t xml:space="preserve">Резерв от </w:t>
      </w:r>
      <w:r>
        <w:rPr>
          <w:b/>
          <w:i/>
          <w:w w:val="95"/>
          <w:sz w:val="15"/>
        </w:rPr>
        <w:t xml:space="preserve">преизчисл </w:t>
      </w:r>
      <w:r>
        <w:rPr>
          <w:b/>
          <w:i/>
          <w:sz w:val="15"/>
        </w:rPr>
        <w:t>ения</w:t>
      </w:r>
    </w:p>
    <w:p w:rsidR="002D2214" w:rsidRDefault="002B51CD">
      <w:pPr>
        <w:pStyle w:val="BodyText"/>
        <w:spacing w:before="3"/>
        <w:rPr>
          <w:i/>
          <w:sz w:val="17"/>
        </w:rPr>
      </w:pPr>
      <w:r>
        <w:rPr>
          <w:b w:val="0"/>
        </w:rPr>
        <w:br w:type="column"/>
      </w:r>
    </w:p>
    <w:p w:rsidR="002D2214" w:rsidRDefault="002B51CD">
      <w:pPr>
        <w:spacing w:line="256" w:lineRule="auto"/>
        <w:ind w:left="368" w:firstLine="26"/>
        <w:rPr>
          <w:b/>
          <w:i/>
          <w:sz w:val="15"/>
        </w:rPr>
      </w:pPr>
      <w:r>
        <w:rPr>
          <w:b/>
          <w:i/>
          <w:sz w:val="15"/>
        </w:rPr>
        <w:t xml:space="preserve">Резерв от </w:t>
      </w:r>
      <w:r>
        <w:rPr>
          <w:b/>
          <w:i/>
          <w:w w:val="95"/>
          <w:sz w:val="15"/>
        </w:rPr>
        <w:t>преоценки</w:t>
      </w:r>
    </w:p>
    <w:p w:rsidR="002D2214" w:rsidRDefault="002B51CD">
      <w:pPr>
        <w:spacing w:before="103" w:line="256" w:lineRule="auto"/>
        <w:ind w:left="238" w:hanging="21"/>
        <w:jc w:val="center"/>
        <w:rPr>
          <w:b/>
          <w:i/>
          <w:sz w:val="15"/>
        </w:rPr>
      </w:pPr>
      <w:r>
        <w:br w:type="column"/>
      </w:r>
      <w:r>
        <w:rPr>
          <w:b/>
          <w:i/>
          <w:sz w:val="15"/>
        </w:rPr>
        <w:t xml:space="preserve">Общи и други </w:t>
      </w:r>
      <w:r>
        <w:rPr>
          <w:b/>
          <w:i/>
          <w:w w:val="95"/>
          <w:sz w:val="15"/>
        </w:rPr>
        <w:t>резерви</w:t>
      </w:r>
    </w:p>
    <w:p w:rsidR="002D2214" w:rsidRDefault="002B51CD">
      <w:pPr>
        <w:pStyle w:val="BodyText"/>
        <w:spacing w:before="3"/>
        <w:rPr>
          <w:i/>
          <w:sz w:val="17"/>
        </w:rPr>
      </w:pPr>
      <w:r>
        <w:rPr>
          <w:b w:val="0"/>
        </w:rPr>
        <w:br w:type="column"/>
      </w:r>
    </w:p>
    <w:p w:rsidR="002D2214" w:rsidRDefault="002B51CD">
      <w:pPr>
        <w:spacing w:line="256" w:lineRule="auto"/>
        <w:ind w:left="471" w:right="-10" w:firstLine="151"/>
        <w:rPr>
          <w:b/>
          <w:i/>
          <w:sz w:val="15"/>
        </w:rPr>
      </w:pPr>
      <w:r>
        <w:rPr>
          <w:b/>
          <w:i/>
          <w:sz w:val="15"/>
        </w:rPr>
        <w:t>Натрупани печалби/</w:t>
      </w:r>
      <w:r>
        <w:rPr>
          <w:b/>
          <w:i/>
          <w:spacing w:val="-20"/>
          <w:sz w:val="15"/>
        </w:rPr>
        <w:t xml:space="preserve"> </w:t>
      </w:r>
      <w:r>
        <w:rPr>
          <w:b/>
          <w:i/>
          <w:spacing w:val="-3"/>
          <w:sz w:val="15"/>
        </w:rPr>
        <w:t>загуби</w:t>
      </w:r>
    </w:p>
    <w:p w:rsidR="002D2214" w:rsidRDefault="002B51CD">
      <w:pPr>
        <w:spacing w:before="103" w:line="256" w:lineRule="auto"/>
        <w:ind w:left="195" w:firstLine="2"/>
        <w:jc w:val="center"/>
        <w:rPr>
          <w:b/>
          <w:i/>
          <w:sz w:val="15"/>
        </w:rPr>
      </w:pPr>
      <w:r>
        <w:br w:type="column"/>
      </w:r>
      <w:r>
        <w:rPr>
          <w:b/>
          <w:i/>
          <w:sz w:val="15"/>
        </w:rPr>
        <w:t>Собствен капитал</w:t>
      </w:r>
      <w:r>
        <w:rPr>
          <w:b/>
          <w:i/>
          <w:spacing w:val="-20"/>
          <w:sz w:val="15"/>
        </w:rPr>
        <w:t xml:space="preserve"> </w:t>
      </w:r>
      <w:r>
        <w:rPr>
          <w:b/>
          <w:i/>
          <w:spacing w:val="-9"/>
          <w:sz w:val="15"/>
        </w:rPr>
        <w:t xml:space="preserve">за </w:t>
      </w:r>
      <w:r>
        <w:rPr>
          <w:b/>
          <w:i/>
          <w:sz w:val="15"/>
        </w:rPr>
        <w:t>НУ</w:t>
      </w:r>
    </w:p>
    <w:p w:rsidR="002D2214" w:rsidRDefault="002B51CD">
      <w:pPr>
        <w:pStyle w:val="BodyText"/>
        <w:spacing w:before="3"/>
        <w:rPr>
          <w:i/>
          <w:sz w:val="17"/>
        </w:rPr>
      </w:pPr>
      <w:r>
        <w:rPr>
          <w:b w:val="0"/>
        </w:rPr>
        <w:br w:type="column"/>
      </w:r>
    </w:p>
    <w:p w:rsidR="002D2214" w:rsidRDefault="002B51CD">
      <w:pPr>
        <w:spacing w:line="256" w:lineRule="auto"/>
        <w:ind w:left="775" w:hanging="267"/>
        <w:rPr>
          <w:b/>
          <w:i/>
          <w:sz w:val="15"/>
        </w:rPr>
      </w:pPr>
      <w:r>
        <w:rPr>
          <w:b/>
          <w:i/>
          <w:sz w:val="15"/>
        </w:rPr>
        <w:t>Общо собствен капитал</w:t>
      </w:r>
    </w:p>
    <w:p w:rsidR="002D2214" w:rsidRDefault="002D2214">
      <w:pPr>
        <w:spacing w:line="256" w:lineRule="auto"/>
        <w:rPr>
          <w:sz w:val="15"/>
        </w:rPr>
        <w:sectPr w:rsidR="002D2214">
          <w:type w:val="continuous"/>
          <w:pgSz w:w="15840" w:h="12240" w:orient="landscape"/>
          <w:pgMar w:top="660" w:right="1360" w:bottom="280" w:left="1640" w:header="708" w:footer="708" w:gutter="0"/>
          <w:cols w:num="8" w:space="708" w:equalWidth="0">
            <w:col w:w="4658" w:space="40"/>
            <w:col w:w="933" w:space="39"/>
            <w:col w:w="881" w:space="40"/>
            <w:col w:w="1080" w:space="39"/>
            <w:col w:w="779" w:space="39"/>
            <w:col w:w="1545" w:space="39"/>
            <w:col w:w="880" w:space="40"/>
            <w:col w:w="1808"/>
          </w:cols>
        </w:sectPr>
      </w:pPr>
    </w:p>
    <w:p w:rsidR="002D2214" w:rsidRDefault="00A43871">
      <w:pPr>
        <w:tabs>
          <w:tab w:val="left" w:pos="5103"/>
          <w:tab w:val="left" w:pos="6013"/>
          <w:tab w:val="left" w:pos="7119"/>
          <w:tab w:val="left" w:pos="8029"/>
          <w:tab w:val="left" w:pos="9591"/>
          <w:tab w:val="left" w:pos="10559"/>
          <w:tab w:val="left" w:pos="12121"/>
        </w:tabs>
        <w:spacing w:before="141"/>
        <w:ind w:left="4194"/>
        <w:rPr>
          <w:b/>
          <w:sz w:val="14"/>
        </w:rPr>
      </w:pPr>
      <w:r>
        <w:rPr>
          <w:noProof/>
          <w:lang w:val="en-US" w:eastAsia="en-US" w:bidi="ar-SA"/>
        </w:rPr>
        <mc:AlternateContent>
          <mc:Choice Requires="wps">
            <w:drawing>
              <wp:anchor distT="0" distB="0" distL="114300" distR="114300" simplePos="0" relativeHeight="251869184" behindDoc="0" locked="0" layoutInCell="1" allowOverlap="1">
                <wp:simplePos x="0" y="0"/>
                <wp:positionH relativeFrom="page">
                  <wp:posOffset>6693535</wp:posOffset>
                </wp:positionH>
                <wp:positionV relativeFrom="paragraph">
                  <wp:posOffset>327660</wp:posOffset>
                </wp:positionV>
                <wp:extent cx="1437005" cy="0"/>
                <wp:effectExtent l="0" t="0" r="0" b="0"/>
                <wp:wrapNone/>
                <wp:docPr id="378"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70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71C2B9A" id="Line 378" o:spid="_x0000_s1026" style="position:absolute;z-index:251869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7.05pt,25.8pt" to="640.2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jNHwIAAEU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" strokeweight=".72pt">
                <w10:wrap anchorx="page"/>
              </v:line>
            </w:pict>
          </mc:Fallback>
        </mc:AlternateContent>
      </w:r>
      <w:r>
        <w:rPr>
          <w:noProof/>
          <w:lang w:val="en-US" w:eastAsia="en-US" w:bidi="ar-SA"/>
        </w:rPr>
        <mc:AlternateContent>
          <mc:Choice Requires="wps">
            <w:drawing>
              <wp:anchor distT="0" distB="0" distL="114300" distR="114300" simplePos="0" relativeHeight="251870208" behindDoc="0" locked="0" layoutInCell="1" allowOverlap="1">
                <wp:simplePos x="0" y="0"/>
                <wp:positionH relativeFrom="page">
                  <wp:posOffset>6693535</wp:posOffset>
                </wp:positionH>
                <wp:positionV relativeFrom="paragraph">
                  <wp:posOffset>463550</wp:posOffset>
                </wp:positionV>
                <wp:extent cx="1437005" cy="0"/>
                <wp:effectExtent l="0" t="0" r="0" b="0"/>
                <wp:wrapNone/>
                <wp:docPr id="377" name="Lin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70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1C4BEC2" id="Line 377" o:spid="_x0000_s1026" style="position:absolute;z-index:251870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7.05pt,36.5pt" to="640.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twVHwIAAEU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" strokeweight=".72pt">
                <w10:wrap anchorx="page"/>
              </v:line>
            </w:pict>
          </mc:Fallback>
        </mc:AlternateContent>
      </w:r>
      <w:r>
        <w:rPr>
          <w:noProof/>
          <w:lang w:val="en-US" w:eastAsia="en-US" w:bidi="ar-SA"/>
        </w:rPr>
        <mc:AlternateContent>
          <mc:Choice Requires="wps">
            <w:drawing>
              <wp:anchor distT="0" distB="0" distL="114300" distR="114300" simplePos="0" relativeHeight="251880448" behindDoc="0" locked="0" layoutInCell="1" allowOverlap="1">
                <wp:simplePos x="0" y="0"/>
                <wp:positionH relativeFrom="page">
                  <wp:posOffset>8299450</wp:posOffset>
                </wp:positionH>
                <wp:positionV relativeFrom="paragraph">
                  <wp:posOffset>327660</wp:posOffset>
                </wp:positionV>
                <wp:extent cx="822960" cy="0"/>
                <wp:effectExtent l="0" t="0" r="0" b="0"/>
                <wp:wrapNone/>
                <wp:docPr id="376"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500965F" id="Line 376" o:spid="_x0000_s1026" style="position:absolute;z-index:251880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3.5pt,25.8pt" to="718.3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ncvHgIAAEQEAAAOAAAAZHJzL2Uyb0RvYy54bWysU8GO2jAQvVfqP1i+QxI2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" strokeweight=".72pt">
                <w10:wrap anchorx="page"/>
              </v:line>
            </w:pict>
          </mc:Fallback>
        </mc:AlternateContent>
      </w:r>
      <w:r>
        <w:rPr>
          <w:noProof/>
          <w:lang w:val="en-US" w:eastAsia="en-US" w:bidi="ar-SA"/>
        </w:rPr>
        <mc:AlternateContent>
          <mc:Choice Requires="wps">
            <w:drawing>
              <wp:anchor distT="0" distB="0" distL="114300" distR="114300" simplePos="0" relativeHeight="251881472" behindDoc="0" locked="0" layoutInCell="1" allowOverlap="1">
                <wp:simplePos x="0" y="0"/>
                <wp:positionH relativeFrom="page">
                  <wp:posOffset>8299450</wp:posOffset>
                </wp:positionH>
                <wp:positionV relativeFrom="paragraph">
                  <wp:posOffset>463550</wp:posOffset>
                </wp:positionV>
                <wp:extent cx="822960" cy="0"/>
                <wp:effectExtent l="0" t="0" r="0" b="0"/>
                <wp:wrapNone/>
                <wp:docPr id="375"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54E8217" id="Line 375" o:spid="_x0000_s1026" style="position:absolute;z-index:251881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3.5pt,36.5pt" to="718.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hs3HgIAAEQ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" strokeweight=".72pt">
                <w10:wrap anchorx="page"/>
              </v:line>
            </w:pict>
          </mc:Fallback>
        </mc:AlternateContent>
      </w:r>
      <w:r w:rsidR="002B51CD">
        <w:rPr>
          <w:b/>
          <w:w w:val="105"/>
          <w:sz w:val="14"/>
        </w:rPr>
        <w:t>BGN'000</w:t>
      </w:r>
      <w:r w:rsidR="002B51CD">
        <w:rPr>
          <w:b/>
          <w:w w:val="105"/>
          <w:sz w:val="14"/>
        </w:rPr>
        <w:tab/>
        <w:t>BGN'000</w:t>
      </w:r>
      <w:r w:rsidR="002B51CD">
        <w:rPr>
          <w:b/>
          <w:w w:val="105"/>
          <w:sz w:val="14"/>
        </w:rPr>
        <w:tab/>
        <w:t>BGN'000</w:t>
      </w:r>
      <w:r w:rsidR="002B51CD">
        <w:rPr>
          <w:b/>
          <w:w w:val="105"/>
          <w:sz w:val="14"/>
        </w:rPr>
        <w:tab/>
        <w:t>BGN'000</w:t>
      </w:r>
      <w:r w:rsidR="002B51CD">
        <w:rPr>
          <w:b/>
          <w:w w:val="105"/>
          <w:sz w:val="14"/>
        </w:rPr>
        <w:tab/>
        <w:t>BGN'000</w:t>
      </w:r>
      <w:r w:rsidR="002B51CD">
        <w:rPr>
          <w:b/>
          <w:w w:val="105"/>
          <w:sz w:val="14"/>
        </w:rPr>
        <w:tab/>
        <w:t>BGN'000</w:t>
      </w:r>
      <w:r w:rsidR="002B51CD">
        <w:rPr>
          <w:b/>
          <w:w w:val="105"/>
          <w:sz w:val="14"/>
        </w:rPr>
        <w:tab/>
        <w:t>BGN'000</w:t>
      </w:r>
      <w:r w:rsidR="002B51CD">
        <w:rPr>
          <w:b/>
          <w:w w:val="105"/>
          <w:sz w:val="14"/>
        </w:rPr>
        <w:tab/>
        <w:t>BGN'000</w:t>
      </w:r>
    </w:p>
    <w:p w:rsidR="002D2214" w:rsidRDefault="00A43871">
      <w:pPr>
        <w:pStyle w:val="BodyText"/>
        <w:spacing w:before="2"/>
        <w:rPr>
          <w:sz w:val="15"/>
        </w:rPr>
      </w:pPr>
      <w:r>
        <w:rPr>
          <w:noProof/>
          <w:lang w:val="en-US" w:eastAsia="en-US" w:bidi="ar-SA"/>
        </w:rPr>
        <mc:AlternateContent>
          <mc:Choice Requires="wpg">
            <w:drawing>
              <wp:anchor distT="0" distB="0" distL="0" distR="0" simplePos="0" relativeHeight="251701248" behindDoc="1" locked="0" layoutInCell="1" allowOverlap="1">
                <wp:simplePos x="0" y="0"/>
                <wp:positionH relativeFrom="page">
                  <wp:posOffset>1111250</wp:posOffset>
                </wp:positionH>
                <wp:positionV relativeFrom="paragraph">
                  <wp:posOffset>133985</wp:posOffset>
                </wp:positionV>
                <wp:extent cx="2400300" cy="144780"/>
                <wp:effectExtent l="0" t="0" r="0" b="0"/>
                <wp:wrapTopAndBottom/>
                <wp:docPr id="370" name="Group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144780"/>
                          <a:chOff x="1750" y="211"/>
                          <a:chExt cx="3780" cy="228"/>
                        </a:xfrm>
                      </wpg:grpSpPr>
                      <wps:wsp>
                        <wps:cNvPr id="371" name="Rectangle 374"/>
                        <wps:cNvSpPr>
                          <a:spLocks noChangeArrowheads="1"/>
                        </wps:cNvSpPr>
                        <wps:spPr bwMode="auto">
                          <a:xfrm>
                            <a:off x="1756" y="218"/>
                            <a:ext cx="3773" cy="216"/>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Line 373"/>
                        <wps:cNvCnPr>
                          <a:cxnSpLocks noChangeShapeType="1"/>
                        </wps:cNvCnPr>
                        <wps:spPr bwMode="auto">
                          <a:xfrm>
                            <a:off x="1750" y="218"/>
                            <a:ext cx="37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3" name="Line 372"/>
                        <wps:cNvCnPr>
                          <a:cxnSpLocks noChangeShapeType="1"/>
                        </wps:cNvCnPr>
                        <wps:spPr bwMode="auto">
                          <a:xfrm>
                            <a:off x="1750" y="432"/>
                            <a:ext cx="37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4" name="Text Box 371"/>
                        <wps:cNvSpPr txBox="1">
                          <a:spLocks noChangeArrowheads="1"/>
                        </wps:cNvSpPr>
                        <wps:spPr bwMode="auto">
                          <a:xfrm>
                            <a:off x="1749" y="210"/>
                            <a:ext cx="3780"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214" w:rsidRDefault="002B51CD">
                              <w:pPr>
                                <w:spacing w:before="23"/>
                                <w:ind w:left="84"/>
                                <w:rPr>
                                  <w:b/>
                                  <w:sz w:val="16"/>
                                </w:rPr>
                              </w:pPr>
                              <w:r>
                                <w:rPr>
                                  <w:b/>
                                  <w:sz w:val="16"/>
                                </w:rPr>
                                <w:t>Промени в собствения капитал за 2019 г.</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370" o:spid="_x0000_s1028" style="position:absolute;margin-left:87.5pt;margin-top:10.55pt;width:189pt;height:11.4pt;z-index:-251615232;mso-wrap-distance-left:0;mso-wrap-distance-right:0;mso-position-horizontal-relative:page" coordorigin="1750,211" coordsize="3780,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">
                <v:rect id="Rectangle 374" o:spid="_x0000_s1029" style="position:absolute;left:1756;top:218;width:3773;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" fillcolor="#ff9" stroked="f"/>
                <v:line id="Line 373" o:spid="_x0000_s1030" style="position:absolute;visibility:visible;mso-wrap-style:square" from="1750,218" to="5530,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" strokeweight=".72pt"/>
                <v:line id="Line 372" o:spid="_x0000_s1031" style="position:absolute;visibility:visible;mso-wrap-style:square" from="1750,432" to="5530,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" strokeweight=".72pt"/>
                <v:shape id="Text Box 371" o:spid="_x0000_s1032" type="#_x0000_t202" style="position:absolute;left:1749;top:210;width:3780;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" filled="f" stroked="f">
                  <v:textbox inset="0,0,0,0">
                    <w:txbxContent>
                      <w:p w:rsidR="002D2214" w:rsidRDefault="002B51CD">
                        <w:pPr>
                          <w:spacing w:before="23"/>
                          <w:ind w:left="84"/>
                          <w:rPr>
                            <w:b/>
                            <w:sz w:val="16"/>
                          </w:rPr>
                        </w:pPr>
                        <w:r>
                          <w:rPr>
                            <w:b/>
                            <w:sz w:val="16"/>
                          </w:rPr>
                          <w:t>Промени в собствения капитал за 2019 г.</w:t>
                        </w:r>
                      </w:p>
                    </w:txbxContent>
                  </v:textbox>
                </v:shape>
                <w10:wrap type="topAndBottom" anchorx="page"/>
              </v:group>
            </w:pict>
          </mc:Fallback>
        </mc:AlternateContent>
      </w:r>
      <w:r>
        <w:rPr>
          <w:noProof/>
          <w:lang w:val="en-US" w:eastAsia="en-US" w:bidi="ar-SA"/>
        </w:rPr>
        <mc:AlternateContent>
          <mc:Choice Requires="wpg">
            <w:drawing>
              <wp:anchor distT="0" distB="0" distL="0" distR="0" simplePos="0" relativeHeight="251703296" behindDoc="1" locked="0" layoutInCell="1" allowOverlap="1">
                <wp:simplePos x="0" y="0"/>
                <wp:positionH relativeFrom="page">
                  <wp:posOffset>3584575</wp:posOffset>
                </wp:positionH>
                <wp:positionV relativeFrom="paragraph">
                  <wp:posOffset>133985</wp:posOffset>
                </wp:positionV>
                <wp:extent cx="504825" cy="144780"/>
                <wp:effectExtent l="0" t="0" r="0" b="0"/>
                <wp:wrapTopAndBottom/>
                <wp:docPr id="365" name="Group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144780"/>
                          <a:chOff x="5645" y="211"/>
                          <a:chExt cx="795" cy="228"/>
                        </a:xfrm>
                      </wpg:grpSpPr>
                      <wps:wsp>
                        <wps:cNvPr id="366" name="Rectangle 369"/>
                        <wps:cNvSpPr>
                          <a:spLocks noChangeArrowheads="1"/>
                        </wps:cNvSpPr>
                        <wps:spPr bwMode="auto">
                          <a:xfrm>
                            <a:off x="5644" y="218"/>
                            <a:ext cx="795" cy="216"/>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Line 368"/>
                        <wps:cNvCnPr>
                          <a:cxnSpLocks noChangeShapeType="1"/>
                        </wps:cNvCnPr>
                        <wps:spPr bwMode="auto">
                          <a:xfrm>
                            <a:off x="5645" y="218"/>
                            <a:ext cx="79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8" name="Line 367"/>
                        <wps:cNvCnPr>
                          <a:cxnSpLocks noChangeShapeType="1"/>
                        </wps:cNvCnPr>
                        <wps:spPr bwMode="auto">
                          <a:xfrm>
                            <a:off x="5645" y="432"/>
                            <a:ext cx="79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9" name="Text Box 366"/>
                        <wps:cNvSpPr txBox="1">
                          <a:spLocks noChangeArrowheads="1"/>
                        </wps:cNvSpPr>
                        <wps:spPr bwMode="auto">
                          <a:xfrm>
                            <a:off x="5644" y="210"/>
                            <a:ext cx="795"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214" w:rsidRDefault="002B51CD">
                              <w:pPr>
                                <w:spacing w:before="23"/>
                                <w:ind w:left="484"/>
                                <w:rPr>
                                  <w:b/>
                                  <w:sz w:val="16"/>
                                </w:rPr>
                              </w:pPr>
                              <w:r>
                                <w:rPr>
                                  <w:b/>
                                  <w:sz w:val="16"/>
                                </w:rPr>
                                <w:t>500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365" o:spid="_x0000_s1033" style="position:absolute;margin-left:282.25pt;margin-top:10.55pt;width:39.75pt;height:11.4pt;z-index:-251613184;mso-wrap-distance-left:0;mso-wrap-distance-right:0;mso-position-horizontal-relative:page" coordorigin="5645,211" coordsize="79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">
                <v:rect id="Rectangle 369" o:spid="_x0000_s1034" style="position:absolute;left:5644;top:218;width:79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" fillcolor="#ff9" stroked="f"/>
                <v:line id="Line 368" o:spid="_x0000_s1035" style="position:absolute;visibility:visible;mso-wrap-style:square" from="5645,218" to="6439,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" strokeweight=".72pt"/>
                <v:line id="Line 367" o:spid="_x0000_s1036" style="position:absolute;visibility:visible;mso-wrap-style:square" from="5645,432" to="6439,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" strokeweight=".72pt"/>
                <v:shape id="Text Box 366" o:spid="_x0000_s1037" type="#_x0000_t202" style="position:absolute;left:5644;top:210;width:795;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" filled="f" stroked="f">
                  <v:textbox inset="0,0,0,0">
                    <w:txbxContent>
                      <w:p w:rsidR="002D2214" w:rsidRDefault="002B51CD">
                        <w:pPr>
                          <w:spacing w:before="23"/>
                          <w:ind w:left="484"/>
                          <w:rPr>
                            <w:b/>
                            <w:sz w:val="16"/>
                          </w:rPr>
                        </w:pPr>
                        <w:r>
                          <w:rPr>
                            <w:b/>
                            <w:sz w:val="16"/>
                          </w:rPr>
                          <w:t>500</w:t>
                        </w:r>
                      </w:p>
                    </w:txbxContent>
                  </v:textbox>
                </v:shape>
                <w10:wrap type="topAndBottom" anchorx="page"/>
              </v:group>
            </w:pict>
          </mc:Fallback>
        </mc:AlternateContent>
      </w:r>
      <w:r>
        <w:rPr>
          <w:noProof/>
          <w:lang w:val="en-US" w:eastAsia="en-US" w:bidi="ar-SA"/>
        </w:rPr>
        <mc:AlternateContent>
          <mc:Choice Requires="wpg">
            <w:drawing>
              <wp:anchor distT="0" distB="0" distL="0" distR="0" simplePos="0" relativeHeight="251705344" behindDoc="1" locked="0" layoutInCell="1" allowOverlap="1">
                <wp:simplePos x="0" y="0"/>
                <wp:positionH relativeFrom="page">
                  <wp:posOffset>4161790</wp:posOffset>
                </wp:positionH>
                <wp:positionV relativeFrom="paragraph">
                  <wp:posOffset>133985</wp:posOffset>
                </wp:positionV>
                <wp:extent cx="504825" cy="144780"/>
                <wp:effectExtent l="0" t="0" r="0" b="0"/>
                <wp:wrapTopAndBottom/>
                <wp:docPr id="360"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144780"/>
                          <a:chOff x="6554" y="211"/>
                          <a:chExt cx="795" cy="228"/>
                        </a:xfrm>
                      </wpg:grpSpPr>
                      <wps:wsp>
                        <wps:cNvPr id="361" name="Rectangle 364"/>
                        <wps:cNvSpPr>
                          <a:spLocks noChangeArrowheads="1"/>
                        </wps:cNvSpPr>
                        <wps:spPr bwMode="auto">
                          <a:xfrm>
                            <a:off x="6554" y="218"/>
                            <a:ext cx="795" cy="216"/>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Line 363"/>
                        <wps:cNvCnPr>
                          <a:cxnSpLocks noChangeShapeType="1"/>
                        </wps:cNvCnPr>
                        <wps:spPr bwMode="auto">
                          <a:xfrm>
                            <a:off x="6554" y="218"/>
                            <a:ext cx="7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3" name="Line 362"/>
                        <wps:cNvCnPr>
                          <a:cxnSpLocks noChangeShapeType="1"/>
                        </wps:cNvCnPr>
                        <wps:spPr bwMode="auto">
                          <a:xfrm>
                            <a:off x="6554" y="432"/>
                            <a:ext cx="7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4" name="Text Box 361"/>
                        <wps:cNvSpPr txBox="1">
                          <a:spLocks noChangeArrowheads="1"/>
                        </wps:cNvSpPr>
                        <wps:spPr bwMode="auto">
                          <a:xfrm>
                            <a:off x="6554" y="210"/>
                            <a:ext cx="795"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214" w:rsidRDefault="002B51CD">
                              <w:pPr>
                                <w:spacing w:before="23"/>
                                <w:ind w:left="506"/>
                                <w:rPr>
                                  <w:b/>
                                  <w:sz w:val="16"/>
                                </w:rPr>
                              </w:pPr>
                              <w:r>
                                <w:rPr>
                                  <w:b/>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360" o:spid="_x0000_s1038" style="position:absolute;margin-left:327.7pt;margin-top:10.55pt;width:39.75pt;height:11.4pt;z-index:-251611136;mso-wrap-distance-left:0;mso-wrap-distance-right:0;mso-position-horizontal-relative:page" coordorigin="6554,211" coordsize="79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">
                <v:rect id="Rectangle 364" o:spid="_x0000_s1039" style="position:absolute;left:6554;top:218;width:79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" fillcolor="#ff9" stroked="f"/>
                <v:line id="Line 363" o:spid="_x0000_s1040" style="position:absolute;visibility:visible;mso-wrap-style:square" from="6554,218" to="7349,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" strokeweight=".72pt"/>
                <v:line id="Line 362" o:spid="_x0000_s1041" style="position:absolute;visibility:visible;mso-wrap-style:square" from="6554,432" to="7349,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" strokeweight=".72pt"/>
                <v:shape id="Text Box 361" o:spid="_x0000_s1042" type="#_x0000_t202" style="position:absolute;left:6554;top:210;width:795;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" filled="f" stroked="f">
                  <v:textbox inset="0,0,0,0">
                    <w:txbxContent>
                      <w:p w:rsidR="002D2214" w:rsidRDefault="002B51CD">
                        <w:pPr>
                          <w:spacing w:before="23"/>
                          <w:ind w:left="506"/>
                          <w:rPr>
                            <w:b/>
                            <w:sz w:val="16"/>
                          </w:rPr>
                        </w:pPr>
                        <w:r>
                          <w:rPr>
                            <w:b/>
                            <w:sz w:val="16"/>
                          </w:rPr>
                          <w:t>-</w:t>
                        </w:r>
                      </w:p>
                    </w:txbxContent>
                  </v:textbox>
                </v:shape>
                <w10:wrap type="topAndBottom" anchorx="page"/>
              </v:group>
            </w:pict>
          </mc:Fallback>
        </mc:AlternateContent>
      </w:r>
      <w:r>
        <w:rPr>
          <w:noProof/>
          <w:lang w:val="en-US" w:eastAsia="en-US" w:bidi="ar-SA"/>
        </w:rPr>
        <mc:AlternateContent>
          <mc:Choice Requires="wpg">
            <w:drawing>
              <wp:anchor distT="0" distB="0" distL="0" distR="0" simplePos="0" relativeHeight="251707392" behindDoc="1" locked="0" layoutInCell="1" allowOverlap="1">
                <wp:simplePos x="0" y="0"/>
                <wp:positionH relativeFrom="page">
                  <wp:posOffset>4739640</wp:posOffset>
                </wp:positionH>
                <wp:positionV relativeFrom="paragraph">
                  <wp:posOffset>133985</wp:posOffset>
                </wp:positionV>
                <wp:extent cx="504825" cy="144780"/>
                <wp:effectExtent l="0" t="0" r="0" b="0"/>
                <wp:wrapTopAndBottom/>
                <wp:docPr id="355"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144780"/>
                          <a:chOff x="7464" y="211"/>
                          <a:chExt cx="795" cy="228"/>
                        </a:xfrm>
                      </wpg:grpSpPr>
                      <wps:wsp>
                        <wps:cNvPr id="356" name="Rectangle 359"/>
                        <wps:cNvSpPr>
                          <a:spLocks noChangeArrowheads="1"/>
                        </wps:cNvSpPr>
                        <wps:spPr bwMode="auto">
                          <a:xfrm>
                            <a:off x="7464" y="218"/>
                            <a:ext cx="795" cy="216"/>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Line 358"/>
                        <wps:cNvCnPr>
                          <a:cxnSpLocks noChangeShapeType="1"/>
                        </wps:cNvCnPr>
                        <wps:spPr bwMode="auto">
                          <a:xfrm>
                            <a:off x="7464" y="218"/>
                            <a:ext cx="79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8" name="Line 357"/>
                        <wps:cNvCnPr>
                          <a:cxnSpLocks noChangeShapeType="1"/>
                        </wps:cNvCnPr>
                        <wps:spPr bwMode="auto">
                          <a:xfrm>
                            <a:off x="7464" y="432"/>
                            <a:ext cx="79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9" name="Text Box 356"/>
                        <wps:cNvSpPr txBox="1">
                          <a:spLocks noChangeArrowheads="1"/>
                        </wps:cNvSpPr>
                        <wps:spPr bwMode="auto">
                          <a:xfrm>
                            <a:off x="7464" y="210"/>
                            <a:ext cx="795"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214" w:rsidRDefault="002B51CD">
                              <w:pPr>
                                <w:spacing w:before="23"/>
                                <w:ind w:left="506"/>
                                <w:rPr>
                                  <w:b/>
                                  <w:sz w:val="16"/>
                                </w:rPr>
                              </w:pPr>
                              <w:r>
                                <w:rPr>
                                  <w:b/>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355" o:spid="_x0000_s1043" style="position:absolute;margin-left:373.2pt;margin-top:10.55pt;width:39.75pt;height:11.4pt;z-index:-251609088;mso-wrap-distance-left:0;mso-wrap-distance-right:0;mso-position-horizontal-relative:page" coordorigin="7464,211" coordsize="79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">
                <v:rect id="Rectangle 359" o:spid="_x0000_s1044" style="position:absolute;left:7464;top:218;width:79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" fillcolor="#ff9" stroked="f"/>
                <v:line id="Line 358" o:spid="_x0000_s1045" style="position:absolute;visibility:visible;mso-wrap-style:square" from="7464,218" to="8258,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" strokeweight=".72pt"/>
                <v:line id="Line 357" o:spid="_x0000_s1046" style="position:absolute;visibility:visible;mso-wrap-style:square" from="7464,432" to="8258,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" strokeweight=".72pt"/>
                <v:shape id="Text Box 356" o:spid="_x0000_s1047" type="#_x0000_t202" style="position:absolute;left:7464;top:210;width:795;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7mOxQAAANwAAAAPAAAAZHJzL2Rvd25yZXYueG1sRI9Ba8JA&#10;FITvBf/D8oTe6sYWRV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BOk7mOxQAAANwAAAAP&#10;AAAAAAAAAAAAAAAAAAcCAABkcnMvZG93bnJldi54bWxQSwUGAAAAAAMAAwC3AAAA+QIAAAAA&#10;" filled="f" stroked="f">
                  <v:textbox inset="0,0,0,0">
                    <w:txbxContent>
                      <w:p w:rsidR="002D2214" w:rsidRDefault="002B51CD">
                        <w:pPr>
                          <w:spacing w:before="23"/>
                          <w:ind w:left="506"/>
                          <w:rPr>
                            <w:b/>
                            <w:sz w:val="16"/>
                          </w:rPr>
                        </w:pPr>
                        <w:r>
                          <w:rPr>
                            <w:b/>
                            <w:sz w:val="16"/>
                          </w:rPr>
                          <w:t>-</w:t>
                        </w:r>
                      </w:p>
                    </w:txbxContent>
                  </v:textbox>
                </v:shape>
                <w10:wrap type="topAndBottom" anchorx="page"/>
              </v:group>
            </w:pict>
          </mc:Fallback>
        </mc:AlternateContent>
      </w:r>
      <w:r>
        <w:rPr>
          <w:noProof/>
          <w:lang w:val="en-US" w:eastAsia="en-US" w:bidi="ar-SA"/>
        </w:rPr>
        <mc:AlternateContent>
          <mc:Choice Requires="wpg">
            <w:drawing>
              <wp:anchor distT="0" distB="0" distL="0" distR="0" simplePos="0" relativeHeight="251709440" behindDoc="1" locked="0" layoutInCell="1" allowOverlap="1">
                <wp:simplePos x="0" y="0"/>
                <wp:positionH relativeFrom="page">
                  <wp:posOffset>5441950</wp:posOffset>
                </wp:positionH>
                <wp:positionV relativeFrom="paragraph">
                  <wp:posOffset>133985</wp:posOffset>
                </wp:positionV>
                <wp:extent cx="504825" cy="144780"/>
                <wp:effectExtent l="0" t="0" r="0" b="0"/>
                <wp:wrapTopAndBottom/>
                <wp:docPr id="350"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144780"/>
                          <a:chOff x="8570" y="211"/>
                          <a:chExt cx="795" cy="228"/>
                        </a:xfrm>
                      </wpg:grpSpPr>
                      <wps:wsp>
                        <wps:cNvPr id="351" name="Rectangle 354"/>
                        <wps:cNvSpPr>
                          <a:spLocks noChangeArrowheads="1"/>
                        </wps:cNvSpPr>
                        <wps:spPr bwMode="auto">
                          <a:xfrm>
                            <a:off x="8570" y="218"/>
                            <a:ext cx="795" cy="216"/>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Line 353"/>
                        <wps:cNvCnPr>
                          <a:cxnSpLocks noChangeShapeType="1"/>
                        </wps:cNvCnPr>
                        <wps:spPr bwMode="auto">
                          <a:xfrm>
                            <a:off x="8570" y="218"/>
                            <a:ext cx="7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3" name="Line 352"/>
                        <wps:cNvCnPr>
                          <a:cxnSpLocks noChangeShapeType="1"/>
                        </wps:cNvCnPr>
                        <wps:spPr bwMode="auto">
                          <a:xfrm>
                            <a:off x="8570" y="432"/>
                            <a:ext cx="7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4" name="Text Box 351"/>
                        <wps:cNvSpPr txBox="1">
                          <a:spLocks noChangeArrowheads="1"/>
                        </wps:cNvSpPr>
                        <wps:spPr bwMode="auto">
                          <a:xfrm>
                            <a:off x="8570" y="210"/>
                            <a:ext cx="795"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214" w:rsidRDefault="002B51CD">
                              <w:pPr>
                                <w:spacing w:before="23"/>
                                <w:ind w:left="506"/>
                                <w:rPr>
                                  <w:b/>
                                  <w:sz w:val="16"/>
                                </w:rPr>
                              </w:pPr>
                              <w:r>
                                <w:rPr>
                                  <w:b/>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350" o:spid="_x0000_s1048" style="position:absolute;margin-left:428.5pt;margin-top:10.55pt;width:39.75pt;height:11.4pt;z-index:-251607040;mso-wrap-distance-left:0;mso-wrap-distance-right:0;mso-position-horizontal-relative:page" coordorigin="8570,211" coordsize="79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">
                <v:rect id="Rectangle 354" o:spid="_x0000_s1049" style="position:absolute;left:8570;top:218;width:79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" fillcolor="#ff9" stroked="f"/>
                <v:line id="Line 353" o:spid="_x0000_s1050" style="position:absolute;visibility:visible;mso-wrap-style:square" from="8570,218" to="9365,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" strokeweight=".72pt"/>
                <v:line id="Line 352" o:spid="_x0000_s1051" style="position:absolute;visibility:visible;mso-wrap-style:square" from="8570,432" to="9365,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" strokeweight=".72pt"/>
                <v:shape id="Text Box 351" o:spid="_x0000_s1052" type="#_x0000_t202" style="position:absolute;left:8570;top:210;width:795;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" filled="f" stroked="f">
                  <v:textbox inset="0,0,0,0">
                    <w:txbxContent>
                      <w:p w:rsidR="002D2214" w:rsidRDefault="002B51CD">
                        <w:pPr>
                          <w:spacing w:before="23"/>
                          <w:ind w:left="506"/>
                          <w:rPr>
                            <w:b/>
                            <w:sz w:val="16"/>
                          </w:rPr>
                        </w:pPr>
                        <w:r>
                          <w:rPr>
                            <w:b/>
                            <w:sz w:val="16"/>
                          </w:rPr>
                          <w:t>-</w:t>
                        </w:r>
                      </w:p>
                    </w:txbxContent>
                  </v:textbox>
                </v:shape>
                <w10:wrap type="topAndBottom" anchorx="page"/>
              </v:group>
            </w:pict>
          </mc:Fallback>
        </mc:AlternateContent>
      </w:r>
      <w:r>
        <w:rPr>
          <w:noProof/>
          <w:lang w:val="en-US" w:eastAsia="en-US" w:bidi="ar-SA"/>
        </w:rPr>
        <mc:AlternateContent>
          <mc:Choice Requires="wpg">
            <w:drawing>
              <wp:anchor distT="0" distB="0" distL="0" distR="0" simplePos="0" relativeHeight="251711488" behindDoc="1" locked="0" layoutInCell="1" allowOverlap="1">
                <wp:simplePos x="0" y="0"/>
                <wp:positionH relativeFrom="page">
                  <wp:posOffset>6019800</wp:posOffset>
                </wp:positionH>
                <wp:positionV relativeFrom="paragraph">
                  <wp:posOffset>133985</wp:posOffset>
                </wp:positionV>
                <wp:extent cx="504825" cy="144780"/>
                <wp:effectExtent l="0" t="0" r="0" b="0"/>
                <wp:wrapTopAndBottom/>
                <wp:docPr id="345" name="Group 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144780"/>
                          <a:chOff x="9480" y="211"/>
                          <a:chExt cx="795" cy="228"/>
                        </a:xfrm>
                      </wpg:grpSpPr>
                      <wps:wsp>
                        <wps:cNvPr id="346" name="Rectangle 349"/>
                        <wps:cNvSpPr>
                          <a:spLocks noChangeArrowheads="1"/>
                        </wps:cNvSpPr>
                        <wps:spPr bwMode="auto">
                          <a:xfrm>
                            <a:off x="9480" y="218"/>
                            <a:ext cx="795" cy="216"/>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Line 348"/>
                        <wps:cNvCnPr>
                          <a:cxnSpLocks noChangeShapeType="1"/>
                        </wps:cNvCnPr>
                        <wps:spPr bwMode="auto">
                          <a:xfrm>
                            <a:off x="9480" y="218"/>
                            <a:ext cx="79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8" name="Line 347"/>
                        <wps:cNvCnPr>
                          <a:cxnSpLocks noChangeShapeType="1"/>
                        </wps:cNvCnPr>
                        <wps:spPr bwMode="auto">
                          <a:xfrm>
                            <a:off x="9480" y="432"/>
                            <a:ext cx="79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9" name="Text Box 346"/>
                        <wps:cNvSpPr txBox="1">
                          <a:spLocks noChangeArrowheads="1"/>
                        </wps:cNvSpPr>
                        <wps:spPr bwMode="auto">
                          <a:xfrm>
                            <a:off x="9480" y="210"/>
                            <a:ext cx="795"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214" w:rsidRDefault="002B51CD">
                              <w:pPr>
                                <w:spacing w:before="23"/>
                                <w:ind w:left="506"/>
                                <w:rPr>
                                  <w:b/>
                                  <w:sz w:val="16"/>
                                </w:rPr>
                              </w:pPr>
                              <w:r>
                                <w:rPr>
                                  <w:b/>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345" o:spid="_x0000_s1053" style="position:absolute;margin-left:474pt;margin-top:10.55pt;width:39.75pt;height:11.4pt;z-index:-251604992;mso-wrap-distance-left:0;mso-wrap-distance-right:0;mso-position-horizontal-relative:page" coordorigin="9480,211" coordsize="79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">
                <v:rect id="Rectangle 349" o:spid="_x0000_s1054" style="position:absolute;left:9480;top:218;width:79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" fillcolor="#ff9" stroked="f"/>
                <v:line id="Line 348" o:spid="_x0000_s1055" style="position:absolute;visibility:visible;mso-wrap-style:square" from="9480,218" to="10274,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" strokeweight=".72pt"/>
                <v:line id="Line 347" o:spid="_x0000_s1056" style="position:absolute;visibility:visible;mso-wrap-style:square" from="9480,432" to="10274,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" strokeweight=".72pt"/>
                <v:shape id="Text Box 346" o:spid="_x0000_s1057" type="#_x0000_t202" style="position:absolute;left:9480;top:210;width:795;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i9TxQAAANwAAAAPAAAAZHJzL2Rvd25yZXYueG1sRI9Ba8JA&#10;FITvBf/D8oTe6sZWRF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DLSi9TxQAAANwAAAAP&#10;AAAAAAAAAAAAAAAAAAcCAABkcnMvZG93bnJldi54bWxQSwUGAAAAAAMAAwC3AAAA+QIAAAAA&#10;" filled="f" stroked="f">
                  <v:textbox inset="0,0,0,0">
                    <w:txbxContent>
                      <w:p w:rsidR="002D2214" w:rsidRDefault="002B51CD">
                        <w:pPr>
                          <w:spacing w:before="23"/>
                          <w:ind w:left="506"/>
                          <w:rPr>
                            <w:b/>
                            <w:sz w:val="16"/>
                          </w:rPr>
                        </w:pPr>
                        <w:r>
                          <w:rPr>
                            <w:b/>
                            <w:sz w:val="16"/>
                          </w:rPr>
                          <w:t>-</w:t>
                        </w:r>
                      </w:p>
                    </w:txbxContent>
                  </v:textbox>
                </v:shape>
                <w10:wrap type="topAndBottom" anchorx="page"/>
              </v:group>
            </w:pict>
          </mc:Fallback>
        </mc:AlternateContent>
      </w:r>
      <w:r>
        <w:rPr>
          <w:noProof/>
          <w:lang w:val="en-US" w:eastAsia="en-US" w:bidi="ar-SA"/>
        </w:rPr>
        <mc:AlternateContent>
          <mc:Choice Requires="wps">
            <w:drawing>
              <wp:anchor distT="0" distB="0" distL="0" distR="0" simplePos="0" relativeHeight="251712512" behindDoc="1" locked="0" layoutInCell="1" allowOverlap="1">
                <wp:simplePos x="0" y="0"/>
                <wp:positionH relativeFrom="page">
                  <wp:posOffset>6693535</wp:posOffset>
                </wp:positionH>
                <wp:positionV relativeFrom="paragraph">
                  <wp:posOffset>142875</wp:posOffset>
                </wp:positionV>
                <wp:extent cx="1437640" cy="127000"/>
                <wp:effectExtent l="0" t="0" r="0" b="0"/>
                <wp:wrapTopAndBottom/>
                <wp:docPr id="34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127000"/>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214" w:rsidRDefault="002B51CD">
                            <w:pPr>
                              <w:tabs>
                                <w:tab w:val="left" w:pos="1975"/>
                              </w:tabs>
                              <w:spacing w:before="8"/>
                              <w:ind w:left="1077"/>
                              <w:rPr>
                                <w:b/>
                                <w:sz w:val="16"/>
                              </w:rPr>
                            </w:pPr>
                            <w:r>
                              <w:rPr>
                                <w:b/>
                                <w:sz w:val="16"/>
                              </w:rPr>
                              <w:t>(4)</w:t>
                            </w:r>
                            <w:r>
                              <w:rPr>
                                <w:b/>
                                <w:sz w:val="16"/>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344" o:spid="_x0000_s1058" type="#_x0000_t202" style="position:absolute;margin-left:527.05pt;margin-top:11.25pt;width:113.2pt;height:10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" fillcolor="#ff9" stroked="f">
                <v:textbox inset="0,0,0,0">
                  <w:txbxContent>
                    <w:p w:rsidR="002D2214" w:rsidRDefault="002B51CD">
                      <w:pPr>
                        <w:tabs>
                          <w:tab w:val="left" w:pos="1975"/>
                        </w:tabs>
                        <w:spacing w:before="8"/>
                        <w:ind w:left="1077"/>
                        <w:rPr>
                          <w:b/>
                          <w:sz w:val="16"/>
                        </w:rPr>
                      </w:pPr>
                      <w:r>
                        <w:rPr>
                          <w:b/>
                          <w:sz w:val="16"/>
                        </w:rPr>
                        <w:t>(4)</w:t>
                      </w:r>
                      <w:r>
                        <w:rPr>
                          <w:b/>
                          <w:sz w:val="16"/>
                        </w:rPr>
                        <w:tab/>
                        <w:t>-</w:t>
                      </w:r>
                    </w:p>
                  </w:txbxContent>
                </v:textbox>
                <w10:wrap type="topAndBottom" anchorx="page"/>
              </v:shape>
            </w:pict>
          </mc:Fallback>
        </mc:AlternateContent>
      </w:r>
      <w:r>
        <w:rPr>
          <w:noProof/>
          <w:lang w:val="en-US" w:eastAsia="en-US" w:bidi="ar-SA"/>
        </w:rPr>
        <mc:AlternateContent>
          <mc:Choice Requires="wps">
            <w:drawing>
              <wp:anchor distT="0" distB="0" distL="0" distR="0" simplePos="0" relativeHeight="251713536" behindDoc="1" locked="0" layoutInCell="1" allowOverlap="1">
                <wp:simplePos x="0" y="0"/>
                <wp:positionH relativeFrom="page">
                  <wp:posOffset>8299450</wp:posOffset>
                </wp:positionH>
                <wp:positionV relativeFrom="paragraph">
                  <wp:posOffset>142875</wp:posOffset>
                </wp:positionV>
                <wp:extent cx="822960" cy="127000"/>
                <wp:effectExtent l="0" t="0" r="0" b="0"/>
                <wp:wrapTopAndBottom/>
                <wp:docPr id="34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27000"/>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214" w:rsidRDefault="002B51CD">
                            <w:pPr>
                              <w:spacing w:before="8"/>
                              <w:ind w:right="83"/>
                              <w:jc w:val="right"/>
                              <w:rPr>
                                <w:b/>
                                <w:sz w:val="16"/>
                              </w:rPr>
                            </w:pPr>
                            <w:r>
                              <w:rPr>
                                <w:b/>
                                <w:sz w:val="16"/>
                              </w:rPr>
                              <w:t>496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343" o:spid="_x0000_s1059" type="#_x0000_t202" style="position:absolute;margin-left:653.5pt;margin-top:11.25pt;width:64.8pt;height:10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" fillcolor="#ff9" stroked="f">
                <v:textbox inset="0,0,0,0">
                  <w:txbxContent>
                    <w:p w:rsidR="002D2214" w:rsidRDefault="002B51CD">
                      <w:pPr>
                        <w:spacing w:before="8"/>
                        <w:ind w:right="83"/>
                        <w:jc w:val="right"/>
                        <w:rPr>
                          <w:b/>
                          <w:sz w:val="16"/>
                        </w:rPr>
                      </w:pPr>
                      <w:r>
                        <w:rPr>
                          <w:b/>
                          <w:sz w:val="16"/>
                        </w:rPr>
                        <w:t>496</w:t>
                      </w:r>
                    </w:p>
                  </w:txbxContent>
                </v:textbox>
                <w10:wrap type="topAndBottom" anchorx="page"/>
              </v:shape>
            </w:pict>
          </mc:Fallback>
        </mc:AlternateContent>
      </w:r>
    </w:p>
    <w:p w:rsidR="002D2214" w:rsidRDefault="002D2214">
      <w:pPr>
        <w:pStyle w:val="BodyText"/>
        <w:rPr>
          <w:sz w:val="20"/>
        </w:rPr>
      </w:pPr>
    </w:p>
    <w:p w:rsidR="002D2214" w:rsidRDefault="00A43871">
      <w:pPr>
        <w:pStyle w:val="BodyText"/>
        <w:spacing w:before="5"/>
        <w:rPr>
          <w:sz w:val="10"/>
        </w:rPr>
      </w:pPr>
      <w:r>
        <w:rPr>
          <w:noProof/>
          <w:lang w:val="en-US" w:eastAsia="en-US" w:bidi="ar-SA"/>
        </w:rPr>
        <mc:AlternateContent>
          <mc:Choice Requires="wps">
            <w:drawing>
              <wp:anchor distT="0" distB="0" distL="0" distR="0" simplePos="0" relativeHeight="251714560" behindDoc="1" locked="0" layoutInCell="1" allowOverlap="1">
                <wp:simplePos x="0" y="0"/>
                <wp:positionH relativeFrom="page">
                  <wp:posOffset>1111250</wp:posOffset>
                </wp:positionH>
                <wp:positionV relativeFrom="paragraph">
                  <wp:posOffset>104775</wp:posOffset>
                </wp:positionV>
                <wp:extent cx="2400300" cy="0"/>
                <wp:effectExtent l="0" t="0" r="0" b="0"/>
                <wp:wrapTopAndBottom/>
                <wp:docPr id="342"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BE53DDB" id="Line 342" o:spid="_x0000_s1026" style="position:absolute;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5pt,8.25pt" to="27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wGHgIAAEUEAAAOAAAAZHJzL2Uyb0RvYy54bWysU8GO2jAQvVfqP1i+QxJIKU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" strokeweight=".72pt">
                <w10:wrap type="topAndBottom" anchorx="page"/>
              </v:line>
            </w:pict>
          </mc:Fallback>
        </mc:AlternateContent>
      </w:r>
      <w:r>
        <w:rPr>
          <w:noProof/>
          <w:lang w:val="en-US" w:eastAsia="en-US" w:bidi="ar-SA"/>
        </w:rPr>
        <mc:AlternateContent>
          <mc:Choice Requires="wps">
            <w:drawing>
              <wp:anchor distT="0" distB="0" distL="0" distR="0" simplePos="0" relativeHeight="251715584" behindDoc="1" locked="0" layoutInCell="1" allowOverlap="1">
                <wp:simplePos x="0" y="0"/>
                <wp:positionH relativeFrom="page">
                  <wp:posOffset>3584575</wp:posOffset>
                </wp:positionH>
                <wp:positionV relativeFrom="paragraph">
                  <wp:posOffset>104775</wp:posOffset>
                </wp:positionV>
                <wp:extent cx="504190" cy="0"/>
                <wp:effectExtent l="0" t="0" r="0" b="0"/>
                <wp:wrapTopAndBottom/>
                <wp:docPr id="341"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D1CCF5E" id="Line 341" o:spid="_x0000_s1026" style="position:absolute;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2.25pt,8.25pt" to="321.9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" strokeweight=".72pt">
                <w10:wrap type="topAndBottom" anchorx="page"/>
              </v:line>
            </w:pict>
          </mc:Fallback>
        </mc:AlternateContent>
      </w:r>
      <w:r>
        <w:rPr>
          <w:noProof/>
          <w:lang w:val="en-US" w:eastAsia="en-US" w:bidi="ar-SA"/>
        </w:rPr>
        <mc:AlternateContent>
          <mc:Choice Requires="wps">
            <w:drawing>
              <wp:anchor distT="0" distB="0" distL="0" distR="0" simplePos="0" relativeHeight="251716608" behindDoc="1" locked="0" layoutInCell="1" allowOverlap="1">
                <wp:simplePos x="0" y="0"/>
                <wp:positionH relativeFrom="page">
                  <wp:posOffset>4161790</wp:posOffset>
                </wp:positionH>
                <wp:positionV relativeFrom="paragraph">
                  <wp:posOffset>104775</wp:posOffset>
                </wp:positionV>
                <wp:extent cx="504825" cy="0"/>
                <wp:effectExtent l="0" t="0" r="0" b="0"/>
                <wp:wrapTopAndBottom/>
                <wp:docPr id="340"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3EACA6F" id="Line 340" o:spid="_x0000_s1026" style="position:absolute;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7.7pt,8.25pt" to="367.4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2iMHQIAAEQ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" strokeweight=".72pt">
                <w10:wrap type="topAndBottom" anchorx="page"/>
              </v:line>
            </w:pict>
          </mc:Fallback>
        </mc:AlternateContent>
      </w:r>
      <w:r>
        <w:rPr>
          <w:noProof/>
          <w:lang w:val="en-US" w:eastAsia="en-US" w:bidi="ar-SA"/>
        </w:rPr>
        <mc:AlternateContent>
          <mc:Choice Requires="wps">
            <w:drawing>
              <wp:anchor distT="0" distB="0" distL="0" distR="0" simplePos="0" relativeHeight="251717632" behindDoc="1" locked="0" layoutInCell="1" allowOverlap="1">
                <wp:simplePos x="0" y="0"/>
                <wp:positionH relativeFrom="page">
                  <wp:posOffset>4739640</wp:posOffset>
                </wp:positionH>
                <wp:positionV relativeFrom="paragraph">
                  <wp:posOffset>104775</wp:posOffset>
                </wp:positionV>
                <wp:extent cx="504190" cy="0"/>
                <wp:effectExtent l="0" t="0" r="0" b="0"/>
                <wp:wrapTopAndBottom/>
                <wp:docPr id="339" name="Lin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35B3693" id="Line 339" o:spid="_x0000_s1026" style="position:absolute;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3.2pt,8.25pt" to="412.9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qxgHQIAAEQ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" strokeweight=".72pt">
                <w10:wrap type="topAndBottom" anchorx="page"/>
              </v:line>
            </w:pict>
          </mc:Fallback>
        </mc:AlternateContent>
      </w:r>
      <w:r>
        <w:rPr>
          <w:noProof/>
          <w:lang w:val="en-US" w:eastAsia="en-US" w:bidi="ar-SA"/>
        </w:rPr>
        <mc:AlternateContent>
          <mc:Choice Requires="wps">
            <w:drawing>
              <wp:anchor distT="0" distB="0" distL="0" distR="0" simplePos="0" relativeHeight="251718656" behindDoc="1" locked="0" layoutInCell="1" allowOverlap="1">
                <wp:simplePos x="0" y="0"/>
                <wp:positionH relativeFrom="page">
                  <wp:posOffset>5441950</wp:posOffset>
                </wp:positionH>
                <wp:positionV relativeFrom="paragraph">
                  <wp:posOffset>104775</wp:posOffset>
                </wp:positionV>
                <wp:extent cx="504825" cy="0"/>
                <wp:effectExtent l="0" t="0" r="0" b="0"/>
                <wp:wrapTopAndBottom/>
                <wp:docPr id="338" name="Lin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A1A349C" id="Line 338" o:spid="_x0000_s1026" style="position:absolute;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8.5pt,8.25pt" to="468.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uOHQ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" strokeweight=".72pt">
                <w10:wrap type="topAndBottom" anchorx="page"/>
              </v:line>
            </w:pict>
          </mc:Fallback>
        </mc:AlternateContent>
      </w:r>
      <w:r>
        <w:rPr>
          <w:noProof/>
          <w:lang w:val="en-US" w:eastAsia="en-US" w:bidi="ar-SA"/>
        </w:rPr>
        <mc:AlternateContent>
          <mc:Choice Requires="wps">
            <w:drawing>
              <wp:anchor distT="0" distB="0" distL="0" distR="0" simplePos="0" relativeHeight="251719680" behindDoc="1" locked="0" layoutInCell="1" allowOverlap="1">
                <wp:simplePos x="0" y="0"/>
                <wp:positionH relativeFrom="page">
                  <wp:posOffset>6019800</wp:posOffset>
                </wp:positionH>
                <wp:positionV relativeFrom="paragraph">
                  <wp:posOffset>104775</wp:posOffset>
                </wp:positionV>
                <wp:extent cx="504190" cy="0"/>
                <wp:effectExtent l="0" t="0" r="0" b="0"/>
                <wp:wrapTopAndBottom/>
                <wp:docPr id="337"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C741D71" id="Line 337" o:spid="_x0000_s1026" style="position:absolute;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74pt,8.25pt" to="513.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FcRHgIAAEQ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" strokeweight=".72pt">
                <w10:wrap type="topAndBottom" anchorx="page"/>
              </v:line>
            </w:pict>
          </mc:Fallback>
        </mc:AlternateContent>
      </w:r>
      <w:r>
        <w:rPr>
          <w:noProof/>
          <w:lang w:val="en-US" w:eastAsia="en-US" w:bidi="ar-SA"/>
        </w:rPr>
        <mc:AlternateContent>
          <mc:Choice Requires="wps">
            <w:drawing>
              <wp:anchor distT="0" distB="0" distL="0" distR="0" simplePos="0" relativeHeight="251720704" behindDoc="1" locked="0" layoutInCell="1" allowOverlap="1">
                <wp:simplePos x="0" y="0"/>
                <wp:positionH relativeFrom="page">
                  <wp:posOffset>6693535</wp:posOffset>
                </wp:positionH>
                <wp:positionV relativeFrom="paragraph">
                  <wp:posOffset>104775</wp:posOffset>
                </wp:positionV>
                <wp:extent cx="1437005" cy="0"/>
                <wp:effectExtent l="0" t="0" r="0" b="0"/>
                <wp:wrapTopAndBottom/>
                <wp:docPr id="336" name="Lin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70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A32AFCF" id="Line 336" o:spid="_x0000_s1026" style="position:absolute;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7.05pt,8.25pt" to="640.2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a8UHwIAAEU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" strokeweight=".72pt">
                <w10:wrap type="topAndBottom" anchorx="page"/>
              </v:line>
            </w:pict>
          </mc:Fallback>
        </mc:AlternateContent>
      </w:r>
      <w:r>
        <w:rPr>
          <w:noProof/>
          <w:lang w:val="en-US" w:eastAsia="en-US" w:bidi="ar-SA"/>
        </w:rPr>
        <mc:AlternateContent>
          <mc:Choice Requires="wps">
            <w:drawing>
              <wp:anchor distT="0" distB="0" distL="0" distR="0" simplePos="0" relativeHeight="251721728" behindDoc="1" locked="0" layoutInCell="1" allowOverlap="1">
                <wp:simplePos x="0" y="0"/>
                <wp:positionH relativeFrom="page">
                  <wp:posOffset>8299450</wp:posOffset>
                </wp:positionH>
                <wp:positionV relativeFrom="paragraph">
                  <wp:posOffset>104775</wp:posOffset>
                </wp:positionV>
                <wp:extent cx="822960" cy="0"/>
                <wp:effectExtent l="0" t="0" r="0" b="0"/>
                <wp:wrapTopAndBottom/>
                <wp:docPr id="335" name="Lin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35793A2" id="Line 335" o:spid="_x0000_s1026" style="position:absolute;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3.5pt,8.25pt" to="718.3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TGXHgIAAEQ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" strokeweight=".72pt">
                <w10:wrap type="topAndBottom" anchorx="page"/>
              </v:line>
            </w:pict>
          </mc:Fallback>
        </mc:AlternateContent>
      </w:r>
    </w:p>
    <w:p w:rsidR="002D2214" w:rsidRDefault="002B51CD">
      <w:pPr>
        <w:tabs>
          <w:tab w:val="left" w:pos="9978"/>
          <w:tab w:val="left" w:pos="12507"/>
        </w:tabs>
        <w:spacing w:after="10" w:line="159" w:lineRule="exact"/>
        <w:ind w:left="136"/>
        <w:rPr>
          <w:b/>
          <w:i/>
          <w:sz w:val="16"/>
        </w:rPr>
      </w:pPr>
      <w:r>
        <w:rPr>
          <w:b/>
          <w:i/>
          <w:position w:val="2"/>
          <w:sz w:val="15"/>
        </w:rPr>
        <w:t>Печалба /загуба</w:t>
      </w:r>
      <w:r>
        <w:rPr>
          <w:b/>
          <w:i/>
          <w:spacing w:val="-24"/>
          <w:position w:val="2"/>
          <w:sz w:val="15"/>
        </w:rPr>
        <w:t xml:space="preserve"> </w:t>
      </w:r>
      <w:r>
        <w:rPr>
          <w:b/>
          <w:i/>
          <w:position w:val="2"/>
          <w:sz w:val="15"/>
        </w:rPr>
        <w:t>за</w:t>
      </w:r>
      <w:r>
        <w:rPr>
          <w:b/>
          <w:i/>
          <w:spacing w:val="-12"/>
          <w:position w:val="2"/>
          <w:sz w:val="15"/>
        </w:rPr>
        <w:t xml:space="preserve"> </w:t>
      </w:r>
      <w:r>
        <w:rPr>
          <w:b/>
          <w:i/>
          <w:position w:val="2"/>
          <w:sz w:val="15"/>
        </w:rPr>
        <w:t>периода</w:t>
      </w:r>
      <w:r>
        <w:rPr>
          <w:b/>
          <w:i/>
          <w:position w:val="2"/>
          <w:sz w:val="15"/>
        </w:rPr>
        <w:tab/>
      </w:r>
      <w:r>
        <w:rPr>
          <w:b/>
          <w:i/>
          <w:sz w:val="16"/>
        </w:rPr>
        <w:t>(4)</w:t>
      </w:r>
      <w:r>
        <w:rPr>
          <w:b/>
          <w:i/>
          <w:sz w:val="16"/>
        </w:rPr>
        <w:tab/>
        <w:t>(4)</w:t>
      </w:r>
    </w:p>
    <w:p w:rsidR="002D2214" w:rsidRDefault="00A43871">
      <w:pPr>
        <w:tabs>
          <w:tab w:val="left" w:pos="6922"/>
          <w:tab w:val="left" w:pos="8892"/>
          <w:tab w:val="left" w:pos="11422"/>
        </w:tabs>
        <w:spacing w:line="20" w:lineRule="exact"/>
        <w:ind w:left="101"/>
        <w:rPr>
          <w:sz w:val="2"/>
        </w:rPr>
      </w:pPr>
      <w:r>
        <w:rPr>
          <w:noProof/>
          <w:sz w:val="2"/>
          <w:lang w:val="en-US" w:eastAsia="en-US" w:bidi="ar-SA"/>
        </w:rPr>
        <mc:AlternateContent>
          <mc:Choice Requires="wpg">
            <w:drawing>
              <wp:inline distT="0" distB="0" distL="0" distR="0">
                <wp:extent cx="2400300" cy="9525"/>
                <wp:effectExtent l="10795" t="5080" r="8255" b="4445"/>
                <wp:docPr id="333" name="Group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9525"/>
                          <a:chOff x="0" y="0"/>
                          <a:chExt cx="3780" cy="15"/>
                        </a:xfrm>
                      </wpg:grpSpPr>
                      <wps:wsp>
                        <wps:cNvPr id="334" name="Line 334"/>
                        <wps:cNvCnPr>
                          <a:cxnSpLocks noChangeShapeType="1"/>
                        </wps:cNvCnPr>
                        <wps:spPr bwMode="auto">
                          <a:xfrm>
                            <a:off x="0" y="7"/>
                            <a:ext cx="37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26A82A59" id="Group 333" o:spid="_x0000_s1026" style="width:189pt;height:.75pt;mso-position-horizontal-relative:char;mso-position-vertical-relative:line" coordsize="378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">
                <v:line id="Line 334" o:spid="_x0000_s1027" style="position:absolute;visibility:visible;mso-wrap-style:square" from="0,7" to="37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" strokeweight=".72pt"/>
                <w10:anchorlock/>
              </v:group>
            </w:pict>
          </mc:Fallback>
        </mc:AlternateContent>
      </w:r>
      <w:r w:rsidR="002B51CD">
        <w:rPr>
          <w:rFonts w:ascii="Times New Roman"/>
          <w:spacing w:val="77"/>
          <w:sz w:val="2"/>
        </w:rPr>
        <w:t xml:space="preserve"> </w:t>
      </w:r>
      <w:r>
        <w:rPr>
          <w:noProof/>
          <w:spacing w:val="77"/>
          <w:sz w:val="2"/>
          <w:lang w:val="en-US" w:eastAsia="en-US" w:bidi="ar-SA"/>
        </w:rPr>
        <mc:AlternateContent>
          <mc:Choice Requires="wpg">
            <w:drawing>
              <wp:inline distT="0" distB="0" distL="0" distR="0">
                <wp:extent cx="504825" cy="9525"/>
                <wp:effectExtent l="10160" t="5080" r="8890" b="4445"/>
                <wp:docPr id="331"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9525"/>
                          <a:chOff x="0" y="0"/>
                          <a:chExt cx="795" cy="15"/>
                        </a:xfrm>
                      </wpg:grpSpPr>
                      <wps:wsp>
                        <wps:cNvPr id="332" name="Line 332"/>
                        <wps:cNvCnPr>
                          <a:cxnSpLocks noChangeShapeType="1"/>
                        </wps:cNvCnPr>
                        <wps:spPr bwMode="auto">
                          <a:xfrm>
                            <a:off x="0" y="7"/>
                            <a:ext cx="79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7E9FCB70" id="Group 331" o:spid="_x0000_s1026" style="width:39.75pt;height:.75pt;mso-position-horizontal-relative:char;mso-position-vertical-relative:line" coordsize="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">
                <v:line id="Line 332" o:spid="_x0000_s1027" style="position:absolute;visibility:visible;mso-wrap-style:square" from="0,7" to="7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" strokeweight=".72pt"/>
                <w10:anchorlock/>
              </v:group>
            </w:pict>
          </mc:Fallback>
        </mc:AlternateContent>
      </w:r>
      <w:r w:rsidR="002B51CD">
        <w:rPr>
          <w:rFonts w:ascii="Times New Roman"/>
          <w:spacing w:val="76"/>
          <w:sz w:val="2"/>
        </w:rPr>
        <w:t xml:space="preserve"> </w:t>
      </w:r>
      <w:r>
        <w:rPr>
          <w:noProof/>
          <w:spacing w:val="76"/>
          <w:sz w:val="2"/>
          <w:lang w:val="en-US" w:eastAsia="en-US" w:bidi="ar-SA"/>
        </w:rPr>
        <mc:AlternateContent>
          <mc:Choice Requires="wpg">
            <w:drawing>
              <wp:inline distT="0" distB="0" distL="0" distR="0">
                <wp:extent cx="504825" cy="9525"/>
                <wp:effectExtent l="8255" t="5080" r="10795" b="4445"/>
                <wp:docPr id="329"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9525"/>
                          <a:chOff x="0" y="0"/>
                          <a:chExt cx="795" cy="15"/>
                        </a:xfrm>
                      </wpg:grpSpPr>
                      <wps:wsp>
                        <wps:cNvPr id="330" name="Line 330"/>
                        <wps:cNvCnPr>
                          <a:cxnSpLocks noChangeShapeType="1"/>
                        </wps:cNvCnPr>
                        <wps:spPr bwMode="auto">
                          <a:xfrm>
                            <a:off x="0" y="7"/>
                            <a:ext cx="79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A56D881" id="Group 329" o:spid="_x0000_s1026" style="width:39.75pt;height:.75pt;mso-position-horizontal-relative:char;mso-position-vertical-relative:line" coordsize="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">
                <v:line id="Line 330" o:spid="_x0000_s1027" style="position:absolute;visibility:visible;mso-wrap-style:square" from="0,7" to="7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" strokeweight=".72pt"/>
                <w10:anchorlock/>
              </v:group>
            </w:pict>
          </mc:Fallback>
        </mc:AlternateContent>
      </w:r>
      <w:r w:rsidR="002B51CD">
        <w:rPr>
          <w:rFonts w:ascii="Times New Roman"/>
          <w:spacing w:val="76"/>
          <w:sz w:val="2"/>
        </w:rPr>
        <w:t xml:space="preserve"> </w:t>
      </w:r>
      <w:r>
        <w:rPr>
          <w:noProof/>
          <w:spacing w:val="76"/>
          <w:sz w:val="2"/>
          <w:lang w:val="en-US" w:eastAsia="en-US" w:bidi="ar-SA"/>
        </w:rPr>
        <mc:AlternateContent>
          <mc:Choice Requires="wpg">
            <w:drawing>
              <wp:inline distT="0" distB="0" distL="0" distR="0">
                <wp:extent cx="504825" cy="9525"/>
                <wp:effectExtent l="6350" t="5080" r="12700" b="4445"/>
                <wp:docPr id="327"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9525"/>
                          <a:chOff x="0" y="0"/>
                          <a:chExt cx="795" cy="15"/>
                        </a:xfrm>
                      </wpg:grpSpPr>
                      <wps:wsp>
                        <wps:cNvPr id="328" name="Line 328"/>
                        <wps:cNvCnPr>
                          <a:cxnSpLocks noChangeShapeType="1"/>
                        </wps:cNvCnPr>
                        <wps:spPr bwMode="auto">
                          <a:xfrm>
                            <a:off x="0" y="7"/>
                            <a:ext cx="79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6E2306C8" id="Group 327" o:spid="_x0000_s1026" style="width:39.75pt;height:.75pt;mso-position-horizontal-relative:char;mso-position-vertical-relative:line" coordsize="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">
                <v:line id="Line 328" o:spid="_x0000_s1027" style="position:absolute;visibility:visible;mso-wrap-style:square" from="0,7" to="7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" strokeweight=".72pt"/>
                <w10:anchorlock/>
              </v:group>
            </w:pict>
          </mc:Fallback>
        </mc:AlternateContent>
      </w:r>
      <w:r w:rsidR="002B51CD">
        <w:rPr>
          <w:spacing w:val="76"/>
          <w:sz w:val="2"/>
        </w:rPr>
        <w:tab/>
      </w:r>
      <w:r>
        <w:rPr>
          <w:noProof/>
          <w:spacing w:val="76"/>
          <w:sz w:val="2"/>
          <w:lang w:val="en-US" w:eastAsia="en-US" w:bidi="ar-SA"/>
        </w:rPr>
        <mc:AlternateContent>
          <mc:Choice Requires="wpg">
            <w:drawing>
              <wp:inline distT="0" distB="0" distL="0" distR="0">
                <wp:extent cx="504825" cy="9525"/>
                <wp:effectExtent l="5715" t="5080" r="13335" b="4445"/>
                <wp:docPr id="325"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9525"/>
                          <a:chOff x="0" y="0"/>
                          <a:chExt cx="795" cy="15"/>
                        </a:xfrm>
                      </wpg:grpSpPr>
                      <wps:wsp>
                        <wps:cNvPr id="326" name="Line 326"/>
                        <wps:cNvCnPr>
                          <a:cxnSpLocks noChangeShapeType="1"/>
                        </wps:cNvCnPr>
                        <wps:spPr bwMode="auto">
                          <a:xfrm>
                            <a:off x="0" y="7"/>
                            <a:ext cx="79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371D7BF7" id="Group 325" o:spid="_x0000_s1026" style="width:39.75pt;height:.75pt;mso-position-horizontal-relative:char;mso-position-vertical-relative:line" coordsize="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">
                <v:line id="Line 326" o:spid="_x0000_s1027" style="position:absolute;visibility:visible;mso-wrap-style:square" from="0,7" to="7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" strokeweight=".72pt"/>
                <w10:anchorlock/>
              </v:group>
            </w:pict>
          </mc:Fallback>
        </mc:AlternateContent>
      </w:r>
      <w:r w:rsidR="002B51CD">
        <w:rPr>
          <w:rFonts w:ascii="Times New Roman"/>
          <w:spacing w:val="76"/>
          <w:sz w:val="2"/>
        </w:rPr>
        <w:t xml:space="preserve"> </w:t>
      </w:r>
      <w:r>
        <w:rPr>
          <w:noProof/>
          <w:spacing w:val="76"/>
          <w:sz w:val="2"/>
          <w:lang w:val="en-US" w:eastAsia="en-US" w:bidi="ar-SA"/>
        </w:rPr>
        <mc:AlternateContent>
          <mc:Choice Requires="wpg">
            <w:drawing>
              <wp:inline distT="0" distB="0" distL="0" distR="0">
                <wp:extent cx="504825" cy="9525"/>
                <wp:effectExtent l="13335" t="5080" r="5715" b="4445"/>
                <wp:docPr id="323"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9525"/>
                          <a:chOff x="0" y="0"/>
                          <a:chExt cx="795" cy="15"/>
                        </a:xfrm>
                      </wpg:grpSpPr>
                      <wps:wsp>
                        <wps:cNvPr id="324" name="Line 324"/>
                        <wps:cNvCnPr>
                          <a:cxnSpLocks noChangeShapeType="1"/>
                        </wps:cNvCnPr>
                        <wps:spPr bwMode="auto">
                          <a:xfrm>
                            <a:off x="0" y="7"/>
                            <a:ext cx="79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58275BA1" id="Group 323" o:spid="_x0000_s1026" style="width:39.75pt;height:.75pt;mso-position-horizontal-relative:char;mso-position-vertical-relative:line" coordsize="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">
                <v:line id="Line 324" o:spid="_x0000_s1027" style="position:absolute;visibility:visible;mso-wrap-style:square" from="0,7" to="7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" strokeweight=".72pt"/>
                <w10:anchorlock/>
              </v:group>
            </w:pict>
          </mc:Fallback>
        </mc:AlternateContent>
      </w:r>
      <w:r w:rsidR="002B51CD">
        <w:rPr>
          <w:spacing w:val="76"/>
          <w:sz w:val="2"/>
        </w:rPr>
        <w:tab/>
      </w:r>
      <w:r>
        <w:rPr>
          <w:noProof/>
          <w:spacing w:val="76"/>
          <w:sz w:val="2"/>
          <w:lang w:val="en-US" w:eastAsia="en-US" w:bidi="ar-SA"/>
        </w:rPr>
        <mc:AlternateContent>
          <mc:Choice Requires="wpg">
            <w:drawing>
              <wp:inline distT="0" distB="0" distL="0" distR="0">
                <wp:extent cx="1437640" cy="9525"/>
                <wp:effectExtent l="12065" t="5080" r="7620" b="4445"/>
                <wp:docPr id="321"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7640" cy="9525"/>
                          <a:chOff x="0" y="0"/>
                          <a:chExt cx="2264" cy="15"/>
                        </a:xfrm>
                      </wpg:grpSpPr>
                      <wps:wsp>
                        <wps:cNvPr id="322" name="Line 322"/>
                        <wps:cNvCnPr>
                          <a:cxnSpLocks noChangeShapeType="1"/>
                        </wps:cNvCnPr>
                        <wps:spPr bwMode="auto">
                          <a:xfrm>
                            <a:off x="0" y="7"/>
                            <a:ext cx="226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24D30252" id="Group 321" o:spid="_x0000_s1026" style="width:113.2pt;height:.75pt;mso-position-horizontal-relative:char;mso-position-vertical-relative:line" coordsize="22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">
                <v:line id="Line 322" o:spid="_x0000_s1027" style="position:absolute;visibility:visible;mso-wrap-style:square" from="0,7" to="22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" strokeweight=".72pt"/>
                <w10:anchorlock/>
              </v:group>
            </w:pict>
          </mc:Fallback>
        </mc:AlternateContent>
      </w:r>
      <w:r w:rsidR="002B51CD">
        <w:rPr>
          <w:spacing w:val="76"/>
          <w:sz w:val="2"/>
        </w:rPr>
        <w:tab/>
      </w:r>
      <w:r>
        <w:rPr>
          <w:noProof/>
          <w:spacing w:val="76"/>
          <w:sz w:val="2"/>
          <w:lang w:val="en-US" w:eastAsia="en-US" w:bidi="ar-SA"/>
        </w:rPr>
        <mc:AlternateContent>
          <mc:Choice Requires="wpg">
            <w:drawing>
              <wp:inline distT="0" distB="0" distL="0" distR="0">
                <wp:extent cx="822960" cy="9525"/>
                <wp:effectExtent l="5715" t="5080" r="9525" b="4445"/>
                <wp:docPr id="319"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 cy="9525"/>
                          <a:chOff x="0" y="0"/>
                          <a:chExt cx="1296" cy="15"/>
                        </a:xfrm>
                      </wpg:grpSpPr>
                      <wps:wsp>
                        <wps:cNvPr id="320" name="Line 320"/>
                        <wps:cNvCnPr>
                          <a:cxnSpLocks noChangeShapeType="1"/>
                        </wps:cNvCnPr>
                        <wps:spPr bwMode="auto">
                          <a:xfrm>
                            <a:off x="0" y="7"/>
                            <a:ext cx="129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5EBA45F8" id="Group 319" o:spid="_x0000_s1026" style="width:64.8pt;height:.75pt;mso-position-horizontal-relative:char;mso-position-vertical-relative:line" coordsize="12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">
                <v:line id="Line 320" o:spid="_x0000_s1027" style="position:absolute;visibility:visible;mso-wrap-style:square" from="0,7" to="12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" strokeweight=".72pt"/>
                <w10:anchorlock/>
              </v:group>
            </w:pict>
          </mc:Fallback>
        </mc:AlternateContent>
      </w:r>
    </w:p>
    <w:p w:rsidR="002D2214" w:rsidRDefault="00A43871">
      <w:pPr>
        <w:pStyle w:val="BodyText"/>
        <w:spacing w:before="8"/>
        <w:rPr>
          <w:i/>
          <w:sz w:val="13"/>
        </w:rPr>
      </w:pPr>
      <w:r>
        <w:rPr>
          <w:noProof/>
          <w:lang w:val="en-US" w:eastAsia="en-US" w:bidi="ar-SA"/>
        </w:rPr>
        <mc:AlternateContent>
          <mc:Choice Requires="wpg">
            <w:drawing>
              <wp:anchor distT="0" distB="0" distL="0" distR="0" simplePos="0" relativeHeight="251731968" behindDoc="1" locked="0" layoutInCell="1" allowOverlap="1">
                <wp:simplePos x="0" y="0"/>
                <wp:positionH relativeFrom="page">
                  <wp:posOffset>1111250</wp:posOffset>
                </wp:positionH>
                <wp:positionV relativeFrom="paragraph">
                  <wp:posOffset>123190</wp:posOffset>
                </wp:positionV>
                <wp:extent cx="2400300" cy="144780"/>
                <wp:effectExtent l="0" t="0" r="0" b="0"/>
                <wp:wrapTopAndBottom/>
                <wp:docPr id="314"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144780"/>
                          <a:chOff x="1750" y="194"/>
                          <a:chExt cx="3780" cy="228"/>
                        </a:xfrm>
                      </wpg:grpSpPr>
                      <wps:wsp>
                        <wps:cNvPr id="315" name="Rectangle 318"/>
                        <wps:cNvSpPr>
                          <a:spLocks noChangeArrowheads="1"/>
                        </wps:cNvSpPr>
                        <wps:spPr bwMode="auto">
                          <a:xfrm>
                            <a:off x="1756" y="201"/>
                            <a:ext cx="3773" cy="216"/>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Line 317"/>
                        <wps:cNvCnPr>
                          <a:cxnSpLocks noChangeShapeType="1"/>
                        </wps:cNvCnPr>
                        <wps:spPr bwMode="auto">
                          <a:xfrm>
                            <a:off x="1750" y="202"/>
                            <a:ext cx="37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 name="Line 316"/>
                        <wps:cNvCnPr>
                          <a:cxnSpLocks noChangeShapeType="1"/>
                        </wps:cNvCnPr>
                        <wps:spPr bwMode="auto">
                          <a:xfrm>
                            <a:off x="1750" y="415"/>
                            <a:ext cx="37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8" name="Text Box 315"/>
                        <wps:cNvSpPr txBox="1">
                          <a:spLocks noChangeArrowheads="1"/>
                        </wps:cNvSpPr>
                        <wps:spPr bwMode="auto">
                          <a:xfrm>
                            <a:off x="1749" y="194"/>
                            <a:ext cx="3780"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214" w:rsidRDefault="002B51CD">
                              <w:pPr>
                                <w:spacing w:before="23"/>
                                <w:ind w:left="84"/>
                                <w:rPr>
                                  <w:b/>
                                  <w:sz w:val="16"/>
                                </w:rPr>
                              </w:pPr>
                              <w:r>
                                <w:rPr>
                                  <w:b/>
                                  <w:sz w:val="16"/>
                                </w:rPr>
                                <w:t>Общ всеобхватен доход за 2019 г.</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314" o:spid="_x0000_s1060" style="position:absolute;margin-left:87.5pt;margin-top:9.7pt;width:189pt;height:11.4pt;z-index:-251584512;mso-wrap-distance-left:0;mso-wrap-distance-right:0;mso-position-horizontal-relative:page" coordorigin="1750,194" coordsize="3780,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">
                <v:rect id="Rectangle 318" o:spid="_x0000_s1061" style="position:absolute;left:1756;top:201;width:3773;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" fillcolor="#ff9" stroked="f"/>
                <v:line id="Line 317" o:spid="_x0000_s1062" style="position:absolute;visibility:visible;mso-wrap-style:square" from="1750,202" to="5530,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" strokeweight=".72pt"/>
                <v:line id="Line 316" o:spid="_x0000_s1063" style="position:absolute;visibility:visible;mso-wrap-style:square" from="1750,415" to="5530,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" strokeweight=".72pt"/>
                <v:shape id="Text Box 315" o:spid="_x0000_s1064" type="#_x0000_t202" style="position:absolute;left:1749;top:194;width:3780;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aXVwwAAANwAAAAPAAAAZHJzL2Rvd25yZXYueG1sRE/Pa8Iw&#10;FL4P/B/CE3abaTeQ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t7Wl1cMAAADcAAAADwAA&#10;AAAAAAAAAAAAAAAHAgAAZHJzL2Rvd25yZXYueG1sUEsFBgAAAAADAAMAtwAAAPcCAAAAAA==&#10;" filled="f" stroked="f">
                  <v:textbox inset="0,0,0,0">
                    <w:txbxContent>
                      <w:p w:rsidR="002D2214" w:rsidRDefault="002B51CD">
                        <w:pPr>
                          <w:spacing w:before="23"/>
                          <w:ind w:left="84"/>
                          <w:rPr>
                            <w:b/>
                            <w:sz w:val="16"/>
                          </w:rPr>
                        </w:pPr>
                        <w:r>
                          <w:rPr>
                            <w:b/>
                            <w:sz w:val="16"/>
                          </w:rPr>
                          <w:t>Общ всеобхватен доход за 2019 г.</w:t>
                        </w:r>
                      </w:p>
                    </w:txbxContent>
                  </v:textbox>
                </v:shape>
                <w10:wrap type="topAndBottom" anchorx="page"/>
              </v:group>
            </w:pict>
          </mc:Fallback>
        </mc:AlternateContent>
      </w:r>
      <w:r>
        <w:rPr>
          <w:noProof/>
          <w:lang w:val="en-US" w:eastAsia="en-US" w:bidi="ar-SA"/>
        </w:rPr>
        <mc:AlternateContent>
          <mc:Choice Requires="wpg">
            <w:drawing>
              <wp:anchor distT="0" distB="0" distL="0" distR="0" simplePos="0" relativeHeight="251734016" behindDoc="1" locked="0" layoutInCell="1" allowOverlap="1">
                <wp:simplePos x="0" y="0"/>
                <wp:positionH relativeFrom="page">
                  <wp:posOffset>3584575</wp:posOffset>
                </wp:positionH>
                <wp:positionV relativeFrom="paragraph">
                  <wp:posOffset>123190</wp:posOffset>
                </wp:positionV>
                <wp:extent cx="504825" cy="144780"/>
                <wp:effectExtent l="0" t="0" r="0" b="0"/>
                <wp:wrapTopAndBottom/>
                <wp:docPr id="309"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144780"/>
                          <a:chOff x="5645" y="194"/>
                          <a:chExt cx="795" cy="228"/>
                        </a:xfrm>
                      </wpg:grpSpPr>
                      <wps:wsp>
                        <wps:cNvPr id="310" name="Rectangle 313"/>
                        <wps:cNvSpPr>
                          <a:spLocks noChangeArrowheads="1"/>
                        </wps:cNvSpPr>
                        <wps:spPr bwMode="auto">
                          <a:xfrm>
                            <a:off x="5644" y="201"/>
                            <a:ext cx="795" cy="216"/>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Line 312"/>
                        <wps:cNvCnPr>
                          <a:cxnSpLocks noChangeShapeType="1"/>
                        </wps:cNvCnPr>
                        <wps:spPr bwMode="auto">
                          <a:xfrm>
                            <a:off x="5645" y="202"/>
                            <a:ext cx="79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2" name="Line 311"/>
                        <wps:cNvCnPr>
                          <a:cxnSpLocks noChangeShapeType="1"/>
                        </wps:cNvCnPr>
                        <wps:spPr bwMode="auto">
                          <a:xfrm>
                            <a:off x="5645" y="415"/>
                            <a:ext cx="79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 name="Text Box 310"/>
                        <wps:cNvSpPr txBox="1">
                          <a:spLocks noChangeArrowheads="1"/>
                        </wps:cNvSpPr>
                        <wps:spPr bwMode="auto">
                          <a:xfrm>
                            <a:off x="5644" y="194"/>
                            <a:ext cx="795"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214" w:rsidRDefault="002B51CD">
                              <w:pPr>
                                <w:spacing w:before="23"/>
                                <w:ind w:left="506"/>
                                <w:rPr>
                                  <w:b/>
                                  <w:sz w:val="16"/>
                                </w:rPr>
                              </w:pPr>
                              <w:r>
                                <w:rPr>
                                  <w:b/>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309" o:spid="_x0000_s1065" style="position:absolute;margin-left:282.25pt;margin-top:9.7pt;width:39.75pt;height:11.4pt;z-index:-251582464;mso-wrap-distance-left:0;mso-wrap-distance-right:0;mso-position-horizontal-relative:page" coordorigin="5645,194" coordsize="79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">
                <v:rect id="Rectangle 313" o:spid="_x0000_s1066" style="position:absolute;left:5644;top:201;width:79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" fillcolor="#ff9" stroked="f"/>
                <v:line id="Line 312" o:spid="_x0000_s1067" style="position:absolute;visibility:visible;mso-wrap-style:square" from="5645,202" to="6439,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" strokeweight=".72pt"/>
                <v:line id="Line 311" o:spid="_x0000_s1068" style="position:absolute;visibility:visible;mso-wrap-style:square" from="5645,415" to="6439,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" strokeweight=".72pt"/>
                <v:shape id="Text Box 310" o:spid="_x0000_s1069" type="#_x0000_t202" style="position:absolute;left:5644;top:194;width:795;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" filled="f" stroked="f">
                  <v:textbox inset="0,0,0,0">
                    <w:txbxContent>
                      <w:p w:rsidR="002D2214" w:rsidRDefault="002B51CD">
                        <w:pPr>
                          <w:spacing w:before="23"/>
                          <w:ind w:left="506"/>
                          <w:rPr>
                            <w:b/>
                            <w:sz w:val="16"/>
                          </w:rPr>
                        </w:pPr>
                        <w:r>
                          <w:rPr>
                            <w:b/>
                            <w:sz w:val="16"/>
                          </w:rPr>
                          <w:t>-</w:t>
                        </w:r>
                      </w:p>
                    </w:txbxContent>
                  </v:textbox>
                </v:shape>
                <w10:wrap type="topAndBottom" anchorx="page"/>
              </v:group>
            </w:pict>
          </mc:Fallback>
        </mc:AlternateContent>
      </w:r>
      <w:r>
        <w:rPr>
          <w:noProof/>
          <w:lang w:val="en-US" w:eastAsia="en-US" w:bidi="ar-SA"/>
        </w:rPr>
        <mc:AlternateContent>
          <mc:Choice Requires="wpg">
            <w:drawing>
              <wp:anchor distT="0" distB="0" distL="0" distR="0" simplePos="0" relativeHeight="251736064" behindDoc="1" locked="0" layoutInCell="1" allowOverlap="1">
                <wp:simplePos x="0" y="0"/>
                <wp:positionH relativeFrom="page">
                  <wp:posOffset>4161790</wp:posOffset>
                </wp:positionH>
                <wp:positionV relativeFrom="paragraph">
                  <wp:posOffset>123190</wp:posOffset>
                </wp:positionV>
                <wp:extent cx="504825" cy="144780"/>
                <wp:effectExtent l="0" t="0" r="0" b="0"/>
                <wp:wrapTopAndBottom/>
                <wp:docPr id="304"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144780"/>
                          <a:chOff x="6554" y="194"/>
                          <a:chExt cx="795" cy="228"/>
                        </a:xfrm>
                      </wpg:grpSpPr>
                      <wps:wsp>
                        <wps:cNvPr id="305" name="Rectangle 308"/>
                        <wps:cNvSpPr>
                          <a:spLocks noChangeArrowheads="1"/>
                        </wps:cNvSpPr>
                        <wps:spPr bwMode="auto">
                          <a:xfrm>
                            <a:off x="6554" y="201"/>
                            <a:ext cx="795" cy="216"/>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Line 307"/>
                        <wps:cNvCnPr>
                          <a:cxnSpLocks noChangeShapeType="1"/>
                        </wps:cNvCnPr>
                        <wps:spPr bwMode="auto">
                          <a:xfrm>
                            <a:off x="6554" y="202"/>
                            <a:ext cx="7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7" name="Line 306"/>
                        <wps:cNvCnPr>
                          <a:cxnSpLocks noChangeShapeType="1"/>
                        </wps:cNvCnPr>
                        <wps:spPr bwMode="auto">
                          <a:xfrm>
                            <a:off x="6554" y="415"/>
                            <a:ext cx="7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8" name="Text Box 305"/>
                        <wps:cNvSpPr txBox="1">
                          <a:spLocks noChangeArrowheads="1"/>
                        </wps:cNvSpPr>
                        <wps:spPr bwMode="auto">
                          <a:xfrm>
                            <a:off x="6554" y="194"/>
                            <a:ext cx="795"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214" w:rsidRDefault="002B51CD">
                              <w:pPr>
                                <w:spacing w:before="23"/>
                                <w:ind w:left="506"/>
                                <w:rPr>
                                  <w:b/>
                                  <w:sz w:val="16"/>
                                </w:rPr>
                              </w:pPr>
                              <w:r>
                                <w:rPr>
                                  <w:b/>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304" o:spid="_x0000_s1070" style="position:absolute;margin-left:327.7pt;margin-top:9.7pt;width:39.75pt;height:11.4pt;z-index:-251580416;mso-wrap-distance-left:0;mso-wrap-distance-right:0;mso-position-horizontal-relative:page" coordorigin="6554,194" coordsize="79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">
                <v:rect id="Rectangle 308" o:spid="_x0000_s1071" style="position:absolute;left:6554;top:201;width:79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" fillcolor="#ff9" stroked="f"/>
                <v:line id="Line 307" o:spid="_x0000_s1072" style="position:absolute;visibility:visible;mso-wrap-style:square" from="6554,202" to="7349,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" strokeweight=".72pt"/>
                <v:line id="Line 306" o:spid="_x0000_s1073" style="position:absolute;visibility:visible;mso-wrap-style:square" from="6554,415" to="7349,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" strokeweight=".72pt"/>
                <v:shape id="Text Box 305" o:spid="_x0000_s1074" type="#_x0000_t202" style="position:absolute;left:6554;top:194;width:795;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" filled="f" stroked="f">
                  <v:textbox inset="0,0,0,0">
                    <w:txbxContent>
                      <w:p w:rsidR="002D2214" w:rsidRDefault="002B51CD">
                        <w:pPr>
                          <w:spacing w:before="23"/>
                          <w:ind w:left="506"/>
                          <w:rPr>
                            <w:b/>
                            <w:sz w:val="16"/>
                          </w:rPr>
                        </w:pPr>
                        <w:r>
                          <w:rPr>
                            <w:b/>
                            <w:sz w:val="16"/>
                          </w:rPr>
                          <w:t>-</w:t>
                        </w:r>
                      </w:p>
                    </w:txbxContent>
                  </v:textbox>
                </v:shape>
                <w10:wrap type="topAndBottom" anchorx="page"/>
              </v:group>
            </w:pict>
          </mc:Fallback>
        </mc:AlternateContent>
      </w:r>
      <w:r>
        <w:rPr>
          <w:noProof/>
          <w:lang w:val="en-US" w:eastAsia="en-US" w:bidi="ar-SA"/>
        </w:rPr>
        <mc:AlternateContent>
          <mc:Choice Requires="wpg">
            <w:drawing>
              <wp:anchor distT="0" distB="0" distL="0" distR="0" simplePos="0" relativeHeight="251738112" behindDoc="1" locked="0" layoutInCell="1" allowOverlap="1">
                <wp:simplePos x="0" y="0"/>
                <wp:positionH relativeFrom="page">
                  <wp:posOffset>4739640</wp:posOffset>
                </wp:positionH>
                <wp:positionV relativeFrom="paragraph">
                  <wp:posOffset>123190</wp:posOffset>
                </wp:positionV>
                <wp:extent cx="504825" cy="144780"/>
                <wp:effectExtent l="0" t="0" r="0" b="0"/>
                <wp:wrapTopAndBottom/>
                <wp:docPr id="299"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144780"/>
                          <a:chOff x="7464" y="194"/>
                          <a:chExt cx="795" cy="228"/>
                        </a:xfrm>
                      </wpg:grpSpPr>
                      <wps:wsp>
                        <wps:cNvPr id="300" name="Rectangle 303"/>
                        <wps:cNvSpPr>
                          <a:spLocks noChangeArrowheads="1"/>
                        </wps:cNvSpPr>
                        <wps:spPr bwMode="auto">
                          <a:xfrm>
                            <a:off x="7464" y="201"/>
                            <a:ext cx="795" cy="216"/>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Line 302"/>
                        <wps:cNvCnPr>
                          <a:cxnSpLocks noChangeShapeType="1"/>
                        </wps:cNvCnPr>
                        <wps:spPr bwMode="auto">
                          <a:xfrm>
                            <a:off x="7464" y="202"/>
                            <a:ext cx="79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2" name="Line 301"/>
                        <wps:cNvCnPr>
                          <a:cxnSpLocks noChangeShapeType="1"/>
                        </wps:cNvCnPr>
                        <wps:spPr bwMode="auto">
                          <a:xfrm>
                            <a:off x="7464" y="415"/>
                            <a:ext cx="79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Text Box 300"/>
                        <wps:cNvSpPr txBox="1">
                          <a:spLocks noChangeArrowheads="1"/>
                        </wps:cNvSpPr>
                        <wps:spPr bwMode="auto">
                          <a:xfrm>
                            <a:off x="7464" y="194"/>
                            <a:ext cx="795"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214" w:rsidRDefault="002B51CD">
                              <w:pPr>
                                <w:spacing w:before="23"/>
                                <w:ind w:left="506"/>
                                <w:rPr>
                                  <w:b/>
                                  <w:sz w:val="16"/>
                                </w:rPr>
                              </w:pPr>
                              <w:r>
                                <w:rPr>
                                  <w:b/>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299" o:spid="_x0000_s1075" style="position:absolute;margin-left:373.2pt;margin-top:9.7pt;width:39.75pt;height:11.4pt;z-index:-251578368;mso-wrap-distance-left:0;mso-wrap-distance-right:0;mso-position-horizontal-relative:page" coordorigin="7464,194" coordsize="79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">
                <v:rect id="Rectangle 303" o:spid="_x0000_s1076" style="position:absolute;left:7464;top:201;width:79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" fillcolor="#ff9" stroked="f"/>
                <v:line id="Line 302" o:spid="_x0000_s1077" style="position:absolute;visibility:visible;mso-wrap-style:square" from="7464,202" to="8258,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" strokeweight=".72pt"/>
                <v:line id="Line 301" o:spid="_x0000_s1078" style="position:absolute;visibility:visible;mso-wrap-style:square" from="7464,415" to="8258,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" strokeweight=".72pt"/>
                <v:shape id="Text Box 300" o:spid="_x0000_s1079" type="#_x0000_t202" style="position:absolute;left:7464;top:194;width:795;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KF5xQAAANwAAAAPAAAAZHJzL2Rvd25yZXYueG1sRI9BawIx&#10;FITvQv9DeIXeNKmC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A8yKF5xQAAANwAAAAP&#10;AAAAAAAAAAAAAAAAAAcCAABkcnMvZG93bnJldi54bWxQSwUGAAAAAAMAAwC3AAAA+QIAAAAA&#10;" filled="f" stroked="f">
                  <v:textbox inset="0,0,0,0">
                    <w:txbxContent>
                      <w:p w:rsidR="002D2214" w:rsidRDefault="002B51CD">
                        <w:pPr>
                          <w:spacing w:before="23"/>
                          <w:ind w:left="506"/>
                          <w:rPr>
                            <w:b/>
                            <w:sz w:val="16"/>
                          </w:rPr>
                        </w:pPr>
                        <w:r>
                          <w:rPr>
                            <w:b/>
                            <w:sz w:val="16"/>
                          </w:rPr>
                          <w:t>-</w:t>
                        </w:r>
                      </w:p>
                    </w:txbxContent>
                  </v:textbox>
                </v:shape>
                <w10:wrap type="topAndBottom" anchorx="page"/>
              </v:group>
            </w:pict>
          </mc:Fallback>
        </mc:AlternateContent>
      </w:r>
      <w:r>
        <w:rPr>
          <w:noProof/>
          <w:lang w:val="en-US" w:eastAsia="en-US" w:bidi="ar-SA"/>
        </w:rPr>
        <mc:AlternateContent>
          <mc:Choice Requires="wpg">
            <w:drawing>
              <wp:anchor distT="0" distB="0" distL="0" distR="0" simplePos="0" relativeHeight="251740160" behindDoc="1" locked="0" layoutInCell="1" allowOverlap="1">
                <wp:simplePos x="0" y="0"/>
                <wp:positionH relativeFrom="page">
                  <wp:posOffset>5441950</wp:posOffset>
                </wp:positionH>
                <wp:positionV relativeFrom="paragraph">
                  <wp:posOffset>123190</wp:posOffset>
                </wp:positionV>
                <wp:extent cx="504825" cy="144780"/>
                <wp:effectExtent l="0" t="0" r="0" b="0"/>
                <wp:wrapTopAndBottom/>
                <wp:docPr id="294"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144780"/>
                          <a:chOff x="8570" y="194"/>
                          <a:chExt cx="795" cy="228"/>
                        </a:xfrm>
                      </wpg:grpSpPr>
                      <wps:wsp>
                        <wps:cNvPr id="295" name="Rectangle 298"/>
                        <wps:cNvSpPr>
                          <a:spLocks noChangeArrowheads="1"/>
                        </wps:cNvSpPr>
                        <wps:spPr bwMode="auto">
                          <a:xfrm>
                            <a:off x="8570" y="201"/>
                            <a:ext cx="795" cy="216"/>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Line 297"/>
                        <wps:cNvCnPr>
                          <a:cxnSpLocks noChangeShapeType="1"/>
                        </wps:cNvCnPr>
                        <wps:spPr bwMode="auto">
                          <a:xfrm>
                            <a:off x="8570" y="202"/>
                            <a:ext cx="7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 name="Line 296"/>
                        <wps:cNvCnPr>
                          <a:cxnSpLocks noChangeShapeType="1"/>
                        </wps:cNvCnPr>
                        <wps:spPr bwMode="auto">
                          <a:xfrm>
                            <a:off x="8570" y="415"/>
                            <a:ext cx="7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8" name="Text Box 295"/>
                        <wps:cNvSpPr txBox="1">
                          <a:spLocks noChangeArrowheads="1"/>
                        </wps:cNvSpPr>
                        <wps:spPr bwMode="auto">
                          <a:xfrm>
                            <a:off x="8570" y="194"/>
                            <a:ext cx="795"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214" w:rsidRDefault="002B51CD">
                              <w:pPr>
                                <w:spacing w:before="23"/>
                                <w:ind w:left="506"/>
                                <w:rPr>
                                  <w:b/>
                                  <w:sz w:val="16"/>
                                </w:rPr>
                              </w:pPr>
                              <w:r>
                                <w:rPr>
                                  <w:b/>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294" o:spid="_x0000_s1080" style="position:absolute;margin-left:428.5pt;margin-top:9.7pt;width:39.75pt;height:11.4pt;z-index:-251576320;mso-wrap-distance-left:0;mso-wrap-distance-right:0;mso-position-horizontal-relative:page" coordorigin="8570,194" coordsize="79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">
                <v:rect id="Rectangle 298" o:spid="_x0000_s1081" style="position:absolute;left:8570;top:201;width:79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" fillcolor="#ff9" stroked="f"/>
                <v:line id="Line 297" o:spid="_x0000_s1082" style="position:absolute;visibility:visible;mso-wrap-style:square" from="8570,202" to="9365,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" strokeweight=".72pt"/>
                <v:line id="Line 296" o:spid="_x0000_s1083" style="position:absolute;visibility:visible;mso-wrap-style:square" from="8570,415" to="9365,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" strokeweight=".72pt"/>
                <v:shape id="Text Box 295" o:spid="_x0000_s1084" type="#_x0000_t202" style="position:absolute;left:8570;top:194;width:795;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" filled="f" stroked="f">
                  <v:textbox inset="0,0,0,0">
                    <w:txbxContent>
                      <w:p w:rsidR="002D2214" w:rsidRDefault="002B51CD">
                        <w:pPr>
                          <w:spacing w:before="23"/>
                          <w:ind w:left="506"/>
                          <w:rPr>
                            <w:b/>
                            <w:sz w:val="16"/>
                          </w:rPr>
                        </w:pPr>
                        <w:r>
                          <w:rPr>
                            <w:b/>
                            <w:sz w:val="16"/>
                          </w:rPr>
                          <w:t>-</w:t>
                        </w:r>
                      </w:p>
                    </w:txbxContent>
                  </v:textbox>
                </v:shape>
                <w10:wrap type="topAndBottom" anchorx="page"/>
              </v:group>
            </w:pict>
          </mc:Fallback>
        </mc:AlternateContent>
      </w:r>
      <w:r>
        <w:rPr>
          <w:noProof/>
          <w:lang w:val="en-US" w:eastAsia="en-US" w:bidi="ar-SA"/>
        </w:rPr>
        <mc:AlternateContent>
          <mc:Choice Requires="wpg">
            <w:drawing>
              <wp:anchor distT="0" distB="0" distL="0" distR="0" simplePos="0" relativeHeight="251742208" behindDoc="1" locked="0" layoutInCell="1" allowOverlap="1">
                <wp:simplePos x="0" y="0"/>
                <wp:positionH relativeFrom="page">
                  <wp:posOffset>6019800</wp:posOffset>
                </wp:positionH>
                <wp:positionV relativeFrom="paragraph">
                  <wp:posOffset>123190</wp:posOffset>
                </wp:positionV>
                <wp:extent cx="504825" cy="144780"/>
                <wp:effectExtent l="0" t="0" r="0" b="0"/>
                <wp:wrapTopAndBottom/>
                <wp:docPr id="289"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144780"/>
                          <a:chOff x="9480" y="194"/>
                          <a:chExt cx="795" cy="228"/>
                        </a:xfrm>
                      </wpg:grpSpPr>
                      <wps:wsp>
                        <wps:cNvPr id="290" name="Rectangle 293"/>
                        <wps:cNvSpPr>
                          <a:spLocks noChangeArrowheads="1"/>
                        </wps:cNvSpPr>
                        <wps:spPr bwMode="auto">
                          <a:xfrm>
                            <a:off x="9480" y="201"/>
                            <a:ext cx="795" cy="216"/>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Line 292"/>
                        <wps:cNvCnPr>
                          <a:cxnSpLocks noChangeShapeType="1"/>
                        </wps:cNvCnPr>
                        <wps:spPr bwMode="auto">
                          <a:xfrm>
                            <a:off x="9480" y="202"/>
                            <a:ext cx="79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2" name="Line 291"/>
                        <wps:cNvCnPr>
                          <a:cxnSpLocks noChangeShapeType="1"/>
                        </wps:cNvCnPr>
                        <wps:spPr bwMode="auto">
                          <a:xfrm>
                            <a:off x="9480" y="415"/>
                            <a:ext cx="79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3" name="Text Box 290"/>
                        <wps:cNvSpPr txBox="1">
                          <a:spLocks noChangeArrowheads="1"/>
                        </wps:cNvSpPr>
                        <wps:spPr bwMode="auto">
                          <a:xfrm>
                            <a:off x="9480" y="194"/>
                            <a:ext cx="795"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214" w:rsidRDefault="002B51CD">
                              <w:pPr>
                                <w:spacing w:before="23"/>
                                <w:ind w:left="506"/>
                                <w:rPr>
                                  <w:b/>
                                  <w:sz w:val="16"/>
                                </w:rPr>
                              </w:pPr>
                              <w:r>
                                <w:rPr>
                                  <w:b/>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289" o:spid="_x0000_s1085" style="position:absolute;margin-left:474pt;margin-top:9.7pt;width:39.75pt;height:11.4pt;z-index:-251574272;mso-wrap-distance-left:0;mso-wrap-distance-right:0;mso-position-horizontal-relative:page" coordorigin="9480,194" coordsize="79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">
                <v:rect id="Rectangle 293" o:spid="_x0000_s1086" style="position:absolute;left:9480;top:201;width:79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" fillcolor="#ff9" stroked="f"/>
                <v:line id="Line 292" o:spid="_x0000_s1087" style="position:absolute;visibility:visible;mso-wrap-style:square" from="9480,202" to="10274,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" strokeweight=".72pt"/>
                <v:line id="Line 291" o:spid="_x0000_s1088" style="position:absolute;visibility:visible;mso-wrap-style:square" from="9480,415" to="10274,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" strokeweight=".72pt"/>
                <v:shape id="Text Box 290" o:spid="_x0000_s1089" type="#_x0000_t202" style="position:absolute;left:9480;top:194;width:795;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ztjxAAAANwAAAAPAAAAZHJzL2Rvd25yZXYueG1sRI9Ba8JA&#10;FITvgv9heYI33agg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KIjO2PEAAAA3AAAAA8A&#10;AAAAAAAAAAAAAAAABwIAAGRycy9kb3ducmV2LnhtbFBLBQYAAAAAAwADALcAAAD4AgAAAAA=&#10;" filled="f" stroked="f">
                  <v:textbox inset="0,0,0,0">
                    <w:txbxContent>
                      <w:p w:rsidR="002D2214" w:rsidRDefault="002B51CD">
                        <w:pPr>
                          <w:spacing w:before="23"/>
                          <w:ind w:left="506"/>
                          <w:rPr>
                            <w:b/>
                            <w:sz w:val="16"/>
                          </w:rPr>
                        </w:pPr>
                        <w:r>
                          <w:rPr>
                            <w:b/>
                            <w:sz w:val="16"/>
                          </w:rPr>
                          <w:t>-</w:t>
                        </w:r>
                      </w:p>
                    </w:txbxContent>
                  </v:textbox>
                </v:shape>
                <w10:wrap type="topAndBottom" anchorx="page"/>
              </v:group>
            </w:pict>
          </mc:Fallback>
        </mc:AlternateContent>
      </w:r>
      <w:r>
        <w:rPr>
          <w:noProof/>
          <w:lang w:val="en-US" w:eastAsia="en-US" w:bidi="ar-SA"/>
        </w:rPr>
        <mc:AlternateContent>
          <mc:Choice Requires="wps">
            <w:drawing>
              <wp:anchor distT="0" distB="0" distL="0" distR="0" simplePos="0" relativeHeight="251743232" behindDoc="1" locked="0" layoutInCell="1" allowOverlap="1">
                <wp:simplePos x="0" y="0"/>
                <wp:positionH relativeFrom="page">
                  <wp:posOffset>6693535</wp:posOffset>
                </wp:positionH>
                <wp:positionV relativeFrom="paragraph">
                  <wp:posOffset>132715</wp:posOffset>
                </wp:positionV>
                <wp:extent cx="1437640" cy="127000"/>
                <wp:effectExtent l="0" t="0" r="0" b="0"/>
                <wp:wrapTopAndBottom/>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127000"/>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214" w:rsidRDefault="002B51CD">
                            <w:pPr>
                              <w:tabs>
                                <w:tab w:val="left" w:pos="1975"/>
                              </w:tabs>
                              <w:spacing w:before="8"/>
                              <w:ind w:left="1077"/>
                              <w:rPr>
                                <w:b/>
                                <w:sz w:val="16"/>
                              </w:rPr>
                            </w:pPr>
                            <w:r>
                              <w:rPr>
                                <w:b/>
                                <w:sz w:val="16"/>
                              </w:rPr>
                              <w:t>(4)</w:t>
                            </w:r>
                            <w:r>
                              <w:rPr>
                                <w:b/>
                                <w:sz w:val="16"/>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88" o:spid="_x0000_s1090" type="#_x0000_t202" style="position:absolute;margin-left:527.05pt;margin-top:10.45pt;width:113.2pt;height:10pt;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" fillcolor="#ff9" stroked="f">
                <v:textbox inset="0,0,0,0">
                  <w:txbxContent>
                    <w:p w:rsidR="002D2214" w:rsidRDefault="002B51CD">
                      <w:pPr>
                        <w:tabs>
                          <w:tab w:val="left" w:pos="1975"/>
                        </w:tabs>
                        <w:spacing w:before="8"/>
                        <w:ind w:left="1077"/>
                        <w:rPr>
                          <w:b/>
                          <w:sz w:val="16"/>
                        </w:rPr>
                      </w:pPr>
                      <w:r>
                        <w:rPr>
                          <w:b/>
                          <w:sz w:val="16"/>
                        </w:rPr>
                        <w:t>(4)</w:t>
                      </w:r>
                      <w:r>
                        <w:rPr>
                          <w:b/>
                          <w:sz w:val="16"/>
                        </w:rPr>
                        <w:tab/>
                        <w:t>-</w:t>
                      </w:r>
                    </w:p>
                  </w:txbxContent>
                </v:textbox>
                <w10:wrap type="topAndBottom" anchorx="page"/>
              </v:shape>
            </w:pict>
          </mc:Fallback>
        </mc:AlternateContent>
      </w:r>
      <w:r>
        <w:rPr>
          <w:noProof/>
          <w:lang w:val="en-US" w:eastAsia="en-US" w:bidi="ar-SA"/>
        </w:rPr>
        <mc:AlternateContent>
          <mc:Choice Requires="wps">
            <w:drawing>
              <wp:anchor distT="0" distB="0" distL="0" distR="0" simplePos="0" relativeHeight="251744256" behindDoc="1" locked="0" layoutInCell="1" allowOverlap="1">
                <wp:simplePos x="0" y="0"/>
                <wp:positionH relativeFrom="page">
                  <wp:posOffset>8299450</wp:posOffset>
                </wp:positionH>
                <wp:positionV relativeFrom="paragraph">
                  <wp:posOffset>132715</wp:posOffset>
                </wp:positionV>
                <wp:extent cx="822960" cy="127000"/>
                <wp:effectExtent l="0" t="0" r="0" b="0"/>
                <wp:wrapTopAndBottom/>
                <wp:docPr id="287"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27000"/>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214" w:rsidRDefault="002B51CD">
                            <w:pPr>
                              <w:spacing w:before="8"/>
                              <w:ind w:right="27"/>
                              <w:jc w:val="right"/>
                              <w:rPr>
                                <w:b/>
                                <w:sz w:val="16"/>
                              </w:rPr>
                            </w:pPr>
                            <w:r>
                              <w:rPr>
                                <w:b/>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87" o:spid="_x0000_s1091" type="#_x0000_t202" style="position:absolute;margin-left:653.5pt;margin-top:10.45pt;width:64.8pt;height:10pt;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" fillcolor="#ff9" stroked="f">
                <v:textbox inset="0,0,0,0">
                  <w:txbxContent>
                    <w:p w:rsidR="002D2214" w:rsidRDefault="002B51CD">
                      <w:pPr>
                        <w:spacing w:before="8"/>
                        <w:ind w:right="27"/>
                        <w:jc w:val="right"/>
                        <w:rPr>
                          <w:b/>
                          <w:sz w:val="16"/>
                        </w:rPr>
                      </w:pPr>
                      <w:r>
                        <w:rPr>
                          <w:b/>
                          <w:sz w:val="16"/>
                        </w:rPr>
                        <w:t>(4)</w:t>
                      </w:r>
                    </w:p>
                  </w:txbxContent>
                </v:textbox>
                <w10:wrap type="topAndBottom" anchorx="page"/>
              </v:shape>
            </w:pict>
          </mc:Fallback>
        </mc:AlternateContent>
      </w:r>
    </w:p>
    <w:p w:rsidR="002D2214" w:rsidRDefault="002D2214">
      <w:pPr>
        <w:pStyle w:val="BodyText"/>
        <w:spacing w:before="11"/>
        <w:rPr>
          <w:i/>
          <w:sz w:val="14"/>
        </w:rPr>
      </w:pPr>
    </w:p>
    <w:p w:rsidR="002D2214" w:rsidRDefault="00A43871">
      <w:pPr>
        <w:tabs>
          <w:tab w:val="left" w:pos="6922"/>
          <w:tab w:val="left" w:pos="8892"/>
          <w:tab w:val="left" w:pos="11422"/>
        </w:tabs>
        <w:spacing w:line="20" w:lineRule="exact"/>
        <w:ind w:left="101"/>
        <w:rPr>
          <w:sz w:val="2"/>
        </w:rPr>
      </w:pPr>
      <w:r>
        <w:rPr>
          <w:noProof/>
          <w:lang w:val="en-US" w:eastAsia="en-US" w:bidi="ar-SA"/>
        </w:rPr>
        <mc:AlternateContent>
          <mc:Choice Requires="wps">
            <w:drawing>
              <wp:anchor distT="0" distB="0" distL="114300" distR="114300" simplePos="0" relativeHeight="251871232" behindDoc="0" locked="0" layoutInCell="1" allowOverlap="1">
                <wp:simplePos x="0" y="0"/>
                <wp:positionH relativeFrom="page">
                  <wp:posOffset>6693535</wp:posOffset>
                </wp:positionH>
                <wp:positionV relativeFrom="paragraph">
                  <wp:posOffset>-266065</wp:posOffset>
                </wp:positionV>
                <wp:extent cx="1437005" cy="0"/>
                <wp:effectExtent l="0" t="0" r="0" b="0"/>
                <wp:wrapNone/>
                <wp:docPr id="286"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70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FEBAA4C" id="Line 286" o:spid="_x0000_s1026" style="position:absolute;z-index:251871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7.05pt,-20.95pt" to="640.2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k5HwIAAEU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" strokeweight=".72pt">
                <w10:wrap anchorx="page"/>
              </v:line>
            </w:pict>
          </mc:Fallback>
        </mc:AlternateContent>
      </w:r>
      <w:r>
        <w:rPr>
          <w:noProof/>
          <w:lang w:val="en-US" w:eastAsia="en-US" w:bidi="ar-SA"/>
        </w:rPr>
        <mc:AlternateContent>
          <mc:Choice Requires="wps">
            <w:drawing>
              <wp:anchor distT="0" distB="0" distL="114300" distR="114300" simplePos="0" relativeHeight="251872256" behindDoc="0" locked="0" layoutInCell="1" allowOverlap="1">
                <wp:simplePos x="0" y="0"/>
                <wp:positionH relativeFrom="page">
                  <wp:posOffset>6693535</wp:posOffset>
                </wp:positionH>
                <wp:positionV relativeFrom="paragraph">
                  <wp:posOffset>-130810</wp:posOffset>
                </wp:positionV>
                <wp:extent cx="1437005" cy="0"/>
                <wp:effectExtent l="0" t="0" r="0" b="0"/>
                <wp:wrapNone/>
                <wp:docPr id="285"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70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F97F8B8" id="Line 285" o:spid="_x0000_s1026" style="position:absolute;z-index:251872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7.05pt,-10.3pt" to="640.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iLaHgIAAEU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" strokeweight=".72pt">
                <w10:wrap anchorx="page"/>
              </v:line>
            </w:pict>
          </mc:Fallback>
        </mc:AlternateContent>
      </w:r>
      <w:r>
        <w:rPr>
          <w:noProof/>
          <w:lang w:val="en-US" w:eastAsia="en-US" w:bidi="ar-SA"/>
        </w:rPr>
        <mc:AlternateContent>
          <mc:Choice Requires="wps">
            <w:drawing>
              <wp:anchor distT="0" distB="0" distL="114300" distR="114300" simplePos="0" relativeHeight="251882496" behindDoc="0" locked="0" layoutInCell="1" allowOverlap="1">
                <wp:simplePos x="0" y="0"/>
                <wp:positionH relativeFrom="page">
                  <wp:posOffset>8299450</wp:posOffset>
                </wp:positionH>
                <wp:positionV relativeFrom="paragraph">
                  <wp:posOffset>-266065</wp:posOffset>
                </wp:positionV>
                <wp:extent cx="822960" cy="0"/>
                <wp:effectExtent l="0" t="0" r="0" b="0"/>
                <wp:wrapNone/>
                <wp:docPr id="284"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DE66896" id="Line 284" o:spid="_x0000_s1026" style="position:absolute;z-index:251882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3.5pt,-20.95pt" to="718.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" strokeweight=".72pt">
                <w10:wrap anchorx="page"/>
              </v:line>
            </w:pict>
          </mc:Fallback>
        </mc:AlternateContent>
      </w:r>
      <w:r>
        <w:rPr>
          <w:noProof/>
          <w:lang w:val="en-US" w:eastAsia="en-US" w:bidi="ar-SA"/>
        </w:rPr>
        <mc:AlternateContent>
          <mc:Choice Requires="wps">
            <w:drawing>
              <wp:anchor distT="0" distB="0" distL="114300" distR="114300" simplePos="0" relativeHeight="251883520" behindDoc="0" locked="0" layoutInCell="1" allowOverlap="1">
                <wp:simplePos x="0" y="0"/>
                <wp:positionH relativeFrom="page">
                  <wp:posOffset>8299450</wp:posOffset>
                </wp:positionH>
                <wp:positionV relativeFrom="paragraph">
                  <wp:posOffset>-130810</wp:posOffset>
                </wp:positionV>
                <wp:extent cx="822960" cy="0"/>
                <wp:effectExtent l="0" t="0" r="0" b="0"/>
                <wp:wrapNone/>
                <wp:docPr id="283"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DBDDDC1" id="Line 283" o:spid="_x0000_s1026" style="position:absolute;z-index:251883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3.5pt,-10.3pt" to="718.3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" strokeweight=".72pt">
                <w10:wrap anchorx="page"/>
              </v:line>
            </w:pict>
          </mc:Fallback>
        </mc:AlternateContent>
      </w:r>
      <w:r>
        <w:rPr>
          <w:noProof/>
          <w:sz w:val="2"/>
          <w:lang w:val="en-US" w:eastAsia="en-US" w:bidi="ar-SA"/>
        </w:rPr>
        <mc:AlternateContent>
          <mc:Choice Requires="wpg">
            <w:drawing>
              <wp:inline distT="0" distB="0" distL="0" distR="0">
                <wp:extent cx="2400300" cy="9525"/>
                <wp:effectExtent l="10795" t="8255" r="8255" b="1270"/>
                <wp:docPr id="281"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9525"/>
                          <a:chOff x="0" y="0"/>
                          <a:chExt cx="3780" cy="15"/>
                        </a:xfrm>
                      </wpg:grpSpPr>
                      <wps:wsp>
                        <wps:cNvPr id="282" name="Line 282"/>
                        <wps:cNvCnPr>
                          <a:cxnSpLocks noChangeShapeType="1"/>
                        </wps:cNvCnPr>
                        <wps:spPr bwMode="auto">
                          <a:xfrm>
                            <a:off x="0" y="7"/>
                            <a:ext cx="37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69BE1B18" id="Group 281" o:spid="_x0000_s1026" style="width:189pt;height:.75pt;mso-position-horizontal-relative:char;mso-position-vertical-relative:line" coordsize="378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">
                <v:line id="Line 282" o:spid="_x0000_s1027" style="position:absolute;visibility:visible;mso-wrap-style:square" from="0,7" to="37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" strokeweight=".72pt"/>
                <w10:anchorlock/>
              </v:group>
            </w:pict>
          </mc:Fallback>
        </mc:AlternateContent>
      </w:r>
      <w:r w:rsidR="002B51CD">
        <w:rPr>
          <w:rFonts w:ascii="Times New Roman"/>
          <w:spacing w:val="77"/>
          <w:sz w:val="2"/>
        </w:rPr>
        <w:t xml:space="preserve"> </w:t>
      </w:r>
      <w:r>
        <w:rPr>
          <w:noProof/>
          <w:spacing w:val="77"/>
          <w:sz w:val="2"/>
          <w:lang w:val="en-US" w:eastAsia="en-US" w:bidi="ar-SA"/>
        </w:rPr>
        <mc:AlternateContent>
          <mc:Choice Requires="wpg">
            <w:drawing>
              <wp:inline distT="0" distB="0" distL="0" distR="0">
                <wp:extent cx="504825" cy="9525"/>
                <wp:effectExtent l="10160" t="8255" r="8890" b="1270"/>
                <wp:docPr id="279"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9525"/>
                          <a:chOff x="0" y="0"/>
                          <a:chExt cx="795" cy="15"/>
                        </a:xfrm>
                      </wpg:grpSpPr>
                      <wps:wsp>
                        <wps:cNvPr id="280" name="Line 280"/>
                        <wps:cNvCnPr>
                          <a:cxnSpLocks noChangeShapeType="1"/>
                        </wps:cNvCnPr>
                        <wps:spPr bwMode="auto">
                          <a:xfrm>
                            <a:off x="0" y="7"/>
                            <a:ext cx="79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5076A188" id="Group 279" o:spid="_x0000_s1026" style="width:39.75pt;height:.75pt;mso-position-horizontal-relative:char;mso-position-vertical-relative:line" coordsize="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">
                <v:line id="Line 280" o:spid="_x0000_s1027" style="position:absolute;visibility:visible;mso-wrap-style:square" from="0,7" to="7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" strokeweight=".72pt"/>
                <w10:anchorlock/>
              </v:group>
            </w:pict>
          </mc:Fallback>
        </mc:AlternateContent>
      </w:r>
      <w:r w:rsidR="002B51CD">
        <w:rPr>
          <w:rFonts w:ascii="Times New Roman"/>
          <w:spacing w:val="76"/>
          <w:sz w:val="2"/>
        </w:rPr>
        <w:t xml:space="preserve"> </w:t>
      </w:r>
      <w:r>
        <w:rPr>
          <w:noProof/>
          <w:spacing w:val="76"/>
          <w:sz w:val="2"/>
          <w:lang w:val="en-US" w:eastAsia="en-US" w:bidi="ar-SA"/>
        </w:rPr>
        <mc:AlternateContent>
          <mc:Choice Requires="wpg">
            <w:drawing>
              <wp:inline distT="0" distB="0" distL="0" distR="0">
                <wp:extent cx="504825" cy="9525"/>
                <wp:effectExtent l="8255" t="8255" r="10795" b="1270"/>
                <wp:docPr id="277"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9525"/>
                          <a:chOff x="0" y="0"/>
                          <a:chExt cx="795" cy="15"/>
                        </a:xfrm>
                      </wpg:grpSpPr>
                      <wps:wsp>
                        <wps:cNvPr id="278" name="Line 278"/>
                        <wps:cNvCnPr>
                          <a:cxnSpLocks noChangeShapeType="1"/>
                        </wps:cNvCnPr>
                        <wps:spPr bwMode="auto">
                          <a:xfrm>
                            <a:off x="0" y="7"/>
                            <a:ext cx="79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D2E8724" id="Group 277" o:spid="_x0000_s1026" style="width:39.75pt;height:.75pt;mso-position-horizontal-relative:char;mso-position-vertical-relative:line" coordsize="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">
                <v:line id="Line 278" o:spid="_x0000_s1027" style="position:absolute;visibility:visible;mso-wrap-style:square" from="0,7" to="7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" strokeweight=".72pt"/>
                <w10:anchorlock/>
              </v:group>
            </w:pict>
          </mc:Fallback>
        </mc:AlternateContent>
      </w:r>
      <w:r w:rsidR="002B51CD">
        <w:rPr>
          <w:rFonts w:ascii="Times New Roman"/>
          <w:spacing w:val="76"/>
          <w:sz w:val="2"/>
        </w:rPr>
        <w:t xml:space="preserve"> </w:t>
      </w:r>
      <w:r>
        <w:rPr>
          <w:noProof/>
          <w:spacing w:val="76"/>
          <w:sz w:val="2"/>
          <w:lang w:val="en-US" w:eastAsia="en-US" w:bidi="ar-SA"/>
        </w:rPr>
        <mc:AlternateContent>
          <mc:Choice Requires="wpg">
            <w:drawing>
              <wp:inline distT="0" distB="0" distL="0" distR="0">
                <wp:extent cx="504825" cy="9525"/>
                <wp:effectExtent l="6350" t="8255" r="12700" b="1270"/>
                <wp:docPr id="275"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9525"/>
                          <a:chOff x="0" y="0"/>
                          <a:chExt cx="795" cy="15"/>
                        </a:xfrm>
                      </wpg:grpSpPr>
                      <wps:wsp>
                        <wps:cNvPr id="276" name="Line 276"/>
                        <wps:cNvCnPr>
                          <a:cxnSpLocks noChangeShapeType="1"/>
                        </wps:cNvCnPr>
                        <wps:spPr bwMode="auto">
                          <a:xfrm>
                            <a:off x="0" y="7"/>
                            <a:ext cx="79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042AA34A" id="Group 275" o:spid="_x0000_s1026" style="width:39.75pt;height:.75pt;mso-position-horizontal-relative:char;mso-position-vertical-relative:line" coordsize="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">
                <v:line id="Line 276" o:spid="_x0000_s1027" style="position:absolute;visibility:visible;mso-wrap-style:square" from="0,7" to="7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" strokeweight=".72pt"/>
                <w10:anchorlock/>
              </v:group>
            </w:pict>
          </mc:Fallback>
        </mc:AlternateContent>
      </w:r>
      <w:r w:rsidR="002B51CD">
        <w:rPr>
          <w:spacing w:val="76"/>
          <w:sz w:val="2"/>
        </w:rPr>
        <w:tab/>
      </w:r>
      <w:r>
        <w:rPr>
          <w:noProof/>
          <w:spacing w:val="76"/>
          <w:sz w:val="2"/>
          <w:lang w:val="en-US" w:eastAsia="en-US" w:bidi="ar-SA"/>
        </w:rPr>
        <mc:AlternateContent>
          <mc:Choice Requires="wpg">
            <w:drawing>
              <wp:inline distT="0" distB="0" distL="0" distR="0">
                <wp:extent cx="504825" cy="9525"/>
                <wp:effectExtent l="5715" t="8255" r="13335" b="1270"/>
                <wp:docPr id="273"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9525"/>
                          <a:chOff x="0" y="0"/>
                          <a:chExt cx="795" cy="15"/>
                        </a:xfrm>
                      </wpg:grpSpPr>
                      <wps:wsp>
                        <wps:cNvPr id="274" name="Line 274"/>
                        <wps:cNvCnPr>
                          <a:cxnSpLocks noChangeShapeType="1"/>
                        </wps:cNvCnPr>
                        <wps:spPr bwMode="auto">
                          <a:xfrm>
                            <a:off x="0" y="7"/>
                            <a:ext cx="79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369E3206" id="Group 273" o:spid="_x0000_s1026" style="width:39.75pt;height:.75pt;mso-position-horizontal-relative:char;mso-position-vertical-relative:line" coordsize="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">
                <v:line id="Line 274" o:spid="_x0000_s1027" style="position:absolute;visibility:visible;mso-wrap-style:square" from="0,7" to="7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" strokeweight=".72pt"/>
                <w10:anchorlock/>
              </v:group>
            </w:pict>
          </mc:Fallback>
        </mc:AlternateContent>
      </w:r>
      <w:r w:rsidR="002B51CD">
        <w:rPr>
          <w:rFonts w:ascii="Times New Roman"/>
          <w:spacing w:val="76"/>
          <w:sz w:val="2"/>
        </w:rPr>
        <w:t xml:space="preserve"> </w:t>
      </w:r>
      <w:r>
        <w:rPr>
          <w:noProof/>
          <w:spacing w:val="76"/>
          <w:sz w:val="2"/>
          <w:lang w:val="en-US" w:eastAsia="en-US" w:bidi="ar-SA"/>
        </w:rPr>
        <mc:AlternateContent>
          <mc:Choice Requires="wpg">
            <w:drawing>
              <wp:inline distT="0" distB="0" distL="0" distR="0">
                <wp:extent cx="504825" cy="9525"/>
                <wp:effectExtent l="13335" t="8255" r="5715" b="1270"/>
                <wp:docPr id="271"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9525"/>
                          <a:chOff x="0" y="0"/>
                          <a:chExt cx="795" cy="15"/>
                        </a:xfrm>
                      </wpg:grpSpPr>
                      <wps:wsp>
                        <wps:cNvPr id="272" name="Line 272"/>
                        <wps:cNvCnPr>
                          <a:cxnSpLocks noChangeShapeType="1"/>
                        </wps:cNvCnPr>
                        <wps:spPr bwMode="auto">
                          <a:xfrm>
                            <a:off x="0" y="7"/>
                            <a:ext cx="79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6BD554BE" id="Group 271" o:spid="_x0000_s1026" style="width:39.75pt;height:.75pt;mso-position-horizontal-relative:char;mso-position-vertical-relative:line" coordsize="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">
                <v:line id="Line 272" o:spid="_x0000_s1027" style="position:absolute;visibility:visible;mso-wrap-style:square" from="0,7" to="7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" strokeweight=".72pt"/>
                <w10:anchorlock/>
              </v:group>
            </w:pict>
          </mc:Fallback>
        </mc:AlternateContent>
      </w:r>
      <w:r w:rsidR="002B51CD">
        <w:rPr>
          <w:spacing w:val="76"/>
          <w:sz w:val="2"/>
        </w:rPr>
        <w:tab/>
      </w:r>
      <w:r>
        <w:rPr>
          <w:noProof/>
          <w:spacing w:val="76"/>
          <w:sz w:val="2"/>
          <w:lang w:val="en-US" w:eastAsia="en-US" w:bidi="ar-SA"/>
        </w:rPr>
        <mc:AlternateContent>
          <mc:Choice Requires="wpg">
            <w:drawing>
              <wp:inline distT="0" distB="0" distL="0" distR="0">
                <wp:extent cx="1437640" cy="9525"/>
                <wp:effectExtent l="12065" t="8255" r="7620" b="1270"/>
                <wp:docPr id="269"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7640" cy="9525"/>
                          <a:chOff x="0" y="0"/>
                          <a:chExt cx="2264" cy="15"/>
                        </a:xfrm>
                      </wpg:grpSpPr>
                      <wps:wsp>
                        <wps:cNvPr id="270" name="Line 270"/>
                        <wps:cNvCnPr>
                          <a:cxnSpLocks noChangeShapeType="1"/>
                        </wps:cNvCnPr>
                        <wps:spPr bwMode="auto">
                          <a:xfrm>
                            <a:off x="0" y="7"/>
                            <a:ext cx="226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4453041" id="Group 269" o:spid="_x0000_s1026" style="width:113.2pt;height:.75pt;mso-position-horizontal-relative:char;mso-position-vertical-relative:line" coordsize="22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">
                <v:line id="Line 270" o:spid="_x0000_s1027" style="position:absolute;visibility:visible;mso-wrap-style:square" from="0,7" to="22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" strokeweight=".72pt"/>
                <w10:anchorlock/>
              </v:group>
            </w:pict>
          </mc:Fallback>
        </mc:AlternateContent>
      </w:r>
      <w:r w:rsidR="002B51CD">
        <w:rPr>
          <w:spacing w:val="76"/>
          <w:sz w:val="2"/>
        </w:rPr>
        <w:tab/>
      </w:r>
      <w:r>
        <w:rPr>
          <w:noProof/>
          <w:spacing w:val="76"/>
          <w:sz w:val="2"/>
          <w:lang w:val="en-US" w:eastAsia="en-US" w:bidi="ar-SA"/>
        </w:rPr>
        <mc:AlternateContent>
          <mc:Choice Requires="wpg">
            <w:drawing>
              <wp:inline distT="0" distB="0" distL="0" distR="0">
                <wp:extent cx="822960" cy="9525"/>
                <wp:effectExtent l="5715" t="8255" r="9525" b="1270"/>
                <wp:docPr id="267"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 cy="9525"/>
                          <a:chOff x="0" y="0"/>
                          <a:chExt cx="1296" cy="15"/>
                        </a:xfrm>
                      </wpg:grpSpPr>
                      <wps:wsp>
                        <wps:cNvPr id="268" name="Line 268"/>
                        <wps:cNvCnPr>
                          <a:cxnSpLocks noChangeShapeType="1"/>
                        </wps:cNvCnPr>
                        <wps:spPr bwMode="auto">
                          <a:xfrm>
                            <a:off x="0" y="7"/>
                            <a:ext cx="129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594B3D5C" id="Group 267" o:spid="_x0000_s1026" style="width:64.8pt;height:.75pt;mso-position-horizontal-relative:char;mso-position-vertical-relative:line" coordsize="12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">
                <v:line id="Line 268" o:spid="_x0000_s1027" style="position:absolute;visibility:visible;mso-wrap-style:square" from="0,7" to="12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" strokeweight=".72pt"/>
                <w10:anchorlock/>
              </v:group>
            </w:pict>
          </mc:Fallback>
        </mc:AlternateContent>
      </w:r>
    </w:p>
    <w:p w:rsidR="002D2214" w:rsidRDefault="002D2214">
      <w:pPr>
        <w:spacing w:line="20" w:lineRule="exact"/>
        <w:rPr>
          <w:sz w:val="2"/>
        </w:rPr>
        <w:sectPr w:rsidR="002D2214">
          <w:type w:val="continuous"/>
          <w:pgSz w:w="15840" w:h="12240" w:orient="landscape"/>
          <w:pgMar w:top="660" w:right="1360" w:bottom="280" w:left="1640" w:header="708" w:footer="708" w:gutter="0"/>
          <w:cols w:space="708"/>
        </w:sectPr>
      </w:pPr>
    </w:p>
    <w:p w:rsidR="002D2214" w:rsidRDefault="00A43871">
      <w:pPr>
        <w:spacing w:line="162" w:lineRule="exact"/>
        <w:ind w:left="136"/>
        <w:rPr>
          <w:b/>
          <w:i/>
          <w:sz w:val="15"/>
        </w:rPr>
      </w:pPr>
      <w:r>
        <w:rPr>
          <w:noProof/>
          <w:lang w:val="en-US" w:eastAsia="en-US" w:bidi="ar-SA"/>
        </w:rPr>
        <mc:AlternateContent>
          <mc:Choice Requires="wps">
            <w:drawing>
              <wp:anchor distT="0" distB="0" distL="114300" distR="114300" simplePos="0" relativeHeight="251873280" behindDoc="0" locked="0" layoutInCell="1" allowOverlap="1">
                <wp:simplePos x="0" y="0"/>
                <wp:positionH relativeFrom="page">
                  <wp:posOffset>6693535</wp:posOffset>
                </wp:positionH>
                <wp:positionV relativeFrom="paragraph">
                  <wp:posOffset>263525</wp:posOffset>
                </wp:positionV>
                <wp:extent cx="1437005" cy="0"/>
                <wp:effectExtent l="0" t="0" r="0" b="0"/>
                <wp:wrapNone/>
                <wp:docPr id="266"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70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AB31B6A" id="Line 266" o:spid="_x0000_s1026" style="position:absolute;z-index:251873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7.05pt,20.75pt" to="640.2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d0bHwIAAEU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" strokeweight=".72pt">
                <w10:wrap anchorx="page"/>
              </v:line>
            </w:pict>
          </mc:Fallback>
        </mc:AlternateContent>
      </w:r>
      <w:r>
        <w:rPr>
          <w:noProof/>
          <w:lang w:val="en-US" w:eastAsia="en-US" w:bidi="ar-SA"/>
        </w:rPr>
        <mc:AlternateContent>
          <mc:Choice Requires="wps">
            <w:drawing>
              <wp:anchor distT="0" distB="0" distL="114300" distR="114300" simplePos="0" relativeHeight="251874304" behindDoc="0" locked="0" layoutInCell="1" allowOverlap="1">
                <wp:simplePos x="0" y="0"/>
                <wp:positionH relativeFrom="page">
                  <wp:posOffset>6693535</wp:posOffset>
                </wp:positionH>
                <wp:positionV relativeFrom="paragraph">
                  <wp:posOffset>397510</wp:posOffset>
                </wp:positionV>
                <wp:extent cx="1437005" cy="18415"/>
                <wp:effectExtent l="0" t="0" r="0" b="0"/>
                <wp:wrapNone/>
                <wp:docPr id="265"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00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303E259" id="Rectangle 265" o:spid="_x0000_s1026" style="position:absolute;margin-left:527.05pt;margin-top:31.3pt;width:113.15pt;height:1.45pt;z-index:251874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" fillcolor="black" stroked="f">
                <w10:wrap anchorx="page"/>
              </v:rect>
            </w:pict>
          </mc:Fallback>
        </mc:AlternateContent>
      </w:r>
      <w:r>
        <w:rPr>
          <w:noProof/>
          <w:lang w:val="en-US" w:eastAsia="en-US" w:bidi="ar-SA"/>
        </w:rPr>
        <mc:AlternateContent>
          <mc:Choice Requires="wps">
            <w:drawing>
              <wp:anchor distT="0" distB="0" distL="114300" distR="114300" simplePos="0" relativeHeight="251875328" behindDoc="0" locked="0" layoutInCell="1" allowOverlap="1">
                <wp:simplePos x="0" y="0"/>
                <wp:positionH relativeFrom="page">
                  <wp:posOffset>6693535</wp:posOffset>
                </wp:positionH>
                <wp:positionV relativeFrom="paragraph">
                  <wp:posOffset>542290</wp:posOffset>
                </wp:positionV>
                <wp:extent cx="1437005" cy="0"/>
                <wp:effectExtent l="0" t="0" r="0" b="0"/>
                <wp:wrapNone/>
                <wp:docPr id="264"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70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44C4C91" id="Line 264" o:spid="_x0000_s1026" style="position:absolute;z-index:251875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7.05pt,42.7pt" to="640.2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3CmHwIAAEU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" strokeweight=".72pt">
                <w10:wrap anchorx="page"/>
              </v:line>
            </w:pict>
          </mc:Fallback>
        </mc:AlternateContent>
      </w:r>
      <w:r>
        <w:rPr>
          <w:noProof/>
          <w:lang w:val="en-US" w:eastAsia="en-US" w:bidi="ar-SA"/>
        </w:rPr>
        <mc:AlternateContent>
          <mc:Choice Requires="wps">
            <w:drawing>
              <wp:anchor distT="0" distB="0" distL="114300" distR="114300" simplePos="0" relativeHeight="251884544" behindDoc="0" locked="0" layoutInCell="1" allowOverlap="1">
                <wp:simplePos x="0" y="0"/>
                <wp:positionH relativeFrom="page">
                  <wp:posOffset>8299450</wp:posOffset>
                </wp:positionH>
                <wp:positionV relativeFrom="paragraph">
                  <wp:posOffset>263525</wp:posOffset>
                </wp:positionV>
                <wp:extent cx="822960" cy="0"/>
                <wp:effectExtent l="0" t="0" r="0" b="0"/>
                <wp:wrapNone/>
                <wp:docPr id="263"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10BB9AB" id="Line 263" o:spid="_x0000_s1026" style="position:absolute;z-index:251884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3.5pt,20.75pt" to="718.3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" strokeweight=".72pt">
                <w10:wrap anchorx="page"/>
              </v:line>
            </w:pict>
          </mc:Fallback>
        </mc:AlternateContent>
      </w:r>
      <w:r>
        <w:rPr>
          <w:noProof/>
          <w:lang w:val="en-US" w:eastAsia="en-US" w:bidi="ar-SA"/>
        </w:rPr>
        <mc:AlternateContent>
          <mc:Choice Requires="wps">
            <w:drawing>
              <wp:anchor distT="0" distB="0" distL="114300" distR="114300" simplePos="0" relativeHeight="251885568" behindDoc="0" locked="0" layoutInCell="1" allowOverlap="1">
                <wp:simplePos x="0" y="0"/>
                <wp:positionH relativeFrom="page">
                  <wp:posOffset>8299450</wp:posOffset>
                </wp:positionH>
                <wp:positionV relativeFrom="paragraph">
                  <wp:posOffset>397510</wp:posOffset>
                </wp:positionV>
                <wp:extent cx="822960" cy="18415"/>
                <wp:effectExtent l="0" t="0" r="0" b="0"/>
                <wp:wrapNone/>
                <wp:docPr id="262"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310FDD7" id="Rectangle 262" o:spid="_x0000_s1026" style="position:absolute;margin-left:653.5pt;margin-top:31.3pt;width:64.8pt;height:1.45pt;z-index:251885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" fillcolor="black" stroked="f">
                <w10:wrap anchorx="page"/>
              </v:rect>
            </w:pict>
          </mc:Fallback>
        </mc:AlternateContent>
      </w:r>
      <w:r>
        <w:rPr>
          <w:noProof/>
          <w:lang w:val="en-US" w:eastAsia="en-US" w:bidi="ar-SA"/>
        </w:rPr>
        <mc:AlternateContent>
          <mc:Choice Requires="wps">
            <w:drawing>
              <wp:anchor distT="0" distB="0" distL="114300" distR="114300" simplePos="0" relativeHeight="251886592" behindDoc="0" locked="0" layoutInCell="1" allowOverlap="1">
                <wp:simplePos x="0" y="0"/>
                <wp:positionH relativeFrom="page">
                  <wp:posOffset>8299450</wp:posOffset>
                </wp:positionH>
                <wp:positionV relativeFrom="paragraph">
                  <wp:posOffset>542290</wp:posOffset>
                </wp:positionV>
                <wp:extent cx="822960" cy="0"/>
                <wp:effectExtent l="0" t="0" r="0" b="0"/>
                <wp:wrapNone/>
                <wp:docPr id="261"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53DCA30" id="Line 261" o:spid="_x0000_s1026" style="position:absolute;z-index:251886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3.5pt,42.7pt" to="718.3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" strokeweight=".72pt">
                <w10:wrap anchorx="page"/>
              </v:line>
            </w:pict>
          </mc:Fallback>
        </mc:AlternateContent>
      </w:r>
      <w:r w:rsidR="002B51CD">
        <w:rPr>
          <w:b/>
          <w:i/>
          <w:sz w:val="15"/>
        </w:rPr>
        <w:t>Други</w:t>
      </w:r>
      <w:r w:rsidR="002B51CD">
        <w:rPr>
          <w:b/>
          <w:i/>
          <w:spacing w:val="-17"/>
          <w:sz w:val="15"/>
        </w:rPr>
        <w:t xml:space="preserve"> </w:t>
      </w:r>
      <w:r w:rsidR="002B51CD">
        <w:rPr>
          <w:b/>
          <w:i/>
          <w:sz w:val="15"/>
        </w:rPr>
        <w:t>изменения</w:t>
      </w:r>
      <w:r w:rsidR="002B51CD">
        <w:rPr>
          <w:b/>
          <w:i/>
          <w:spacing w:val="-17"/>
          <w:sz w:val="15"/>
        </w:rPr>
        <w:t xml:space="preserve"> </w:t>
      </w:r>
      <w:r w:rsidR="002B51CD">
        <w:rPr>
          <w:b/>
          <w:i/>
          <w:sz w:val="15"/>
        </w:rPr>
        <w:t>в</w:t>
      </w:r>
      <w:r w:rsidR="002B51CD">
        <w:rPr>
          <w:b/>
          <w:i/>
          <w:spacing w:val="-16"/>
          <w:sz w:val="15"/>
        </w:rPr>
        <w:t xml:space="preserve"> </w:t>
      </w:r>
      <w:r w:rsidR="002B51CD">
        <w:rPr>
          <w:b/>
          <w:i/>
          <w:sz w:val="15"/>
        </w:rPr>
        <w:t>собствения</w:t>
      </w:r>
      <w:r w:rsidR="002B51CD">
        <w:rPr>
          <w:b/>
          <w:i/>
          <w:spacing w:val="-17"/>
          <w:sz w:val="15"/>
        </w:rPr>
        <w:t xml:space="preserve"> </w:t>
      </w:r>
      <w:r w:rsidR="002B51CD">
        <w:rPr>
          <w:b/>
          <w:i/>
          <w:sz w:val="15"/>
        </w:rPr>
        <w:t>капитал</w:t>
      </w:r>
    </w:p>
    <w:p w:rsidR="002D2214" w:rsidRDefault="002B51CD">
      <w:pPr>
        <w:spacing w:before="3"/>
        <w:ind w:left="136"/>
        <w:rPr>
          <w:b/>
          <w:i/>
          <w:sz w:val="16"/>
        </w:rPr>
      </w:pPr>
      <w:r>
        <w:br w:type="column"/>
      </w:r>
      <w:r>
        <w:rPr>
          <w:b/>
          <w:i/>
          <w:sz w:val="16"/>
        </w:rPr>
        <w:t>500</w:t>
      </w:r>
    </w:p>
    <w:p w:rsidR="002D2214" w:rsidRDefault="002B51CD">
      <w:pPr>
        <w:spacing w:before="3"/>
        <w:ind w:left="136"/>
        <w:rPr>
          <w:b/>
          <w:i/>
          <w:sz w:val="16"/>
        </w:rPr>
      </w:pPr>
      <w:r>
        <w:br w:type="column"/>
      </w:r>
      <w:r>
        <w:rPr>
          <w:b/>
          <w:i/>
          <w:sz w:val="16"/>
        </w:rPr>
        <w:t>500</w:t>
      </w:r>
    </w:p>
    <w:p w:rsidR="002D2214" w:rsidRDefault="002D2214">
      <w:pPr>
        <w:rPr>
          <w:sz w:val="16"/>
        </w:rPr>
        <w:sectPr w:rsidR="002D2214">
          <w:type w:val="continuous"/>
          <w:pgSz w:w="15840" w:h="12240" w:orient="landscape"/>
          <w:pgMar w:top="660" w:right="1360" w:bottom="280" w:left="1640" w:header="708" w:footer="708" w:gutter="0"/>
          <w:cols w:num="3" w:space="708" w:equalWidth="0">
            <w:col w:w="2758" w:space="1596"/>
            <w:col w:w="400" w:space="7526"/>
            <w:col w:w="560"/>
          </w:cols>
        </w:sectPr>
      </w:pPr>
    </w:p>
    <w:p w:rsidR="002D2214" w:rsidRDefault="00A43871">
      <w:pPr>
        <w:tabs>
          <w:tab w:val="left" w:pos="6922"/>
          <w:tab w:val="left" w:pos="8892"/>
          <w:tab w:val="left" w:pos="11422"/>
        </w:tabs>
        <w:spacing w:line="20" w:lineRule="exact"/>
        <w:ind w:left="101"/>
        <w:rPr>
          <w:sz w:val="2"/>
        </w:rPr>
      </w:pPr>
      <w:r>
        <w:rPr>
          <w:noProof/>
          <w:sz w:val="2"/>
          <w:lang w:val="en-US" w:eastAsia="en-US" w:bidi="ar-SA"/>
        </w:rPr>
        <mc:AlternateContent>
          <mc:Choice Requires="wpg">
            <w:drawing>
              <wp:inline distT="0" distB="0" distL="0" distR="0">
                <wp:extent cx="2400300" cy="9525"/>
                <wp:effectExtent l="10795" t="9525" r="8255" b="0"/>
                <wp:docPr id="259"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9525"/>
                          <a:chOff x="0" y="0"/>
                          <a:chExt cx="3780" cy="15"/>
                        </a:xfrm>
                      </wpg:grpSpPr>
                      <wps:wsp>
                        <wps:cNvPr id="260" name="Line 260"/>
                        <wps:cNvCnPr>
                          <a:cxnSpLocks noChangeShapeType="1"/>
                        </wps:cNvCnPr>
                        <wps:spPr bwMode="auto">
                          <a:xfrm>
                            <a:off x="0" y="7"/>
                            <a:ext cx="37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3FA32BC" id="Group 259" o:spid="_x0000_s1026" style="width:189pt;height:.75pt;mso-position-horizontal-relative:char;mso-position-vertical-relative:line" coordsize="378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">
                <v:line id="Line 260" o:spid="_x0000_s1027" style="position:absolute;visibility:visible;mso-wrap-style:square" from="0,7" to="37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" strokeweight=".72pt"/>
                <w10:anchorlock/>
              </v:group>
            </w:pict>
          </mc:Fallback>
        </mc:AlternateContent>
      </w:r>
      <w:r w:rsidR="002B51CD">
        <w:rPr>
          <w:rFonts w:ascii="Times New Roman"/>
          <w:spacing w:val="77"/>
          <w:sz w:val="2"/>
        </w:rPr>
        <w:t xml:space="preserve"> </w:t>
      </w:r>
      <w:r>
        <w:rPr>
          <w:noProof/>
          <w:spacing w:val="77"/>
          <w:sz w:val="2"/>
          <w:lang w:val="en-US" w:eastAsia="en-US" w:bidi="ar-SA"/>
        </w:rPr>
        <mc:AlternateContent>
          <mc:Choice Requires="wpg">
            <w:drawing>
              <wp:inline distT="0" distB="0" distL="0" distR="0">
                <wp:extent cx="504825" cy="9525"/>
                <wp:effectExtent l="10160" t="9525" r="8890" b="0"/>
                <wp:docPr id="257"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9525"/>
                          <a:chOff x="0" y="0"/>
                          <a:chExt cx="795" cy="15"/>
                        </a:xfrm>
                      </wpg:grpSpPr>
                      <wps:wsp>
                        <wps:cNvPr id="258" name="Line 258"/>
                        <wps:cNvCnPr>
                          <a:cxnSpLocks noChangeShapeType="1"/>
                        </wps:cNvCnPr>
                        <wps:spPr bwMode="auto">
                          <a:xfrm>
                            <a:off x="0" y="7"/>
                            <a:ext cx="79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0DDF6C8F" id="Group 257" o:spid="_x0000_s1026" style="width:39.75pt;height:.75pt;mso-position-horizontal-relative:char;mso-position-vertical-relative:line" coordsize="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">
                <v:line id="Line 258" o:spid="_x0000_s1027" style="position:absolute;visibility:visible;mso-wrap-style:square" from="0,7" to="7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" strokeweight=".72pt"/>
                <w10:anchorlock/>
              </v:group>
            </w:pict>
          </mc:Fallback>
        </mc:AlternateContent>
      </w:r>
      <w:r w:rsidR="002B51CD">
        <w:rPr>
          <w:rFonts w:ascii="Times New Roman"/>
          <w:spacing w:val="76"/>
          <w:sz w:val="2"/>
        </w:rPr>
        <w:t xml:space="preserve"> </w:t>
      </w:r>
      <w:r>
        <w:rPr>
          <w:noProof/>
          <w:spacing w:val="76"/>
          <w:sz w:val="2"/>
          <w:lang w:val="en-US" w:eastAsia="en-US" w:bidi="ar-SA"/>
        </w:rPr>
        <mc:AlternateContent>
          <mc:Choice Requires="wpg">
            <w:drawing>
              <wp:inline distT="0" distB="0" distL="0" distR="0">
                <wp:extent cx="504825" cy="9525"/>
                <wp:effectExtent l="8255" t="9525" r="10795" b="0"/>
                <wp:docPr id="255"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9525"/>
                          <a:chOff x="0" y="0"/>
                          <a:chExt cx="795" cy="15"/>
                        </a:xfrm>
                      </wpg:grpSpPr>
                      <wps:wsp>
                        <wps:cNvPr id="256" name="Line 256"/>
                        <wps:cNvCnPr>
                          <a:cxnSpLocks noChangeShapeType="1"/>
                        </wps:cNvCnPr>
                        <wps:spPr bwMode="auto">
                          <a:xfrm>
                            <a:off x="0" y="7"/>
                            <a:ext cx="79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4D1AA798" id="Group 255" o:spid="_x0000_s1026" style="width:39.75pt;height:.75pt;mso-position-horizontal-relative:char;mso-position-vertical-relative:line" coordsize="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">
                <v:line id="Line 256" o:spid="_x0000_s1027" style="position:absolute;visibility:visible;mso-wrap-style:square" from="0,7" to="7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" strokeweight=".72pt"/>
                <w10:anchorlock/>
              </v:group>
            </w:pict>
          </mc:Fallback>
        </mc:AlternateContent>
      </w:r>
      <w:r w:rsidR="002B51CD">
        <w:rPr>
          <w:rFonts w:ascii="Times New Roman"/>
          <w:spacing w:val="76"/>
          <w:sz w:val="2"/>
        </w:rPr>
        <w:t xml:space="preserve"> </w:t>
      </w:r>
      <w:r>
        <w:rPr>
          <w:noProof/>
          <w:spacing w:val="76"/>
          <w:sz w:val="2"/>
          <w:lang w:val="en-US" w:eastAsia="en-US" w:bidi="ar-SA"/>
        </w:rPr>
        <mc:AlternateContent>
          <mc:Choice Requires="wpg">
            <w:drawing>
              <wp:inline distT="0" distB="0" distL="0" distR="0">
                <wp:extent cx="504825" cy="9525"/>
                <wp:effectExtent l="6350" t="9525" r="12700" b="0"/>
                <wp:docPr id="253"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9525"/>
                          <a:chOff x="0" y="0"/>
                          <a:chExt cx="795" cy="15"/>
                        </a:xfrm>
                      </wpg:grpSpPr>
                      <wps:wsp>
                        <wps:cNvPr id="254" name="Line 254"/>
                        <wps:cNvCnPr>
                          <a:cxnSpLocks noChangeShapeType="1"/>
                        </wps:cNvCnPr>
                        <wps:spPr bwMode="auto">
                          <a:xfrm>
                            <a:off x="0" y="7"/>
                            <a:ext cx="79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322709A4" id="Group 253" o:spid="_x0000_s1026" style="width:39.75pt;height:.75pt;mso-position-horizontal-relative:char;mso-position-vertical-relative:line" coordsize="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">
                <v:line id="Line 254" o:spid="_x0000_s1027" style="position:absolute;visibility:visible;mso-wrap-style:square" from="0,7" to="7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" strokeweight=".72pt"/>
                <w10:anchorlock/>
              </v:group>
            </w:pict>
          </mc:Fallback>
        </mc:AlternateContent>
      </w:r>
      <w:r w:rsidR="002B51CD">
        <w:rPr>
          <w:spacing w:val="76"/>
          <w:sz w:val="2"/>
        </w:rPr>
        <w:tab/>
      </w:r>
      <w:r>
        <w:rPr>
          <w:noProof/>
          <w:spacing w:val="76"/>
          <w:sz w:val="2"/>
          <w:lang w:val="en-US" w:eastAsia="en-US" w:bidi="ar-SA"/>
        </w:rPr>
        <mc:AlternateContent>
          <mc:Choice Requires="wpg">
            <w:drawing>
              <wp:inline distT="0" distB="0" distL="0" distR="0">
                <wp:extent cx="504825" cy="9525"/>
                <wp:effectExtent l="5715" t="9525" r="13335" b="0"/>
                <wp:docPr id="251"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9525"/>
                          <a:chOff x="0" y="0"/>
                          <a:chExt cx="795" cy="15"/>
                        </a:xfrm>
                      </wpg:grpSpPr>
                      <wps:wsp>
                        <wps:cNvPr id="252" name="Line 252"/>
                        <wps:cNvCnPr>
                          <a:cxnSpLocks noChangeShapeType="1"/>
                        </wps:cNvCnPr>
                        <wps:spPr bwMode="auto">
                          <a:xfrm>
                            <a:off x="0" y="7"/>
                            <a:ext cx="79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07EC1032" id="Group 251" o:spid="_x0000_s1026" style="width:39.75pt;height:.75pt;mso-position-horizontal-relative:char;mso-position-vertical-relative:line" coordsize="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">
                <v:line id="Line 252" o:spid="_x0000_s1027" style="position:absolute;visibility:visible;mso-wrap-style:square" from="0,7" to="7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" strokeweight=".72pt"/>
                <w10:anchorlock/>
              </v:group>
            </w:pict>
          </mc:Fallback>
        </mc:AlternateContent>
      </w:r>
      <w:r w:rsidR="002B51CD">
        <w:rPr>
          <w:rFonts w:ascii="Times New Roman"/>
          <w:spacing w:val="76"/>
          <w:sz w:val="2"/>
        </w:rPr>
        <w:t xml:space="preserve"> </w:t>
      </w:r>
      <w:r>
        <w:rPr>
          <w:noProof/>
          <w:spacing w:val="76"/>
          <w:sz w:val="2"/>
          <w:lang w:val="en-US" w:eastAsia="en-US" w:bidi="ar-SA"/>
        </w:rPr>
        <mc:AlternateContent>
          <mc:Choice Requires="wpg">
            <w:drawing>
              <wp:inline distT="0" distB="0" distL="0" distR="0">
                <wp:extent cx="504825" cy="9525"/>
                <wp:effectExtent l="13335" t="9525" r="5715" b="0"/>
                <wp:docPr id="249"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9525"/>
                          <a:chOff x="0" y="0"/>
                          <a:chExt cx="795" cy="15"/>
                        </a:xfrm>
                      </wpg:grpSpPr>
                      <wps:wsp>
                        <wps:cNvPr id="250" name="Line 250"/>
                        <wps:cNvCnPr>
                          <a:cxnSpLocks noChangeShapeType="1"/>
                        </wps:cNvCnPr>
                        <wps:spPr bwMode="auto">
                          <a:xfrm>
                            <a:off x="0" y="7"/>
                            <a:ext cx="79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4CCB82D0" id="Group 249" o:spid="_x0000_s1026" style="width:39.75pt;height:.75pt;mso-position-horizontal-relative:char;mso-position-vertical-relative:line" coordsize="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">
                <v:line id="Line 250" o:spid="_x0000_s1027" style="position:absolute;visibility:visible;mso-wrap-style:square" from="0,7" to="7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" strokeweight=".72pt"/>
                <w10:anchorlock/>
              </v:group>
            </w:pict>
          </mc:Fallback>
        </mc:AlternateContent>
      </w:r>
      <w:r w:rsidR="002B51CD">
        <w:rPr>
          <w:spacing w:val="76"/>
          <w:sz w:val="2"/>
        </w:rPr>
        <w:tab/>
      </w:r>
      <w:r>
        <w:rPr>
          <w:noProof/>
          <w:spacing w:val="76"/>
          <w:sz w:val="2"/>
          <w:lang w:val="en-US" w:eastAsia="en-US" w:bidi="ar-SA"/>
        </w:rPr>
        <mc:AlternateContent>
          <mc:Choice Requires="wpg">
            <w:drawing>
              <wp:inline distT="0" distB="0" distL="0" distR="0">
                <wp:extent cx="1437640" cy="9525"/>
                <wp:effectExtent l="12065" t="9525" r="7620" b="0"/>
                <wp:docPr id="247"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7640" cy="9525"/>
                          <a:chOff x="0" y="0"/>
                          <a:chExt cx="2264" cy="15"/>
                        </a:xfrm>
                      </wpg:grpSpPr>
                      <wps:wsp>
                        <wps:cNvPr id="248" name="Line 248"/>
                        <wps:cNvCnPr>
                          <a:cxnSpLocks noChangeShapeType="1"/>
                        </wps:cNvCnPr>
                        <wps:spPr bwMode="auto">
                          <a:xfrm>
                            <a:off x="0" y="7"/>
                            <a:ext cx="226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60946C05" id="Group 247" o:spid="_x0000_s1026" style="width:113.2pt;height:.75pt;mso-position-horizontal-relative:char;mso-position-vertical-relative:line" coordsize="22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">
                <v:line id="Line 248" o:spid="_x0000_s1027" style="position:absolute;visibility:visible;mso-wrap-style:square" from="0,7" to="22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" strokeweight=".72pt"/>
                <w10:anchorlock/>
              </v:group>
            </w:pict>
          </mc:Fallback>
        </mc:AlternateContent>
      </w:r>
      <w:r w:rsidR="002B51CD">
        <w:rPr>
          <w:spacing w:val="76"/>
          <w:sz w:val="2"/>
        </w:rPr>
        <w:tab/>
      </w:r>
      <w:r>
        <w:rPr>
          <w:noProof/>
          <w:spacing w:val="76"/>
          <w:sz w:val="2"/>
          <w:lang w:val="en-US" w:eastAsia="en-US" w:bidi="ar-SA"/>
        </w:rPr>
        <mc:AlternateContent>
          <mc:Choice Requires="wpg">
            <w:drawing>
              <wp:inline distT="0" distB="0" distL="0" distR="0">
                <wp:extent cx="822960" cy="9525"/>
                <wp:effectExtent l="5715" t="9525" r="9525" b="0"/>
                <wp:docPr id="245"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 cy="9525"/>
                          <a:chOff x="0" y="0"/>
                          <a:chExt cx="1296" cy="15"/>
                        </a:xfrm>
                      </wpg:grpSpPr>
                      <wps:wsp>
                        <wps:cNvPr id="246" name="Line 246"/>
                        <wps:cNvCnPr>
                          <a:cxnSpLocks noChangeShapeType="1"/>
                        </wps:cNvCnPr>
                        <wps:spPr bwMode="auto">
                          <a:xfrm>
                            <a:off x="0" y="7"/>
                            <a:ext cx="129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7F137908" id="Group 245" o:spid="_x0000_s1026" style="width:64.8pt;height:.75pt;mso-position-horizontal-relative:char;mso-position-vertical-relative:line" coordsize="12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">
                <v:line id="Line 246" o:spid="_x0000_s1027" style="position:absolute;visibility:visible;mso-wrap-style:square" from="0,7" to="12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" strokeweight=".72pt"/>
                <w10:anchorlock/>
              </v:group>
            </w:pict>
          </mc:Fallback>
        </mc:AlternateContent>
      </w:r>
    </w:p>
    <w:p w:rsidR="002D2214" w:rsidRDefault="00A43871">
      <w:pPr>
        <w:pStyle w:val="BodyText"/>
        <w:spacing w:before="7"/>
        <w:rPr>
          <w:i/>
          <w:sz w:val="14"/>
        </w:rPr>
      </w:pPr>
      <w:r>
        <w:rPr>
          <w:noProof/>
          <w:lang w:val="en-US" w:eastAsia="en-US" w:bidi="ar-SA"/>
        </w:rPr>
        <mc:AlternateContent>
          <mc:Choice Requires="wpg">
            <w:drawing>
              <wp:anchor distT="0" distB="0" distL="0" distR="0" simplePos="0" relativeHeight="251762688" behindDoc="1" locked="0" layoutInCell="1" allowOverlap="1">
                <wp:simplePos x="0" y="0"/>
                <wp:positionH relativeFrom="page">
                  <wp:posOffset>1111250</wp:posOffset>
                </wp:positionH>
                <wp:positionV relativeFrom="paragraph">
                  <wp:posOffset>130175</wp:posOffset>
                </wp:positionV>
                <wp:extent cx="2400300" cy="157480"/>
                <wp:effectExtent l="0" t="0" r="0" b="0"/>
                <wp:wrapTopAndBottom/>
                <wp:docPr id="240"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157480"/>
                          <a:chOff x="1750" y="205"/>
                          <a:chExt cx="3780" cy="248"/>
                        </a:xfrm>
                      </wpg:grpSpPr>
                      <wps:wsp>
                        <wps:cNvPr id="241" name="Rectangle 244"/>
                        <wps:cNvSpPr>
                          <a:spLocks noChangeArrowheads="1"/>
                        </wps:cNvSpPr>
                        <wps:spPr bwMode="auto">
                          <a:xfrm>
                            <a:off x="1756" y="212"/>
                            <a:ext cx="3773" cy="228"/>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Line 243"/>
                        <wps:cNvCnPr>
                          <a:cxnSpLocks noChangeShapeType="1"/>
                        </wps:cNvCnPr>
                        <wps:spPr bwMode="auto">
                          <a:xfrm>
                            <a:off x="1750" y="212"/>
                            <a:ext cx="37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Rectangle 242"/>
                        <wps:cNvSpPr>
                          <a:spLocks noChangeArrowheads="1"/>
                        </wps:cNvSpPr>
                        <wps:spPr bwMode="auto">
                          <a:xfrm>
                            <a:off x="1749" y="423"/>
                            <a:ext cx="3780"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Text Box 241"/>
                        <wps:cNvSpPr txBox="1">
                          <a:spLocks noChangeArrowheads="1"/>
                        </wps:cNvSpPr>
                        <wps:spPr bwMode="auto">
                          <a:xfrm>
                            <a:off x="1749" y="205"/>
                            <a:ext cx="3780"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214" w:rsidRDefault="002B51CD">
                              <w:pPr>
                                <w:spacing w:before="30"/>
                                <w:ind w:left="84"/>
                                <w:rPr>
                                  <w:b/>
                                  <w:sz w:val="16"/>
                                </w:rPr>
                              </w:pPr>
                              <w:r>
                                <w:rPr>
                                  <w:b/>
                                  <w:sz w:val="16"/>
                                </w:rPr>
                                <w:t>Остатък към 30.9.2019 г.</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240" o:spid="_x0000_s1092" style="position:absolute;margin-left:87.5pt;margin-top:10.25pt;width:189pt;height:12.4pt;z-index:-251553792;mso-wrap-distance-left:0;mso-wrap-distance-right:0;mso-position-horizontal-relative:page" coordorigin="1750,205" coordsize="3780,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">
                <v:rect id="Rectangle 244" o:spid="_x0000_s1093" style="position:absolute;left:1756;top:212;width:3773;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" fillcolor="#ff9" stroked="f"/>
                <v:line id="Line 243" o:spid="_x0000_s1094" style="position:absolute;visibility:visible;mso-wrap-style:square" from="1750,212" to="5530,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" strokeweight=".72pt"/>
                <v:rect id="Rectangle 242" o:spid="_x0000_s1095" style="position:absolute;left:1749;top:423;width:378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" fillcolor="black" stroked="f"/>
                <v:shape id="Text Box 241" o:spid="_x0000_s1096" type="#_x0000_t202" style="position:absolute;left:1749;top:205;width:3780;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o9Q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BTqo9QxQAAANwAAAAP&#10;AAAAAAAAAAAAAAAAAAcCAABkcnMvZG93bnJldi54bWxQSwUGAAAAAAMAAwC3AAAA+QIAAAAA&#10;" filled="f" stroked="f">
                  <v:textbox inset="0,0,0,0">
                    <w:txbxContent>
                      <w:p w:rsidR="002D2214" w:rsidRDefault="002B51CD">
                        <w:pPr>
                          <w:spacing w:before="30"/>
                          <w:ind w:left="84"/>
                          <w:rPr>
                            <w:b/>
                            <w:sz w:val="16"/>
                          </w:rPr>
                        </w:pPr>
                        <w:r>
                          <w:rPr>
                            <w:b/>
                            <w:sz w:val="16"/>
                          </w:rPr>
                          <w:t>Остатък към 30.9.2019 г.</w:t>
                        </w:r>
                      </w:p>
                    </w:txbxContent>
                  </v:textbox>
                </v:shape>
                <w10:wrap type="topAndBottom" anchorx="page"/>
              </v:group>
            </w:pict>
          </mc:Fallback>
        </mc:AlternateContent>
      </w:r>
      <w:r>
        <w:rPr>
          <w:noProof/>
          <w:lang w:val="en-US" w:eastAsia="en-US" w:bidi="ar-SA"/>
        </w:rPr>
        <mc:AlternateContent>
          <mc:Choice Requires="wpg">
            <w:drawing>
              <wp:anchor distT="0" distB="0" distL="0" distR="0" simplePos="0" relativeHeight="251764736" behindDoc="1" locked="0" layoutInCell="1" allowOverlap="1">
                <wp:simplePos x="0" y="0"/>
                <wp:positionH relativeFrom="page">
                  <wp:posOffset>3584575</wp:posOffset>
                </wp:positionH>
                <wp:positionV relativeFrom="paragraph">
                  <wp:posOffset>130175</wp:posOffset>
                </wp:positionV>
                <wp:extent cx="504825" cy="157480"/>
                <wp:effectExtent l="0" t="0" r="0" b="0"/>
                <wp:wrapTopAndBottom/>
                <wp:docPr id="235"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157480"/>
                          <a:chOff x="5645" y="205"/>
                          <a:chExt cx="795" cy="248"/>
                        </a:xfrm>
                      </wpg:grpSpPr>
                      <wps:wsp>
                        <wps:cNvPr id="236" name="Rectangle 239"/>
                        <wps:cNvSpPr>
                          <a:spLocks noChangeArrowheads="1"/>
                        </wps:cNvSpPr>
                        <wps:spPr bwMode="auto">
                          <a:xfrm>
                            <a:off x="5644" y="212"/>
                            <a:ext cx="795" cy="228"/>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Line 238"/>
                        <wps:cNvCnPr>
                          <a:cxnSpLocks noChangeShapeType="1"/>
                        </wps:cNvCnPr>
                        <wps:spPr bwMode="auto">
                          <a:xfrm>
                            <a:off x="5645" y="212"/>
                            <a:ext cx="79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Rectangle 237"/>
                        <wps:cNvSpPr>
                          <a:spLocks noChangeArrowheads="1"/>
                        </wps:cNvSpPr>
                        <wps:spPr bwMode="auto">
                          <a:xfrm>
                            <a:off x="5644" y="423"/>
                            <a:ext cx="79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Text Box 236"/>
                        <wps:cNvSpPr txBox="1">
                          <a:spLocks noChangeArrowheads="1"/>
                        </wps:cNvSpPr>
                        <wps:spPr bwMode="auto">
                          <a:xfrm>
                            <a:off x="5644" y="205"/>
                            <a:ext cx="795"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214" w:rsidRDefault="002B51CD">
                              <w:pPr>
                                <w:spacing w:before="30"/>
                                <w:ind w:left="484"/>
                                <w:rPr>
                                  <w:b/>
                                  <w:sz w:val="16"/>
                                </w:rPr>
                              </w:pPr>
                              <w:r>
                                <w:rPr>
                                  <w:b/>
                                  <w:sz w:val="16"/>
                                </w:rPr>
                                <w:t>500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235" o:spid="_x0000_s1097" style="position:absolute;margin-left:282.25pt;margin-top:10.25pt;width:39.75pt;height:12.4pt;z-index:-251551744;mso-wrap-distance-left:0;mso-wrap-distance-right:0;mso-position-horizontal-relative:page" coordorigin="5645,205" coordsize="795,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">
                <v:rect id="Rectangle 239" o:spid="_x0000_s1098" style="position:absolute;left:5644;top:212;width:795;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" fillcolor="#ff9" stroked="f"/>
                <v:line id="Line 238" o:spid="_x0000_s1099" style="position:absolute;visibility:visible;mso-wrap-style:square" from="5645,212" to="6439,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" strokeweight=".72pt"/>
                <v:rect id="Rectangle 237" o:spid="_x0000_s1100" style="position:absolute;left:5644;top:423;width:79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" fillcolor="black" stroked="f"/>
                <v:shape id="Text Box 236" o:spid="_x0000_s1101" type="#_x0000_t202" style="position:absolute;left:5644;top:205;width:795;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VOzxAAAANwAAAAPAAAAZHJzL2Rvd25yZXYueG1sRI9Ba8JA&#10;FITvgv9heYI33agg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OWtU7PEAAAA3AAAAA8A&#10;AAAAAAAAAAAAAAAABwIAAGRycy9kb3ducmV2LnhtbFBLBQYAAAAAAwADALcAAAD4AgAAAAA=&#10;" filled="f" stroked="f">
                  <v:textbox inset="0,0,0,0">
                    <w:txbxContent>
                      <w:p w:rsidR="002D2214" w:rsidRDefault="002B51CD">
                        <w:pPr>
                          <w:spacing w:before="30"/>
                          <w:ind w:left="484"/>
                          <w:rPr>
                            <w:b/>
                            <w:sz w:val="16"/>
                          </w:rPr>
                        </w:pPr>
                        <w:r>
                          <w:rPr>
                            <w:b/>
                            <w:sz w:val="16"/>
                          </w:rPr>
                          <w:t>500</w:t>
                        </w:r>
                      </w:p>
                    </w:txbxContent>
                  </v:textbox>
                </v:shape>
                <w10:wrap type="topAndBottom" anchorx="page"/>
              </v:group>
            </w:pict>
          </mc:Fallback>
        </mc:AlternateContent>
      </w:r>
      <w:r>
        <w:rPr>
          <w:noProof/>
          <w:lang w:val="en-US" w:eastAsia="en-US" w:bidi="ar-SA"/>
        </w:rPr>
        <mc:AlternateContent>
          <mc:Choice Requires="wpg">
            <w:drawing>
              <wp:anchor distT="0" distB="0" distL="0" distR="0" simplePos="0" relativeHeight="251766784" behindDoc="1" locked="0" layoutInCell="1" allowOverlap="1">
                <wp:simplePos x="0" y="0"/>
                <wp:positionH relativeFrom="page">
                  <wp:posOffset>4161790</wp:posOffset>
                </wp:positionH>
                <wp:positionV relativeFrom="paragraph">
                  <wp:posOffset>130175</wp:posOffset>
                </wp:positionV>
                <wp:extent cx="504825" cy="157480"/>
                <wp:effectExtent l="0" t="0" r="0" b="0"/>
                <wp:wrapTopAndBottom/>
                <wp:docPr id="230"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157480"/>
                          <a:chOff x="6554" y="205"/>
                          <a:chExt cx="795" cy="248"/>
                        </a:xfrm>
                      </wpg:grpSpPr>
                      <wps:wsp>
                        <wps:cNvPr id="231" name="Rectangle 234"/>
                        <wps:cNvSpPr>
                          <a:spLocks noChangeArrowheads="1"/>
                        </wps:cNvSpPr>
                        <wps:spPr bwMode="auto">
                          <a:xfrm>
                            <a:off x="6554" y="212"/>
                            <a:ext cx="795" cy="228"/>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Line 233"/>
                        <wps:cNvCnPr>
                          <a:cxnSpLocks noChangeShapeType="1"/>
                        </wps:cNvCnPr>
                        <wps:spPr bwMode="auto">
                          <a:xfrm>
                            <a:off x="6554" y="212"/>
                            <a:ext cx="7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Rectangle 232"/>
                        <wps:cNvSpPr>
                          <a:spLocks noChangeArrowheads="1"/>
                        </wps:cNvSpPr>
                        <wps:spPr bwMode="auto">
                          <a:xfrm>
                            <a:off x="6554" y="423"/>
                            <a:ext cx="79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Text Box 231"/>
                        <wps:cNvSpPr txBox="1">
                          <a:spLocks noChangeArrowheads="1"/>
                        </wps:cNvSpPr>
                        <wps:spPr bwMode="auto">
                          <a:xfrm>
                            <a:off x="6554" y="205"/>
                            <a:ext cx="795"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214" w:rsidRDefault="002B51CD">
                              <w:pPr>
                                <w:spacing w:before="30"/>
                                <w:ind w:left="506"/>
                                <w:rPr>
                                  <w:b/>
                                  <w:sz w:val="16"/>
                                </w:rPr>
                              </w:pPr>
                              <w:r>
                                <w:rPr>
                                  <w:b/>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230" o:spid="_x0000_s1102" style="position:absolute;margin-left:327.7pt;margin-top:10.25pt;width:39.75pt;height:12.4pt;z-index:-251549696;mso-wrap-distance-left:0;mso-wrap-distance-right:0;mso-position-horizontal-relative:page" coordorigin="6554,205" coordsize="795,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">
                <v:rect id="Rectangle 234" o:spid="_x0000_s1103" style="position:absolute;left:6554;top:212;width:795;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" fillcolor="#ff9" stroked="f"/>
                <v:line id="Line 233" o:spid="_x0000_s1104" style="position:absolute;visibility:visible;mso-wrap-style:square" from="6554,212" to="7349,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" strokeweight=".72pt"/>
                <v:rect id="Rectangle 232" o:spid="_x0000_s1105" style="position:absolute;left:6554;top:423;width:79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" fillcolor="black" stroked="f"/>
                <v:shape id="Text Box 231" o:spid="_x0000_s1106" type="#_x0000_t202" style="position:absolute;left:6554;top:205;width:795;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w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C6z8LcYAAADcAAAA&#10;DwAAAAAAAAAAAAAAAAAHAgAAZHJzL2Rvd25yZXYueG1sUEsFBgAAAAADAAMAtwAAAPoCAAAAAA==&#10;" filled="f" stroked="f">
                  <v:textbox inset="0,0,0,0">
                    <w:txbxContent>
                      <w:p w:rsidR="002D2214" w:rsidRDefault="002B51CD">
                        <w:pPr>
                          <w:spacing w:before="30"/>
                          <w:ind w:left="506"/>
                          <w:rPr>
                            <w:b/>
                            <w:sz w:val="16"/>
                          </w:rPr>
                        </w:pPr>
                        <w:r>
                          <w:rPr>
                            <w:b/>
                            <w:sz w:val="16"/>
                          </w:rPr>
                          <w:t>-</w:t>
                        </w:r>
                      </w:p>
                    </w:txbxContent>
                  </v:textbox>
                </v:shape>
                <w10:wrap type="topAndBottom" anchorx="page"/>
              </v:group>
            </w:pict>
          </mc:Fallback>
        </mc:AlternateContent>
      </w:r>
      <w:r>
        <w:rPr>
          <w:noProof/>
          <w:lang w:val="en-US" w:eastAsia="en-US" w:bidi="ar-SA"/>
        </w:rPr>
        <mc:AlternateContent>
          <mc:Choice Requires="wpg">
            <w:drawing>
              <wp:anchor distT="0" distB="0" distL="0" distR="0" simplePos="0" relativeHeight="251768832" behindDoc="1" locked="0" layoutInCell="1" allowOverlap="1">
                <wp:simplePos x="0" y="0"/>
                <wp:positionH relativeFrom="page">
                  <wp:posOffset>4739640</wp:posOffset>
                </wp:positionH>
                <wp:positionV relativeFrom="paragraph">
                  <wp:posOffset>130175</wp:posOffset>
                </wp:positionV>
                <wp:extent cx="504825" cy="157480"/>
                <wp:effectExtent l="0" t="0" r="0" b="0"/>
                <wp:wrapTopAndBottom/>
                <wp:docPr id="225"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157480"/>
                          <a:chOff x="7464" y="205"/>
                          <a:chExt cx="795" cy="248"/>
                        </a:xfrm>
                      </wpg:grpSpPr>
                      <wps:wsp>
                        <wps:cNvPr id="226" name="Rectangle 229"/>
                        <wps:cNvSpPr>
                          <a:spLocks noChangeArrowheads="1"/>
                        </wps:cNvSpPr>
                        <wps:spPr bwMode="auto">
                          <a:xfrm>
                            <a:off x="7464" y="212"/>
                            <a:ext cx="795" cy="228"/>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Line 228"/>
                        <wps:cNvCnPr>
                          <a:cxnSpLocks noChangeShapeType="1"/>
                        </wps:cNvCnPr>
                        <wps:spPr bwMode="auto">
                          <a:xfrm>
                            <a:off x="7464" y="212"/>
                            <a:ext cx="79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 name="Rectangle 227"/>
                        <wps:cNvSpPr>
                          <a:spLocks noChangeArrowheads="1"/>
                        </wps:cNvSpPr>
                        <wps:spPr bwMode="auto">
                          <a:xfrm>
                            <a:off x="7464" y="423"/>
                            <a:ext cx="79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Text Box 226"/>
                        <wps:cNvSpPr txBox="1">
                          <a:spLocks noChangeArrowheads="1"/>
                        </wps:cNvSpPr>
                        <wps:spPr bwMode="auto">
                          <a:xfrm>
                            <a:off x="7464" y="205"/>
                            <a:ext cx="795"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214" w:rsidRDefault="002B51CD">
                              <w:pPr>
                                <w:spacing w:before="30"/>
                                <w:ind w:left="506"/>
                                <w:rPr>
                                  <w:b/>
                                  <w:sz w:val="16"/>
                                </w:rPr>
                              </w:pPr>
                              <w:r>
                                <w:rPr>
                                  <w:b/>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225" o:spid="_x0000_s1107" style="position:absolute;margin-left:373.2pt;margin-top:10.25pt;width:39.75pt;height:12.4pt;z-index:-251547648;mso-wrap-distance-left:0;mso-wrap-distance-right:0;mso-position-horizontal-relative:page" coordorigin="7464,205" coordsize="795,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">
                <v:rect id="Rectangle 229" o:spid="_x0000_s1108" style="position:absolute;left:7464;top:212;width:795;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" fillcolor="#ff9" stroked="f"/>
                <v:line id="Line 228" o:spid="_x0000_s1109" style="position:absolute;visibility:visible;mso-wrap-style:square" from="7464,212" to="8258,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" strokeweight=".72pt"/>
                <v:rect id="Rectangle 227" o:spid="_x0000_s1110" style="position:absolute;left:7464;top:423;width:79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" fillcolor="black" stroked="f"/>
                <v:shape id="Text Box 226" o:spid="_x0000_s1111" type="#_x0000_t202" style="position:absolute;left:7464;top:205;width:795;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" filled="f" stroked="f">
                  <v:textbox inset="0,0,0,0">
                    <w:txbxContent>
                      <w:p w:rsidR="002D2214" w:rsidRDefault="002B51CD">
                        <w:pPr>
                          <w:spacing w:before="30"/>
                          <w:ind w:left="506"/>
                          <w:rPr>
                            <w:b/>
                            <w:sz w:val="16"/>
                          </w:rPr>
                        </w:pPr>
                        <w:r>
                          <w:rPr>
                            <w:b/>
                            <w:sz w:val="16"/>
                          </w:rPr>
                          <w:t>-</w:t>
                        </w:r>
                      </w:p>
                    </w:txbxContent>
                  </v:textbox>
                </v:shape>
                <w10:wrap type="topAndBottom" anchorx="page"/>
              </v:group>
            </w:pict>
          </mc:Fallback>
        </mc:AlternateContent>
      </w:r>
      <w:r>
        <w:rPr>
          <w:noProof/>
          <w:lang w:val="en-US" w:eastAsia="en-US" w:bidi="ar-SA"/>
        </w:rPr>
        <mc:AlternateContent>
          <mc:Choice Requires="wpg">
            <w:drawing>
              <wp:anchor distT="0" distB="0" distL="0" distR="0" simplePos="0" relativeHeight="251770880" behindDoc="1" locked="0" layoutInCell="1" allowOverlap="1">
                <wp:simplePos x="0" y="0"/>
                <wp:positionH relativeFrom="page">
                  <wp:posOffset>5441950</wp:posOffset>
                </wp:positionH>
                <wp:positionV relativeFrom="paragraph">
                  <wp:posOffset>130175</wp:posOffset>
                </wp:positionV>
                <wp:extent cx="504825" cy="157480"/>
                <wp:effectExtent l="0" t="0" r="0" b="0"/>
                <wp:wrapTopAndBottom/>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157480"/>
                          <a:chOff x="8570" y="205"/>
                          <a:chExt cx="795" cy="248"/>
                        </a:xfrm>
                      </wpg:grpSpPr>
                      <wps:wsp>
                        <wps:cNvPr id="221" name="Rectangle 224"/>
                        <wps:cNvSpPr>
                          <a:spLocks noChangeArrowheads="1"/>
                        </wps:cNvSpPr>
                        <wps:spPr bwMode="auto">
                          <a:xfrm>
                            <a:off x="8570" y="212"/>
                            <a:ext cx="795" cy="228"/>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Line 223"/>
                        <wps:cNvCnPr>
                          <a:cxnSpLocks noChangeShapeType="1"/>
                        </wps:cNvCnPr>
                        <wps:spPr bwMode="auto">
                          <a:xfrm>
                            <a:off x="8570" y="212"/>
                            <a:ext cx="7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3" name="Rectangle 222"/>
                        <wps:cNvSpPr>
                          <a:spLocks noChangeArrowheads="1"/>
                        </wps:cNvSpPr>
                        <wps:spPr bwMode="auto">
                          <a:xfrm>
                            <a:off x="8570" y="423"/>
                            <a:ext cx="79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Text Box 221"/>
                        <wps:cNvSpPr txBox="1">
                          <a:spLocks noChangeArrowheads="1"/>
                        </wps:cNvSpPr>
                        <wps:spPr bwMode="auto">
                          <a:xfrm>
                            <a:off x="8570" y="205"/>
                            <a:ext cx="795"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214" w:rsidRDefault="002B51CD">
                              <w:pPr>
                                <w:spacing w:before="30"/>
                                <w:ind w:left="506"/>
                                <w:rPr>
                                  <w:b/>
                                  <w:sz w:val="16"/>
                                </w:rPr>
                              </w:pPr>
                              <w:r>
                                <w:rPr>
                                  <w:b/>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220" o:spid="_x0000_s1112" style="position:absolute;margin-left:428.5pt;margin-top:10.25pt;width:39.75pt;height:12.4pt;z-index:-251545600;mso-wrap-distance-left:0;mso-wrap-distance-right:0;mso-position-horizontal-relative:page" coordorigin="8570,205" coordsize="795,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">
                <v:rect id="Rectangle 224" o:spid="_x0000_s1113" style="position:absolute;left:8570;top:212;width:795;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" fillcolor="#ff9" stroked="f"/>
                <v:line id="Line 223" o:spid="_x0000_s1114" style="position:absolute;visibility:visible;mso-wrap-style:square" from="8570,212" to="9365,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" strokeweight=".72pt"/>
                <v:rect id="Rectangle 222" o:spid="_x0000_s1115" style="position:absolute;left:8570;top:423;width:79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BG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bAC3M/EIyOkVAAD//wMAUEsBAi0AFAAGAAgAAAAhANvh9svuAAAAhQEAABMAAAAAAAAA&#10;AAAAAAAAAAAAAFtDb250ZW50X1R5cGVzXS54bWxQSwECLQAUAAYACAAAACEAWvQsW78AAAAVAQAA&#10;CwAAAAAAAAAAAAAAAAAfAQAAX3JlbHMvLnJlbHNQSwECLQAUAAYACAAAACEAMO/wRsYAAADcAAAA&#10;DwAAAAAAAAAAAAAAAAAHAgAAZHJzL2Rvd25yZXYueG1sUEsFBgAAAAADAAMAtwAAAPoCAAAAAA==&#10;" fillcolor="black" stroked="f"/>
                <v:shape id="Text Box 221" o:spid="_x0000_s1116" type="#_x0000_t202" style="position:absolute;left:8570;top:205;width:795;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WrwxQAAANwAAAAPAAAAZHJzL2Rvd25yZXYueG1sRI9Ba8JA&#10;FITvBf/D8oTe6sZQ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COdWrwxQAAANwAAAAP&#10;AAAAAAAAAAAAAAAAAAcCAABkcnMvZG93bnJldi54bWxQSwUGAAAAAAMAAwC3AAAA+QIAAAAA&#10;" filled="f" stroked="f">
                  <v:textbox inset="0,0,0,0">
                    <w:txbxContent>
                      <w:p w:rsidR="002D2214" w:rsidRDefault="002B51CD">
                        <w:pPr>
                          <w:spacing w:before="30"/>
                          <w:ind w:left="506"/>
                          <w:rPr>
                            <w:b/>
                            <w:sz w:val="16"/>
                          </w:rPr>
                        </w:pPr>
                        <w:r>
                          <w:rPr>
                            <w:b/>
                            <w:sz w:val="16"/>
                          </w:rPr>
                          <w:t>-</w:t>
                        </w:r>
                      </w:p>
                    </w:txbxContent>
                  </v:textbox>
                </v:shape>
                <w10:wrap type="topAndBottom" anchorx="page"/>
              </v:group>
            </w:pict>
          </mc:Fallback>
        </mc:AlternateContent>
      </w:r>
      <w:r>
        <w:rPr>
          <w:noProof/>
          <w:lang w:val="en-US" w:eastAsia="en-US" w:bidi="ar-SA"/>
        </w:rPr>
        <mc:AlternateContent>
          <mc:Choice Requires="wpg">
            <w:drawing>
              <wp:anchor distT="0" distB="0" distL="0" distR="0" simplePos="0" relativeHeight="251772928" behindDoc="1" locked="0" layoutInCell="1" allowOverlap="1">
                <wp:simplePos x="0" y="0"/>
                <wp:positionH relativeFrom="page">
                  <wp:posOffset>6019800</wp:posOffset>
                </wp:positionH>
                <wp:positionV relativeFrom="paragraph">
                  <wp:posOffset>130175</wp:posOffset>
                </wp:positionV>
                <wp:extent cx="504825" cy="157480"/>
                <wp:effectExtent l="0" t="0" r="0" b="0"/>
                <wp:wrapTopAndBottom/>
                <wp:docPr id="215"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157480"/>
                          <a:chOff x="9480" y="205"/>
                          <a:chExt cx="795" cy="248"/>
                        </a:xfrm>
                      </wpg:grpSpPr>
                      <wps:wsp>
                        <wps:cNvPr id="216" name="Rectangle 219"/>
                        <wps:cNvSpPr>
                          <a:spLocks noChangeArrowheads="1"/>
                        </wps:cNvSpPr>
                        <wps:spPr bwMode="auto">
                          <a:xfrm>
                            <a:off x="9480" y="212"/>
                            <a:ext cx="795" cy="228"/>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Line 218"/>
                        <wps:cNvCnPr>
                          <a:cxnSpLocks noChangeShapeType="1"/>
                        </wps:cNvCnPr>
                        <wps:spPr bwMode="auto">
                          <a:xfrm>
                            <a:off x="9480" y="212"/>
                            <a:ext cx="79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8" name="Rectangle 217"/>
                        <wps:cNvSpPr>
                          <a:spLocks noChangeArrowheads="1"/>
                        </wps:cNvSpPr>
                        <wps:spPr bwMode="auto">
                          <a:xfrm>
                            <a:off x="9480" y="423"/>
                            <a:ext cx="79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Text Box 216"/>
                        <wps:cNvSpPr txBox="1">
                          <a:spLocks noChangeArrowheads="1"/>
                        </wps:cNvSpPr>
                        <wps:spPr bwMode="auto">
                          <a:xfrm>
                            <a:off x="9480" y="205"/>
                            <a:ext cx="795"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214" w:rsidRDefault="002B51CD">
                              <w:pPr>
                                <w:spacing w:before="30"/>
                                <w:ind w:left="506"/>
                                <w:rPr>
                                  <w:b/>
                                  <w:sz w:val="16"/>
                                </w:rPr>
                              </w:pPr>
                              <w:r>
                                <w:rPr>
                                  <w:b/>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215" o:spid="_x0000_s1117" style="position:absolute;margin-left:474pt;margin-top:10.25pt;width:39.75pt;height:12.4pt;z-index:-251543552;mso-wrap-distance-left:0;mso-wrap-distance-right:0;mso-position-horizontal-relative:page" coordorigin="9480,205" coordsize="795,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">
                <v:rect id="Rectangle 219" o:spid="_x0000_s1118" style="position:absolute;left:9480;top:212;width:795;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" fillcolor="#ff9" stroked="f"/>
                <v:line id="Line 218" o:spid="_x0000_s1119" style="position:absolute;visibility:visible;mso-wrap-style:square" from="9480,212" to="10274,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" strokeweight=".72pt"/>
                <v:rect id="Rectangle 217" o:spid="_x0000_s1120" style="position:absolute;left:9480;top:423;width:79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" fillcolor="black" stroked="f"/>
                <v:shape id="Text Box 216" o:spid="_x0000_s1121" type="#_x0000_t202" style="position:absolute;left:9480;top:205;width:795;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" filled="f" stroked="f">
                  <v:textbox inset="0,0,0,0">
                    <w:txbxContent>
                      <w:p w:rsidR="002D2214" w:rsidRDefault="002B51CD">
                        <w:pPr>
                          <w:spacing w:before="30"/>
                          <w:ind w:left="506"/>
                          <w:rPr>
                            <w:b/>
                            <w:sz w:val="16"/>
                          </w:rPr>
                        </w:pPr>
                        <w:r>
                          <w:rPr>
                            <w:b/>
                            <w:sz w:val="16"/>
                          </w:rPr>
                          <w:t>-</w:t>
                        </w:r>
                      </w:p>
                    </w:txbxContent>
                  </v:textbox>
                </v:shape>
                <w10:wrap type="topAndBottom" anchorx="page"/>
              </v:group>
            </w:pict>
          </mc:Fallback>
        </mc:AlternateContent>
      </w:r>
      <w:r>
        <w:rPr>
          <w:noProof/>
          <w:lang w:val="en-US" w:eastAsia="en-US" w:bidi="ar-SA"/>
        </w:rPr>
        <mc:AlternateContent>
          <mc:Choice Requires="wps">
            <w:drawing>
              <wp:anchor distT="0" distB="0" distL="0" distR="0" simplePos="0" relativeHeight="251773952" behindDoc="1" locked="0" layoutInCell="1" allowOverlap="1">
                <wp:simplePos x="0" y="0"/>
                <wp:positionH relativeFrom="page">
                  <wp:posOffset>6693535</wp:posOffset>
                </wp:positionH>
                <wp:positionV relativeFrom="paragraph">
                  <wp:posOffset>139065</wp:posOffset>
                </wp:positionV>
                <wp:extent cx="1437640" cy="129540"/>
                <wp:effectExtent l="0" t="0" r="0" b="0"/>
                <wp:wrapTopAndBottom/>
                <wp:docPr id="2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129540"/>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214" w:rsidRDefault="002B51CD">
                            <w:pPr>
                              <w:tabs>
                                <w:tab w:val="left" w:pos="1975"/>
                              </w:tabs>
                              <w:spacing w:before="15"/>
                              <w:ind w:left="1077"/>
                              <w:rPr>
                                <w:b/>
                                <w:sz w:val="16"/>
                              </w:rPr>
                            </w:pPr>
                            <w:r>
                              <w:rPr>
                                <w:b/>
                                <w:sz w:val="16"/>
                              </w:rPr>
                              <w:t>(4)</w:t>
                            </w:r>
                            <w:r>
                              <w:rPr>
                                <w:b/>
                                <w:sz w:val="16"/>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14" o:spid="_x0000_s1122" type="#_x0000_t202" style="position:absolute;margin-left:527.05pt;margin-top:10.95pt;width:113.2pt;height:10.2pt;z-index:-25154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" fillcolor="#ff9" stroked="f">
                <v:textbox inset="0,0,0,0">
                  <w:txbxContent>
                    <w:p w:rsidR="002D2214" w:rsidRDefault="002B51CD">
                      <w:pPr>
                        <w:tabs>
                          <w:tab w:val="left" w:pos="1975"/>
                        </w:tabs>
                        <w:spacing w:before="15"/>
                        <w:ind w:left="1077"/>
                        <w:rPr>
                          <w:b/>
                          <w:sz w:val="16"/>
                        </w:rPr>
                      </w:pPr>
                      <w:r>
                        <w:rPr>
                          <w:b/>
                          <w:sz w:val="16"/>
                        </w:rPr>
                        <w:t>(4)</w:t>
                      </w:r>
                      <w:r>
                        <w:rPr>
                          <w:b/>
                          <w:sz w:val="16"/>
                        </w:rPr>
                        <w:tab/>
                        <w:t>-</w:t>
                      </w:r>
                    </w:p>
                  </w:txbxContent>
                </v:textbox>
                <w10:wrap type="topAndBottom" anchorx="page"/>
              </v:shape>
            </w:pict>
          </mc:Fallback>
        </mc:AlternateContent>
      </w:r>
      <w:r>
        <w:rPr>
          <w:noProof/>
          <w:lang w:val="en-US" w:eastAsia="en-US" w:bidi="ar-SA"/>
        </w:rPr>
        <mc:AlternateContent>
          <mc:Choice Requires="wps">
            <w:drawing>
              <wp:anchor distT="0" distB="0" distL="0" distR="0" simplePos="0" relativeHeight="251774976" behindDoc="1" locked="0" layoutInCell="1" allowOverlap="1">
                <wp:simplePos x="0" y="0"/>
                <wp:positionH relativeFrom="page">
                  <wp:posOffset>8299450</wp:posOffset>
                </wp:positionH>
                <wp:positionV relativeFrom="paragraph">
                  <wp:posOffset>139065</wp:posOffset>
                </wp:positionV>
                <wp:extent cx="822960" cy="129540"/>
                <wp:effectExtent l="0" t="0" r="0" b="0"/>
                <wp:wrapTopAndBottom/>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29540"/>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214" w:rsidRDefault="002B51CD">
                            <w:pPr>
                              <w:spacing w:before="15"/>
                              <w:ind w:right="83"/>
                              <w:jc w:val="right"/>
                              <w:rPr>
                                <w:b/>
                                <w:sz w:val="16"/>
                              </w:rPr>
                            </w:pPr>
                            <w:r>
                              <w:rPr>
                                <w:b/>
                                <w:sz w:val="16"/>
                              </w:rPr>
                              <w:t>496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13" o:spid="_x0000_s1123" type="#_x0000_t202" style="position:absolute;margin-left:653.5pt;margin-top:10.95pt;width:64.8pt;height:10.2pt;z-index:-25154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" fillcolor="#ff9" stroked="f">
                <v:textbox inset="0,0,0,0">
                  <w:txbxContent>
                    <w:p w:rsidR="002D2214" w:rsidRDefault="002B51CD">
                      <w:pPr>
                        <w:spacing w:before="15"/>
                        <w:ind w:right="83"/>
                        <w:jc w:val="right"/>
                        <w:rPr>
                          <w:b/>
                          <w:sz w:val="16"/>
                        </w:rPr>
                      </w:pPr>
                      <w:r>
                        <w:rPr>
                          <w:b/>
                          <w:sz w:val="16"/>
                        </w:rPr>
                        <w:t>496</w:t>
                      </w:r>
                    </w:p>
                  </w:txbxContent>
                </v:textbox>
                <w10:wrap type="topAndBottom" anchorx="page"/>
              </v:shape>
            </w:pict>
          </mc:Fallback>
        </mc:AlternateContent>
      </w:r>
      <w:r>
        <w:rPr>
          <w:noProof/>
          <w:lang w:val="en-US" w:eastAsia="en-US" w:bidi="ar-SA"/>
        </w:rPr>
        <mc:AlternateContent>
          <mc:Choice Requires="wpg">
            <w:drawing>
              <wp:anchor distT="0" distB="0" distL="0" distR="0" simplePos="0" relativeHeight="251777024" behindDoc="1" locked="0" layoutInCell="1" allowOverlap="1">
                <wp:simplePos x="0" y="0"/>
                <wp:positionH relativeFrom="page">
                  <wp:posOffset>1111250</wp:posOffset>
                </wp:positionH>
                <wp:positionV relativeFrom="paragraph">
                  <wp:posOffset>408940</wp:posOffset>
                </wp:positionV>
                <wp:extent cx="2400300" cy="144780"/>
                <wp:effectExtent l="0" t="0" r="0" b="0"/>
                <wp:wrapTopAndBottom/>
                <wp:docPr id="208"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144780"/>
                          <a:chOff x="1750" y="644"/>
                          <a:chExt cx="3780" cy="228"/>
                        </a:xfrm>
                      </wpg:grpSpPr>
                      <wps:wsp>
                        <wps:cNvPr id="209" name="Rectangle 212"/>
                        <wps:cNvSpPr>
                          <a:spLocks noChangeArrowheads="1"/>
                        </wps:cNvSpPr>
                        <wps:spPr bwMode="auto">
                          <a:xfrm>
                            <a:off x="1756" y="651"/>
                            <a:ext cx="3773" cy="216"/>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11"/>
                        <wps:cNvCnPr>
                          <a:cxnSpLocks noChangeShapeType="1"/>
                        </wps:cNvCnPr>
                        <wps:spPr bwMode="auto">
                          <a:xfrm>
                            <a:off x="1750" y="651"/>
                            <a:ext cx="37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10"/>
                        <wps:cNvCnPr>
                          <a:cxnSpLocks noChangeShapeType="1"/>
                        </wps:cNvCnPr>
                        <wps:spPr bwMode="auto">
                          <a:xfrm>
                            <a:off x="1750" y="865"/>
                            <a:ext cx="37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Text Box 209"/>
                        <wps:cNvSpPr txBox="1">
                          <a:spLocks noChangeArrowheads="1"/>
                        </wps:cNvSpPr>
                        <wps:spPr bwMode="auto">
                          <a:xfrm>
                            <a:off x="1749" y="644"/>
                            <a:ext cx="3780"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214" w:rsidRDefault="002B51CD">
                              <w:pPr>
                                <w:spacing w:before="23"/>
                                <w:ind w:left="84"/>
                                <w:rPr>
                                  <w:b/>
                                  <w:sz w:val="16"/>
                                </w:rPr>
                              </w:pPr>
                              <w:r>
                                <w:rPr>
                                  <w:b/>
                                  <w:sz w:val="16"/>
                                </w:rPr>
                                <w:t>Остатък към 1.01.2020 г.</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208" o:spid="_x0000_s1124" style="position:absolute;margin-left:87.5pt;margin-top:32.2pt;width:189pt;height:11.4pt;z-index:-251539456;mso-wrap-distance-left:0;mso-wrap-distance-right:0;mso-position-horizontal-relative:page" coordorigin="1750,644" coordsize="3780,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">
                <v:rect id="Rectangle 212" o:spid="_x0000_s1125" style="position:absolute;left:1756;top:651;width:3773;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" fillcolor="#ff9" stroked="f"/>
                <v:line id="Line 211" o:spid="_x0000_s1126" style="position:absolute;visibility:visible;mso-wrap-style:square" from="1750,651" to="5530,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" strokeweight=".72pt"/>
                <v:line id="Line 210" o:spid="_x0000_s1127" style="position:absolute;visibility:visible;mso-wrap-style:square" from="1750,865" to="5530,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" strokeweight=".72pt"/>
                <v:shape id="Text Box 209" o:spid="_x0000_s1128" type="#_x0000_t202" style="position:absolute;left:1749;top:644;width:3780;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" filled="f" stroked="f">
                  <v:textbox inset="0,0,0,0">
                    <w:txbxContent>
                      <w:p w:rsidR="002D2214" w:rsidRDefault="002B51CD">
                        <w:pPr>
                          <w:spacing w:before="23"/>
                          <w:ind w:left="84"/>
                          <w:rPr>
                            <w:b/>
                            <w:sz w:val="16"/>
                          </w:rPr>
                        </w:pPr>
                        <w:r>
                          <w:rPr>
                            <w:b/>
                            <w:sz w:val="16"/>
                          </w:rPr>
                          <w:t>Остатък към 1.01.2020 г.</w:t>
                        </w:r>
                      </w:p>
                    </w:txbxContent>
                  </v:textbox>
                </v:shape>
                <w10:wrap type="topAndBottom" anchorx="page"/>
              </v:group>
            </w:pict>
          </mc:Fallback>
        </mc:AlternateContent>
      </w:r>
      <w:r>
        <w:rPr>
          <w:noProof/>
          <w:lang w:val="en-US" w:eastAsia="en-US" w:bidi="ar-SA"/>
        </w:rPr>
        <mc:AlternateContent>
          <mc:Choice Requires="wpg">
            <w:drawing>
              <wp:anchor distT="0" distB="0" distL="0" distR="0" simplePos="0" relativeHeight="251779072" behindDoc="1" locked="0" layoutInCell="1" allowOverlap="1">
                <wp:simplePos x="0" y="0"/>
                <wp:positionH relativeFrom="page">
                  <wp:posOffset>3584575</wp:posOffset>
                </wp:positionH>
                <wp:positionV relativeFrom="paragraph">
                  <wp:posOffset>408940</wp:posOffset>
                </wp:positionV>
                <wp:extent cx="504825" cy="144780"/>
                <wp:effectExtent l="0" t="0" r="0" b="0"/>
                <wp:wrapTopAndBottom/>
                <wp:docPr id="203"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144780"/>
                          <a:chOff x="5645" y="644"/>
                          <a:chExt cx="795" cy="228"/>
                        </a:xfrm>
                      </wpg:grpSpPr>
                      <wps:wsp>
                        <wps:cNvPr id="204" name="Rectangle 207"/>
                        <wps:cNvSpPr>
                          <a:spLocks noChangeArrowheads="1"/>
                        </wps:cNvSpPr>
                        <wps:spPr bwMode="auto">
                          <a:xfrm>
                            <a:off x="5644" y="651"/>
                            <a:ext cx="795" cy="216"/>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Line 206"/>
                        <wps:cNvCnPr>
                          <a:cxnSpLocks noChangeShapeType="1"/>
                        </wps:cNvCnPr>
                        <wps:spPr bwMode="auto">
                          <a:xfrm>
                            <a:off x="5645" y="651"/>
                            <a:ext cx="79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 name="Line 205"/>
                        <wps:cNvCnPr>
                          <a:cxnSpLocks noChangeShapeType="1"/>
                        </wps:cNvCnPr>
                        <wps:spPr bwMode="auto">
                          <a:xfrm>
                            <a:off x="5645" y="865"/>
                            <a:ext cx="79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7" name="Text Box 204"/>
                        <wps:cNvSpPr txBox="1">
                          <a:spLocks noChangeArrowheads="1"/>
                        </wps:cNvSpPr>
                        <wps:spPr bwMode="auto">
                          <a:xfrm>
                            <a:off x="5644" y="644"/>
                            <a:ext cx="795"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214" w:rsidRDefault="002B51CD">
                              <w:pPr>
                                <w:spacing w:before="23"/>
                                <w:ind w:left="484"/>
                                <w:rPr>
                                  <w:b/>
                                  <w:sz w:val="16"/>
                                </w:rPr>
                              </w:pPr>
                              <w:r>
                                <w:rPr>
                                  <w:b/>
                                  <w:sz w:val="16"/>
                                </w:rPr>
                                <w:t>500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203" o:spid="_x0000_s1129" style="position:absolute;margin-left:282.25pt;margin-top:32.2pt;width:39.75pt;height:11.4pt;z-index:-251537408;mso-wrap-distance-left:0;mso-wrap-distance-right:0;mso-position-horizontal-relative:page" coordorigin="5645,644" coordsize="79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">
                <v:rect id="Rectangle 207" o:spid="_x0000_s1130" style="position:absolute;left:5644;top:651;width:79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" fillcolor="#ff9" stroked="f"/>
                <v:line id="Line 206" o:spid="_x0000_s1131" style="position:absolute;visibility:visible;mso-wrap-style:square" from="5645,651" to="6439,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" strokeweight=".72pt"/>
                <v:line id="Line 205" o:spid="_x0000_s1132" style="position:absolute;visibility:visible;mso-wrap-style:square" from="5645,865" to="6439,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" strokeweight=".72pt"/>
                <v:shape id="Text Box 204" o:spid="_x0000_s1133" type="#_x0000_t202" style="position:absolute;left:5644;top:644;width:795;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" filled="f" stroked="f">
                  <v:textbox inset="0,0,0,0">
                    <w:txbxContent>
                      <w:p w:rsidR="002D2214" w:rsidRDefault="002B51CD">
                        <w:pPr>
                          <w:spacing w:before="23"/>
                          <w:ind w:left="484"/>
                          <w:rPr>
                            <w:b/>
                            <w:sz w:val="16"/>
                          </w:rPr>
                        </w:pPr>
                        <w:r>
                          <w:rPr>
                            <w:b/>
                            <w:sz w:val="16"/>
                          </w:rPr>
                          <w:t>500</w:t>
                        </w:r>
                      </w:p>
                    </w:txbxContent>
                  </v:textbox>
                </v:shape>
                <w10:wrap type="topAndBottom" anchorx="page"/>
              </v:group>
            </w:pict>
          </mc:Fallback>
        </mc:AlternateContent>
      </w:r>
      <w:r>
        <w:rPr>
          <w:noProof/>
          <w:lang w:val="en-US" w:eastAsia="en-US" w:bidi="ar-SA"/>
        </w:rPr>
        <mc:AlternateContent>
          <mc:Choice Requires="wpg">
            <w:drawing>
              <wp:anchor distT="0" distB="0" distL="0" distR="0" simplePos="0" relativeHeight="251781120" behindDoc="1" locked="0" layoutInCell="1" allowOverlap="1">
                <wp:simplePos x="0" y="0"/>
                <wp:positionH relativeFrom="page">
                  <wp:posOffset>4161790</wp:posOffset>
                </wp:positionH>
                <wp:positionV relativeFrom="paragraph">
                  <wp:posOffset>408940</wp:posOffset>
                </wp:positionV>
                <wp:extent cx="504825" cy="144780"/>
                <wp:effectExtent l="0" t="0" r="0" b="0"/>
                <wp:wrapTopAndBottom/>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144780"/>
                          <a:chOff x="6554" y="644"/>
                          <a:chExt cx="795" cy="228"/>
                        </a:xfrm>
                      </wpg:grpSpPr>
                      <wps:wsp>
                        <wps:cNvPr id="199" name="Rectangle 202"/>
                        <wps:cNvSpPr>
                          <a:spLocks noChangeArrowheads="1"/>
                        </wps:cNvSpPr>
                        <wps:spPr bwMode="auto">
                          <a:xfrm>
                            <a:off x="6554" y="651"/>
                            <a:ext cx="795" cy="216"/>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Line 201"/>
                        <wps:cNvCnPr>
                          <a:cxnSpLocks noChangeShapeType="1"/>
                        </wps:cNvCnPr>
                        <wps:spPr bwMode="auto">
                          <a:xfrm>
                            <a:off x="6554" y="651"/>
                            <a:ext cx="7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 name="Line 200"/>
                        <wps:cNvCnPr>
                          <a:cxnSpLocks noChangeShapeType="1"/>
                        </wps:cNvCnPr>
                        <wps:spPr bwMode="auto">
                          <a:xfrm>
                            <a:off x="6554" y="865"/>
                            <a:ext cx="7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Text Box 199"/>
                        <wps:cNvSpPr txBox="1">
                          <a:spLocks noChangeArrowheads="1"/>
                        </wps:cNvSpPr>
                        <wps:spPr bwMode="auto">
                          <a:xfrm>
                            <a:off x="6554" y="644"/>
                            <a:ext cx="795"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214" w:rsidRDefault="002B51CD">
                              <w:pPr>
                                <w:spacing w:before="23"/>
                                <w:ind w:left="506"/>
                                <w:rPr>
                                  <w:b/>
                                  <w:sz w:val="16"/>
                                </w:rPr>
                              </w:pPr>
                              <w:r>
                                <w:rPr>
                                  <w:b/>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198" o:spid="_x0000_s1134" style="position:absolute;margin-left:327.7pt;margin-top:32.2pt;width:39.75pt;height:11.4pt;z-index:-251535360;mso-wrap-distance-left:0;mso-wrap-distance-right:0;mso-position-horizontal-relative:page" coordorigin="6554,644" coordsize="79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">
                <v:rect id="Rectangle 202" o:spid="_x0000_s1135" style="position:absolute;left:6554;top:651;width:79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" fillcolor="#ff9" stroked="f"/>
                <v:line id="Line 201" o:spid="_x0000_s1136" style="position:absolute;visibility:visible;mso-wrap-style:square" from="6554,651" to="7349,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" strokeweight=".72pt"/>
                <v:line id="Line 200" o:spid="_x0000_s1137" style="position:absolute;visibility:visible;mso-wrap-style:square" from="6554,865" to="7349,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" strokeweight=".72pt"/>
                <v:shape id="Text Box 199" o:spid="_x0000_s1138" type="#_x0000_t202" style="position:absolute;left:6554;top:644;width:795;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" filled="f" stroked="f">
                  <v:textbox inset="0,0,0,0">
                    <w:txbxContent>
                      <w:p w:rsidR="002D2214" w:rsidRDefault="002B51CD">
                        <w:pPr>
                          <w:spacing w:before="23"/>
                          <w:ind w:left="506"/>
                          <w:rPr>
                            <w:b/>
                            <w:sz w:val="16"/>
                          </w:rPr>
                        </w:pPr>
                        <w:r>
                          <w:rPr>
                            <w:b/>
                            <w:sz w:val="16"/>
                          </w:rPr>
                          <w:t>-</w:t>
                        </w:r>
                      </w:p>
                    </w:txbxContent>
                  </v:textbox>
                </v:shape>
                <w10:wrap type="topAndBottom" anchorx="page"/>
              </v:group>
            </w:pict>
          </mc:Fallback>
        </mc:AlternateContent>
      </w:r>
      <w:r>
        <w:rPr>
          <w:noProof/>
          <w:lang w:val="en-US" w:eastAsia="en-US" w:bidi="ar-SA"/>
        </w:rPr>
        <mc:AlternateContent>
          <mc:Choice Requires="wpg">
            <w:drawing>
              <wp:anchor distT="0" distB="0" distL="0" distR="0" simplePos="0" relativeHeight="251783168" behindDoc="1" locked="0" layoutInCell="1" allowOverlap="1">
                <wp:simplePos x="0" y="0"/>
                <wp:positionH relativeFrom="page">
                  <wp:posOffset>4739640</wp:posOffset>
                </wp:positionH>
                <wp:positionV relativeFrom="paragraph">
                  <wp:posOffset>408940</wp:posOffset>
                </wp:positionV>
                <wp:extent cx="504825" cy="144780"/>
                <wp:effectExtent l="0" t="0" r="0" b="0"/>
                <wp:wrapTopAndBottom/>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144780"/>
                          <a:chOff x="7464" y="644"/>
                          <a:chExt cx="795" cy="228"/>
                        </a:xfrm>
                      </wpg:grpSpPr>
                      <wps:wsp>
                        <wps:cNvPr id="194" name="Rectangle 197"/>
                        <wps:cNvSpPr>
                          <a:spLocks noChangeArrowheads="1"/>
                        </wps:cNvSpPr>
                        <wps:spPr bwMode="auto">
                          <a:xfrm>
                            <a:off x="7464" y="651"/>
                            <a:ext cx="795" cy="216"/>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Line 196"/>
                        <wps:cNvCnPr>
                          <a:cxnSpLocks noChangeShapeType="1"/>
                        </wps:cNvCnPr>
                        <wps:spPr bwMode="auto">
                          <a:xfrm>
                            <a:off x="7464" y="651"/>
                            <a:ext cx="79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 name="Line 195"/>
                        <wps:cNvCnPr>
                          <a:cxnSpLocks noChangeShapeType="1"/>
                        </wps:cNvCnPr>
                        <wps:spPr bwMode="auto">
                          <a:xfrm>
                            <a:off x="7464" y="865"/>
                            <a:ext cx="79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Text Box 194"/>
                        <wps:cNvSpPr txBox="1">
                          <a:spLocks noChangeArrowheads="1"/>
                        </wps:cNvSpPr>
                        <wps:spPr bwMode="auto">
                          <a:xfrm>
                            <a:off x="7464" y="644"/>
                            <a:ext cx="795"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214" w:rsidRDefault="002B51CD">
                              <w:pPr>
                                <w:spacing w:before="23"/>
                                <w:ind w:left="506"/>
                                <w:rPr>
                                  <w:b/>
                                  <w:sz w:val="16"/>
                                </w:rPr>
                              </w:pPr>
                              <w:r>
                                <w:rPr>
                                  <w:b/>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193" o:spid="_x0000_s1139" style="position:absolute;margin-left:373.2pt;margin-top:32.2pt;width:39.75pt;height:11.4pt;z-index:-251533312;mso-wrap-distance-left:0;mso-wrap-distance-right:0;mso-position-horizontal-relative:page" coordorigin="7464,644" coordsize="79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">
                <v:rect id="Rectangle 197" o:spid="_x0000_s1140" style="position:absolute;left:7464;top:651;width:79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" fillcolor="#ff9" stroked="f"/>
                <v:line id="Line 196" o:spid="_x0000_s1141" style="position:absolute;visibility:visible;mso-wrap-style:square" from="7464,651" to="8258,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" strokeweight=".72pt"/>
                <v:line id="Line 195" o:spid="_x0000_s1142" style="position:absolute;visibility:visible;mso-wrap-style:square" from="7464,865" to="8258,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" strokeweight=".72pt"/>
                <v:shape id="Text Box 194" o:spid="_x0000_s1143" type="#_x0000_t202" style="position:absolute;left:7464;top:644;width:795;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" filled="f" stroked="f">
                  <v:textbox inset="0,0,0,0">
                    <w:txbxContent>
                      <w:p w:rsidR="002D2214" w:rsidRDefault="002B51CD">
                        <w:pPr>
                          <w:spacing w:before="23"/>
                          <w:ind w:left="506"/>
                          <w:rPr>
                            <w:b/>
                            <w:sz w:val="16"/>
                          </w:rPr>
                        </w:pPr>
                        <w:r>
                          <w:rPr>
                            <w:b/>
                            <w:sz w:val="16"/>
                          </w:rPr>
                          <w:t>-</w:t>
                        </w:r>
                      </w:p>
                    </w:txbxContent>
                  </v:textbox>
                </v:shape>
                <w10:wrap type="topAndBottom" anchorx="page"/>
              </v:group>
            </w:pict>
          </mc:Fallback>
        </mc:AlternateContent>
      </w:r>
      <w:r>
        <w:rPr>
          <w:noProof/>
          <w:lang w:val="en-US" w:eastAsia="en-US" w:bidi="ar-SA"/>
        </w:rPr>
        <mc:AlternateContent>
          <mc:Choice Requires="wpg">
            <w:drawing>
              <wp:anchor distT="0" distB="0" distL="0" distR="0" simplePos="0" relativeHeight="251785216" behindDoc="1" locked="0" layoutInCell="1" allowOverlap="1">
                <wp:simplePos x="0" y="0"/>
                <wp:positionH relativeFrom="page">
                  <wp:posOffset>5441950</wp:posOffset>
                </wp:positionH>
                <wp:positionV relativeFrom="paragraph">
                  <wp:posOffset>408940</wp:posOffset>
                </wp:positionV>
                <wp:extent cx="504825" cy="144780"/>
                <wp:effectExtent l="0" t="0" r="0" b="0"/>
                <wp:wrapTopAndBottom/>
                <wp:docPr id="18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144780"/>
                          <a:chOff x="8570" y="644"/>
                          <a:chExt cx="795" cy="228"/>
                        </a:xfrm>
                      </wpg:grpSpPr>
                      <wps:wsp>
                        <wps:cNvPr id="189" name="Rectangle 192"/>
                        <wps:cNvSpPr>
                          <a:spLocks noChangeArrowheads="1"/>
                        </wps:cNvSpPr>
                        <wps:spPr bwMode="auto">
                          <a:xfrm>
                            <a:off x="8570" y="651"/>
                            <a:ext cx="795" cy="216"/>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Line 191"/>
                        <wps:cNvCnPr>
                          <a:cxnSpLocks noChangeShapeType="1"/>
                        </wps:cNvCnPr>
                        <wps:spPr bwMode="auto">
                          <a:xfrm>
                            <a:off x="8570" y="651"/>
                            <a:ext cx="7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8570" y="865"/>
                            <a:ext cx="7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 name="Text Box 189"/>
                        <wps:cNvSpPr txBox="1">
                          <a:spLocks noChangeArrowheads="1"/>
                        </wps:cNvSpPr>
                        <wps:spPr bwMode="auto">
                          <a:xfrm>
                            <a:off x="8570" y="644"/>
                            <a:ext cx="795"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214" w:rsidRDefault="002B51CD">
                              <w:pPr>
                                <w:spacing w:before="23"/>
                                <w:ind w:left="506"/>
                                <w:rPr>
                                  <w:b/>
                                  <w:sz w:val="16"/>
                                </w:rPr>
                              </w:pPr>
                              <w:r>
                                <w:rPr>
                                  <w:b/>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188" o:spid="_x0000_s1144" style="position:absolute;margin-left:428.5pt;margin-top:32.2pt;width:39.75pt;height:11.4pt;z-index:-251531264;mso-wrap-distance-left:0;mso-wrap-distance-right:0;mso-position-horizontal-relative:page" coordorigin="8570,644" coordsize="79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">
                <v:rect id="Rectangle 192" o:spid="_x0000_s1145" style="position:absolute;left:8570;top:651;width:79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" fillcolor="#ff9" stroked="f"/>
                <v:line id="Line 191" o:spid="_x0000_s1146" style="position:absolute;visibility:visible;mso-wrap-style:square" from="8570,651" to="9365,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" strokeweight=".72pt"/>
                <v:line id="Line 190" o:spid="_x0000_s1147" style="position:absolute;visibility:visible;mso-wrap-style:square" from="8570,865" to="9365,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" strokeweight=".72pt"/>
                <v:shape id="Text Box 189" o:spid="_x0000_s1148" type="#_x0000_t202" style="position:absolute;left:8570;top:644;width:795;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rsidR="002D2214" w:rsidRDefault="002B51CD">
                        <w:pPr>
                          <w:spacing w:before="23"/>
                          <w:ind w:left="506"/>
                          <w:rPr>
                            <w:b/>
                            <w:sz w:val="16"/>
                          </w:rPr>
                        </w:pPr>
                        <w:r>
                          <w:rPr>
                            <w:b/>
                            <w:sz w:val="16"/>
                          </w:rPr>
                          <w:t>-</w:t>
                        </w:r>
                      </w:p>
                    </w:txbxContent>
                  </v:textbox>
                </v:shape>
                <w10:wrap type="topAndBottom" anchorx="page"/>
              </v:group>
            </w:pict>
          </mc:Fallback>
        </mc:AlternateContent>
      </w:r>
      <w:r>
        <w:rPr>
          <w:noProof/>
          <w:lang w:val="en-US" w:eastAsia="en-US" w:bidi="ar-SA"/>
        </w:rPr>
        <mc:AlternateContent>
          <mc:Choice Requires="wpg">
            <w:drawing>
              <wp:anchor distT="0" distB="0" distL="0" distR="0" simplePos="0" relativeHeight="251787264" behindDoc="1" locked="0" layoutInCell="1" allowOverlap="1">
                <wp:simplePos x="0" y="0"/>
                <wp:positionH relativeFrom="page">
                  <wp:posOffset>6019800</wp:posOffset>
                </wp:positionH>
                <wp:positionV relativeFrom="paragraph">
                  <wp:posOffset>408940</wp:posOffset>
                </wp:positionV>
                <wp:extent cx="504825" cy="144780"/>
                <wp:effectExtent l="0" t="0" r="0" b="0"/>
                <wp:wrapTopAndBottom/>
                <wp:docPr id="183"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144780"/>
                          <a:chOff x="9480" y="644"/>
                          <a:chExt cx="795" cy="228"/>
                        </a:xfrm>
                      </wpg:grpSpPr>
                      <wps:wsp>
                        <wps:cNvPr id="184" name="Rectangle 187"/>
                        <wps:cNvSpPr>
                          <a:spLocks noChangeArrowheads="1"/>
                        </wps:cNvSpPr>
                        <wps:spPr bwMode="auto">
                          <a:xfrm>
                            <a:off x="9480" y="651"/>
                            <a:ext cx="795" cy="216"/>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186"/>
                        <wps:cNvCnPr>
                          <a:cxnSpLocks noChangeShapeType="1"/>
                        </wps:cNvCnPr>
                        <wps:spPr bwMode="auto">
                          <a:xfrm>
                            <a:off x="9480" y="651"/>
                            <a:ext cx="79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 name="Line 185"/>
                        <wps:cNvCnPr>
                          <a:cxnSpLocks noChangeShapeType="1"/>
                        </wps:cNvCnPr>
                        <wps:spPr bwMode="auto">
                          <a:xfrm>
                            <a:off x="9480" y="865"/>
                            <a:ext cx="79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Text Box 184"/>
                        <wps:cNvSpPr txBox="1">
                          <a:spLocks noChangeArrowheads="1"/>
                        </wps:cNvSpPr>
                        <wps:spPr bwMode="auto">
                          <a:xfrm>
                            <a:off x="9480" y="644"/>
                            <a:ext cx="795"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214" w:rsidRDefault="002B51CD">
                              <w:pPr>
                                <w:spacing w:before="23"/>
                                <w:ind w:left="506"/>
                                <w:rPr>
                                  <w:b/>
                                  <w:sz w:val="16"/>
                                </w:rPr>
                              </w:pPr>
                              <w:r>
                                <w:rPr>
                                  <w:b/>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183" o:spid="_x0000_s1149" style="position:absolute;margin-left:474pt;margin-top:32.2pt;width:39.75pt;height:11.4pt;z-index:-251529216;mso-wrap-distance-left:0;mso-wrap-distance-right:0;mso-position-horizontal-relative:page" coordorigin="9480,644" coordsize="79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">
                <v:rect id="Rectangle 187" o:spid="_x0000_s1150" style="position:absolute;left:9480;top:651;width:79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" fillcolor="#ff9" stroked="f"/>
                <v:line id="Line 186" o:spid="_x0000_s1151" style="position:absolute;visibility:visible;mso-wrap-style:square" from="9480,651" to="10274,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" strokeweight=".72pt"/>
                <v:line id="Line 185" o:spid="_x0000_s1152" style="position:absolute;visibility:visible;mso-wrap-style:square" from="9480,865" to="10274,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" strokeweight=".72pt"/>
                <v:shape id="Text Box 184" o:spid="_x0000_s1153" type="#_x0000_t202" style="position:absolute;left:9480;top:644;width:795;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" filled="f" stroked="f">
                  <v:textbox inset="0,0,0,0">
                    <w:txbxContent>
                      <w:p w:rsidR="002D2214" w:rsidRDefault="002B51CD">
                        <w:pPr>
                          <w:spacing w:before="23"/>
                          <w:ind w:left="506"/>
                          <w:rPr>
                            <w:b/>
                            <w:sz w:val="16"/>
                          </w:rPr>
                        </w:pPr>
                        <w:r>
                          <w:rPr>
                            <w:b/>
                            <w:sz w:val="16"/>
                          </w:rPr>
                          <w:t>-</w:t>
                        </w:r>
                      </w:p>
                    </w:txbxContent>
                  </v:textbox>
                </v:shape>
                <w10:wrap type="topAndBottom" anchorx="page"/>
              </v:group>
            </w:pict>
          </mc:Fallback>
        </mc:AlternateContent>
      </w:r>
      <w:r>
        <w:rPr>
          <w:noProof/>
          <w:lang w:val="en-US" w:eastAsia="en-US" w:bidi="ar-SA"/>
        </w:rPr>
        <mc:AlternateContent>
          <mc:Choice Requires="wps">
            <w:drawing>
              <wp:anchor distT="0" distB="0" distL="0" distR="0" simplePos="0" relativeHeight="251788288" behindDoc="1" locked="0" layoutInCell="1" allowOverlap="1">
                <wp:simplePos x="0" y="0"/>
                <wp:positionH relativeFrom="page">
                  <wp:posOffset>6693535</wp:posOffset>
                </wp:positionH>
                <wp:positionV relativeFrom="paragraph">
                  <wp:posOffset>418465</wp:posOffset>
                </wp:positionV>
                <wp:extent cx="1437640" cy="127000"/>
                <wp:effectExtent l="0" t="0" r="0" b="0"/>
                <wp:wrapTopAndBottom/>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127000"/>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214" w:rsidRDefault="002B51CD">
                            <w:pPr>
                              <w:tabs>
                                <w:tab w:val="left" w:pos="1975"/>
                              </w:tabs>
                              <w:spacing w:before="8"/>
                              <w:ind w:left="1003"/>
                              <w:rPr>
                                <w:b/>
                                <w:sz w:val="16"/>
                              </w:rPr>
                            </w:pPr>
                            <w:r>
                              <w:rPr>
                                <w:b/>
                                <w:sz w:val="16"/>
                              </w:rPr>
                              <w:t>(37)</w:t>
                            </w:r>
                            <w:r>
                              <w:rPr>
                                <w:b/>
                                <w:sz w:val="16"/>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82" o:spid="_x0000_s1154" type="#_x0000_t202" style="position:absolute;margin-left:527.05pt;margin-top:32.95pt;width:113.2pt;height:10pt;z-index:-251528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" fillcolor="#ff9" stroked="f">
                <v:textbox inset="0,0,0,0">
                  <w:txbxContent>
                    <w:p w:rsidR="002D2214" w:rsidRDefault="002B51CD">
                      <w:pPr>
                        <w:tabs>
                          <w:tab w:val="left" w:pos="1975"/>
                        </w:tabs>
                        <w:spacing w:before="8"/>
                        <w:ind w:left="1003"/>
                        <w:rPr>
                          <w:b/>
                          <w:sz w:val="16"/>
                        </w:rPr>
                      </w:pPr>
                      <w:r>
                        <w:rPr>
                          <w:b/>
                          <w:sz w:val="16"/>
                        </w:rPr>
                        <w:t>(37)</w:t>
                      </w:r>
                      <w:r>
                        <w:rPr>
                          <w:b/>
                          <w:sz w:val="16"/>
                        </w:rPr>
                        <w:tab/>
                        <w:t>-</w:t>
                      </w:r>
                    </w:p>
                  </w:txbxContent>
                </v:textbox>
                <w10:wrap type="topAndBottom" anchorx="page"/>
              </v:shape>
            </w:pict>
          </mc:Fallback>
        </mc:AlternateContent>
      </w:r>
      <w:r>
        <w:rPr>
          <w:noProof/>
          <w:lang w:val="en-US" w:eastAsia="en-US" w:bidi="ar-SA"/>
        </w:rPr>
        <mc:AlternateContent>
          <mc:Choice Requires="wps">
            <w:drawing>
              <wp:anchor distT="0" distB="0" distL="0" distR="0" simplePos="0" relativeHeight="251789312" behindDoc="1" locked="0" layoutInCell="1" allowOverlap="1">
                <wp:simplePos x="0" y="0"/>
                <wp:positionH relativeFrom="page">
                  <wp:posOffset>8299450</wp:posOffset>
                </wp:positionH>
                <wp:positionV relativeFrom="paragraph">
                  <wp:posOffset>418465</wp:posOffset>
                </wp:positionV>
                <wp:extent cx="822960" cy="127000"/>
                <wp:effectExtent l="0" t="0" r="0" b="0"/>
                <wp:wrapTopAndBottom/>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27000"/>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214" w:rsidRDefault="002B51CD">
                            <w:pPr>
                              <w:spacing w:before="8"/>
                              <w:ind w:right="83"/>
                              <w:jc w:val="right"/>
                              <w:rPr>
                                <w:b/>
                                <w:sz w:val="16"/>
                              </w:rPr>
                            </w:pPr>
                            <w:r>
                              <w:rPr>
                                <w:b/>
                                <w:sz w:val="16"/>
                              </w:rPr>
                              <w:t>463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81" o:spid="_x0000_s1155" type="#_x0000_t202" style="position:absolute;margin-left:653.5pt;margin-top:32.95pt;width:64.8pt;height:10pt;z-index:-251527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" fillcolor="#ff9" stroked="f">
                <v:textbox inset="0,0,0,0">
                  <w:txbxContent>
                    <w:p w:rsidR="002D2214" w:rsidRDefault="002B51CD">
                      <w:pPr>
                        <w:spacing w:before="8"/>
                        <w:ind w:right="83"/>
                        <w:jc w:val="right"/>
                        <w:rPr>
                          <w:b/>
                          <w:sz w:val="16"/>
                        </w:rPr>
                      </w:pPr>
                      <w:r>
                        <w:rPr>
                          <w:b/>
                          <w:sz w:val="16"/>
                        </w:rPr>
                        <w:t>463</w:t>
                      </w:r>
                    </w:p>
                  </w:txbxContent>
                </v:textbox>
                <w10:wrap type="topAndBottom" anchorx="page"/>
              </v:shape>
            </w:pict>
          </mc:Fallback>
        </mc:AlternateContent>
      </w:r>
      <w:r>
        <w:rPr>
          <w:noProof/>
          <w:lang w:val="en-US" w:eastAsia="en-US" w:bidi="ar-SA"/>
        </w:rPr>
        <mc:AlternateContent>
          <mc:Choice Requires="wpg">
            <w:drawing>
              <wp:anchor distT="0" distB="0" distL="0" distR="0" simplePos="0" relativeHeight="251791360" behindDoc="1" locked="0" layoutInCell="1" allowOverlap="1">
                <wp:simplePos x="0" y="0"/>
                <wp:positionH relativeFrom="page">
                  <wp:posOffset>1111250</wp:posOffset>
                </wp:positionH>
                <wp:positionV relativeFrom="paragraph">
                  <wp:posOffset>680085</wp:posOffset>
                </wp:positionV>
                <wp:extent cx="2400300" cy="144780"/>
                <wp:effectExtent l="0" t="0" r="0" b="0"/>
                <wp:wrapTopAndBottom/>
                <wp:docPr id="176"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144780"/>
                          <a:chOff x="1750" y="1071"/>
                          <a:chExt cx="3780" cy="228"/>
                        </a:xfrm>
                      </wpg:grpSpPr>
                      <wps:wsp>
                        <wps:cNvPr id="177" name="Rectangle 180"/>
                        <wps:cNvSpPr>
                          <a:spLocks noChangeArrowheads="1"/>
                        </wps:cNvSpPr>
                        <wps:spPr bwMode="auto">
                          <a:xfrm>
                            <a:off x="1756" y="1078"/>
                            <a:ext cx="3773" cy="216"/>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79"/>
                        <wps:cNvCnPr>
                          <a:cxnSpLocks noChangeShapeType="1"/>
                        </wps:cNvCnPr>
                        <wps:spPr bwMode="auto">
                          <a:xfrm>
                            <a:off x="1750" y="1079"/>
                            <a:ext cx="37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Line 178"/>
                        <wps:cNvCnPr>
                          <a:cxnSpLocks noChangeShapeType="1"/>
                        </wps:cNvCnPr>
                        <wps:spPr bwMode="auto">
                          <a:xfrm>
                            <a:off x="1750" y="1292"/>
                            <a:ext cx="37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 name="Text Box 177"/>
                        <wps:cNvSpPr txBox="1">
                          <a:spLocks noChangeArrowheads="1"/>
                        </wps:cNvSpPr>
                        <wps:spPr bwMode="auto">
                          <a:xfrm>
                            <a:off x="1749" y="1071"/>
                            <a:ext cx="3780"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214" w:rsidRDefault="002B51CD">
                              <w:pPr>
                                <w:spacing w:before="23"/>
                                <w:ind w:left="84"/>
                                <w:rPr>
                                  <w:b/>
                                  <w:sz w:val="16"/>
                                </w:rPr>
                              </w:pPr>
                              <w:r>
                                <w:rPr>
                                  <w:b/>
                                  <w:sz w:val="16"/>
                                </w:rPr>
                                <w:t>Промени в собствения капитал за 2020 г.</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176" o:spid="_x0000_s1156" style="position:absolute;margin-left:87.5pt;margin-top:53.55pt;width:189pt;height:11.4pt;z-index:-251525120;mso-wrap-distance-left:0;mso-wrap-distance-right:0;mso-position-horizontal-relative:page" coordorigin="1750,1071" coordsize="3780,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">
                <v:rect id="Rectangle 180" o:spid="_x0000_s1157" style="position:absolute;left:1756;top:1078;width:3773;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" fillcolor="#ff9" stroked="f"/>
                <v:line id="Line 179" o:spid="_x0000_s1158" style="position:absolute;visibility:visible;mso-wrap-style:square" from="1750,1079" to="5530,1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" strokeweight=".72pt"/>
                <v:line id="Line 178" o:spid="_x0000_s1159" style="position:absolute;visibility:visible;mso-wrap-style:square" from="1750,1292" to="5530,1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" strokeweight=".72pt"/>
                <v:shape id="Text Box 177" o:spid="_x0000_s1160" type="#_x0000_t202" style="position:absolute;left:1749;top:1071;width:3780;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K1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" filled="f" stroked="f">
                  <v:textbox inset="0,0,0,0">
                    <w:txbxContent>
                      <w:p w:rsidR="002D2214" w:rsidRDefault="002B51CD">
                        <w:pPr>
                          <w:spacing w:before="23"/>
                          <w:ind w:left="84"/>
                          <w:rPr>
                            <w:b/>
                            <w:sz w:val="16"/>
                          </w:rPr>
                        </w:pPr>
                        <w:r>
                          <w:rPr>
                            <w:b/>
                            <w:sz w:val="16"/>
                          </w:rPr>
                          <w:t>Промени в собствения капитал за 2020 г.</w:t>
                        </w:r>
                      </w:p>
                    </w:txbxContent>
                  </v:textbox>
                </v:shape>
                <w10:wrap type="topAndBottom" anchorx="page"/>
              </v:group>
            </w:pict>
          </mc:Fallback>
        </mc:AlternateContent>
      </w:r>
      <w:r>
        <w:rPr>
          <w:noProof/>
          <w:lang w:val="en-US" w:eastAsia="en-US" w:bidi="ar-SA"/>
        </w:rPr>
        <mc:AlternateContent>
          <mc:Choice Requires="wpg">
            <w:drawing>
              <wp:anchor distT="0" distB="0" distL="0" distR="0" simplePos="0" relativeHeight="251793408" behindDoc="1" locked="0" layoutInCell="1" allowOverlap="1">
                <wp:simplePos x="0" y="0"/>
                <wp:positionH relativeFrom="page">
                  <wp:posOffset>3584575</wp:posOffset>
                </wp:positionH>
                <wp:positionV relativeFrom="paragraph">
                  <wp:posOffset>680085</wp:posOffset>
                </wp:positionV>
                <wp:extent cx="504825" cy="144780"/>
                <wp:effectExtent l="0" t="0" r="0" b="0"/>
                <wp:wrapTopAndBottom/>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144780"/>
                          <a:chOff x="5645" y="1071"/>
                          <a:chExt cx="795" cy="228"/>
                        </a:xfrm>
                      </wpg:grpSpPr>
                      <wps:wsp>
                        <wps:cNvPr id="172" name="Rectangle 175"/>
                        <wps:cNvSpPr>
                          <a:spLocks noChangeArrowheads="1"/>
                        </wps:cNvSpPr>
                        <wps:spPr bwMode="auto">
                          <a:xfrm>
                            <a:off x="5644" y="1078"/>
                            <a:ext cx="795" cy="216"/>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174"/>
                        <wps:cNvCnPr>
                          <a:cxnSpLocks noChangeShapeType="1"/>
                        </wps:cNvCnPr>
                        <wps:spPr bwMode="auto">
                          <a:xfrm>
                            <a:off x="5645" y="1079"/>
                            <a:ext cx="79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 name="Line 173"/>
                        <wps:cNvCnPr>
                          <a:cxnSpLocks noChangeShapeType="1"/>
                        </wps:cNvCnPr>
                        <wps:spPr bwMode="auto">
                          <a:xfrm>
                            <a:off x="5645" y="1292"/>
                            <a:ext cx="79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 name="Text Box 172"/>
                        <wps:cNvSpPr txBox="1">
                          <a:spLocks noChangeArrowheads="1"/>
                        </wps:cNvSpPr>
                        <wps:spPr bwMode="auto">
                          <a:xfrm>
                            <a:off x="5644" y="1071"/>
                            <a:ext cx="795"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214" w:rsidRDefault="002B51CD">
                              <w:pPr>
                                <w:spacing w:before="23"/>
                                <w:ind w:left="379"/>
                                <w:rPr>
                                  <w:b/>
                                  <w:sz w:val="16"/>
                                </w:rPr>
                              </w:pPr>
                              <w:r>
                                <w:rPr>
                                  <w:b/>
                                  <w:sz w:val="16"/>
                                </w:rPr>
                                <w:t>1,000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171" o:spid="_x0000_s1161" style="position:absolute;margin-left:282.25pt;margin-top:53.55pt;width:39.75pt;height:11.4pt;z-index:-251523072;mso-wrap-distance-left:0;mso-wrap-distance-right:0;mso-position-horizontal-relative:page" coordorigin="5645,1071" coordsize="79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">
                <v:rect id="Rectangle 175" o:spid="_x0000_s1162" style="position:absolute;left:5644;top:1078;width:79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" fillcolor="#ff9" stroked="f"/>
                <v:line id="Line 174" o:spid="_x0000_s1163" style="position:absolute;visibility:visible;mso-wrap-style:square" from="5645,1079" to="6439,1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" strokeweight=".72pt"/>
                <v:line id="Line 173" o:spid="_x0000_s1164" style="position:absolute;visibility:visible;mso-wrap-style:square" from="5645,1292" to="6439,1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" strokeweight=".72pt"/>
                <v:shape id="Text Box 172" o:spid="_x0000_s1165" type="#_x0000_t202" style="position:absolute;left:5644;top:1071;width:795;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EKwwAAANwAAAAPAAAAZHJzL2Rvd25yZXYueG1sRE9Na8JA&#10;EL0X/A/LCL3VjYVa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Ka+BCsMAAADcAAAADwAA&#10;AAAAAAAAAAAAAAAHAgAAZHJzL2Rvd25yZXYueG1sUEsFBgAAAAADAAMAtwAAAPcCAAAAAA==&#10;" filled="f" stroked="f">
                  <v:textbox inset="0,0,0,0">
                    <w:txbxContent>
                      <w:p w:rsidR="002D2214" w:rsidRDefault="002B51CD">
                        <w:pPr>
                          <w:spacing w:before="23"/>
                          <w:ind w:left="379"/>
                          <w:rPr>
                            <w:b/>
                            <w:sz w:val="16"/>
                          </w:rPr>
                        </w:pPr>
                        <w:r>
                          <w:rPr>
                            <w:b/>
                            <w:sz w:val="16"/>
                          </w:rPr>
                          <w:t>1,000</w:t>
                        </w:r>
                      </w:p>
                    </w:txbxContent>
                  </v:textbox>
                </v:shape>
                <w10:wrap type="topAndBottom" anchorx="page"/>
              </v:group>
            </w:pict>
          </mc:Fallback>
        </mc:AlternateContent>
      </w:r>
      <w:r>
        <w:rPr>
          <w:noProof/>
          <w:lang w:val="en-US" w:eastAsia="en-US" w:bidi="ar-SA"/>
        </w:rPr>
        <mc:AlternateContent>
          <mc:Choice Requires="wpg">
            <w:drawing>
              <wp:anchor distT="0" distB="0" distL="0" distR="0" simplePos="0" relativeHeight="251795456" behindDoc="1" locked="0" layoutInCell="1" allowOverlap="1">
                <wp:simplePos x="0" y="0"/>
                <wp:positionH relativeFrom="page">
                  <wp:posOffset>4161790</wp:posOffset>
                </wp:positionH>
                <wp:positionV relativeFrom="paragraph">
                  <wp:posOffset>680085</wp:posOffset>
                </wp:positionV>
                <wp:extent cx="504825" cy="144780"/>
                <wp:effectExtent l="0" t="0" r="0" b="0"/>
                <wp:wrapTopAndBottom/>
                <wp:docPr id="166"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144780"/>
                          <a:chOff x="6554" y="1071"/>
                          <a:chExt cx="795" cy="228"/>
                        </a:xfrm>
                      </wpg:grpSpPr>
                      <wps:wsp>
                        <wps:cNvPr id="167" name="Rectangle 170"/>
                        <wps:cNvSpPr>
                          <a:spLocks noChangeArrowheads="1"/>
                        </wps:cNvSpPr>
                        <wps:spPr bwMode="auto">
                          <a:xfrm>
                            <a:off x="6554" y="1078"/>
                            <a:ext cx="795" cy="216"/>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Line 169"/>
                        <wps:cNvCnPr>
                          <a:cxnSpLocks noChangeShapeType="1"/>
                        </wps:cNvCnPr>
                        <wps:spPr bwMode="auto">
                          <a:xfrm>
                            <a:off x="6554" y="1079"/>
                            <a:ext cx="7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Line 168"/>
                        <wps:cNvCnPr>
                          <a:cxnSpLocks noChangeShapeType="1"/>
                        </wps:cNvCnPr>
                        <wps:spPr bwMode="auto">
                          <a:xfrm>
                            <a:off x="6554" y="1292"/>
                            <a:ext cx="7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 name="Text Box 167"/>
                        <wps:cNvSpPr txBox="1">
                          <a:spLocks noChangeArrowheads="1"/>
                        </wps:cNvSpPr>
                        <wps:spPr bwMode="auto">
                          <a:xfrm>
                            <a:off x="6554" y="1071"/>
                            <a:ext cx="795"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214" w:rsidRDefault="002B51CD">
                              <w:pPr>
                                <w:spacing w:before="23"/>
                                <w:ind w:right="83"/>
                                <w:jc w:val="right"/>
                                <w:rPr>
                                  <w:b/>
                                  <w:sz w:val="16"/>
                                </w:rPr>
                              </w:pPr>
                              <w:r>
                                <w:rPr>
                                  <w:b/>
                                  <w:sz w:val="16"/>
                                </w:rPr>
                                <w:t>10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166" o:spid="_x0000_s1166" style="position:absolute;margin-left:327.7pt;margin-top:53.55pt;width:39.75pt;height:11.4pt;z-index:-251521024;mso-wrap-distance-left:0;mso-wrap-distance-right:0;mso-position-horizontal-relative:page" coordorigin="6554,1071" coordsize="79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">
                <v:rect id="Rectangle 170" o:spid="_x0000_s1167" style="position:absolute;left:6554;top:1078;width:79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" fillcolor="#ff9" stroked="f"/>
                <v:line id="Line 169" o:spid="_x0000_s1168" style="position:absolute;visibility:visible;mso-wrap-style:square" from="6554,1079" to="7349,1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" strokeweight=".72pt"/>
                <v:line id="Line 168" o:spid="_x0000_s1169" style="position:absolute;visibility:visible;mso-wrap-style:square" from="6554,1292" to="7349,1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" strokeweight=".72pt"/>
                <v:shape id="Text Box 167" o:spid="_x0000_s1170" type="#_x0000_t202" style="position:absolute;left:6554;top:1071;width:795;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" filled="f" stroked="f">
                  <v:textbox inset="0,0,0,0">
                    <w:txbxContent>
                      <w:p w:rsidR="002D2214" w:rsidRDefault="002B51CD">
                        <w:pPr>
                          <w:spacing w:before="23"/>
                          <w:ind w:right="83"/>
                          <w:jc w:val="right"/>
                          <w:rPr>
                            <w:b/>
                            <w:sz w:val="16"/>
                          </w:rPr>
                        </w:pPr>
                        <w:r>
                          <w:rPr>
                            <w:b/>
                            <w:sz w:val="16"/>
                          </w:rPr>
                          <w:t>10</w:t>
                        </w:r>
                      </w:p>
                    </w:txbxContent>
                  </v:textbox>
                </v:shape>
                <w10:wrap type="topAndBottom" anchorx="page"/>
              </v:group>
            </w:pict>
          </mc:Fallback>
        </mc:AlternateContent>
      </w:r>
      <w:r>
        <w:rPr>
          <w:noProof/>
          <w:lang w:val="en-US" w:eastAsia="en-US" w:bidi="ar-SA"/>
        </w:rPr>
        <mc:AlternateContent>
          <mc:Choice Requires="wpg">
            <w:drawing>
              <wp:anchor distT="0" distB="0" distL="0" distR="0" simplePos="0" relativeHeight="251797504" behindDoc="1" locked="0" layoutInCell="1" allowOverlap="1">
                <wp:simplePos x="0" y="0"/>
                <wp:positionH relativeFrom="page">
                  <wp:posOffset>4739640</wp:posOffset>
                </wp:positionH>
                <wp:positionV relativeFrom="paragraph">
                  <wp:posOffset>680085</wp:posOffset>
                </wp:positionV>
                <wp:extent cx="504825" cy="144780"/>
                <wp:effectExtent l="0" t="0" r="0" b="0"/>
                <wp:wrapTopAndBottom/>
                <wp:docPr id="16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144780"/>
                          <a:chOff x="7464" y="1071"/>
                          <a:chExt cx="795" cy="228"/>
                        </a:xfrm>
                      </wpg:grpSpPr>
                      <wps:wsp>
                        <wps:cNvPr id="162" name="Rectangle 165"/>
                        <wps:cNvSpPr>
                          <a:spLocks noChangeArrowheads="1"/>
                        </wps:cNvSpPr>
                        <wps:spPr bwMode="auto">
                          <a:xfrm>
                            <a:off x="7464" y="1078"/>
                            <a:ext cx="795" cy="216"/>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64"/>
                        <wps:cNvCnPr>
                          <a:cxnSpLocks noChangeShapeType="1"/>
                        </wps:cNvCnPr>
                        <wps:spPr bwMode="auto">
                          <a:xfrm>
                            <a:off x="7464" y="1079"/>
                            <a:ext cx="79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Line 163"/>
                        <wps:cNvCnPr>
                          <a:cxnSpLocks noChangeShapeType="1"/>
                        </wps:cNvCnPr>
                        <wps:spPr bwMode="auto">
                          <a:xfrm>
                            <a:off x="7464" y="1292"/>
                            <a:ext cx="79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Text Box 162"/>
                        <wps:cNvSpPr txBox="1">
                          <a:spLocks noChangeArrowheads="1"/>
                        </wps:cNvSpPr>
                        <wps:spPr bwMode="auto">
                          <a:xfrm>
                            <a:off x="7464" y="1071"/>
                            <a:ext cx="795"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214" w:rsidRDefault="002B51CD">
                              <w:pPr>
                                <w:spacing w:before="23"/>
                                <w:ind w:left="506"/>
                                <w:rPr>
                                  <w:b/>
                                  <w:sz w:val="16"/>
                                </w:rPr>
                              </w:pPr>
                              <w:r>
                                <w:rPr>
                                  <w:b/>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161" o:spid="_x0000_s1171" style="position:absolute;margin-left:373.2pt;margin-top:53.55pt;width:39.75pt;height:11.4pt;z-index:-251518976;mso-wrap-distance-left:0;mso-wrap-distance-right:0;mso-position-horizontal-relative:page" coordorigin="7464,1071" coordsize="79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">
                <v:rect id="Rectangle 165" o:spid="_x0000_s1172" style="position:absolute;left:7464;top:1078;width:79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" fillcolor="#ff9" stroked="f"/>
                <v:line id="Line 164" o:spid="_x0000_s1173" style="position:absolute;visibility:visible;mso-wrap-style:square" from="7464,1079" to="8258,1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" strokeweight=".72pt"/>
                <v:line id="Line 163" o:spid="_x0000_s1174" style="position:absolute;visibility:visible;mso-wrap-style:square" from="7464,1292" to="8258,1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" strokeweight=".72pt"/>
                <v:shape id="Text Box 162" o:spid="_x0000_s1175" type="#_x0000_t202" style="position:absolute;left:7464;top:1071;width:795;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fXwgAAANwAAAAPAAAAZHJzL2Rvd25yZXYueG1sRE9Na8JA&#10;EL0L/Q/LFLzppo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CsdhfXwgAAANwAAAAPAAAA&#10;AAAAAAAAAAAAAAcCAABkcnMvZG93bnJldi54bWxQSwUGAAAAAAMAAwC3AAAA9gIAAAAA&#10;" filled="f" stroked="f">
                  <v:textbox inset="0,0,0,0">
                    <w:txbxContent>
                      <w:p w:rsidR="002D2214" w:rsidRDefault="002B51CD">
                        <w:pPr>
                          <w:spacing w:before="23"/>
                          <w:ind w:left="506"/>
                          <w:rPr>
                            <w:b/>
                            <w:sz w:val="16"/>
                          </w:rPr>
                        </w:pPr>
                        <w:r>
                          <w:rPr>
                            <w:b/>
                            <w:sz w:val="16"/>
                          </w:rPr>
                          <w:t>-</w:t>
                        </w:r>
                      </w:p>
                    </w:txbxContent>
                  </v:textbox>
                </v:shape>
                <w10:wrap type="topAndBottom" anchorx="page"/>
              </v:group>
            </w:pict>
          </mc:Fallback>
        </mc:AlternateContent>
      </w:r>
      <w:r>
        <w:rPr>
          <w:noProof/>
          <w:lang w:val="en-US" w:eastAsia="en-US" w:bidi="ar-SA"/>
        </w:rPr>
        <mc:AlternateContent>
          <mc:Choice Requires="wpg">
            <w:drawing>
              <wp:anchor distT="0" distB="0" distL="0" distR="0" simplePos="0" relativeHeight="251799552" behindDoc="1" locked="0" layoutInCell="1" allowOverlap="1">
                <wp:simplePos x="0" y="0"/>
                <wp:positionH relativeFrom="page">
                  <wp:posOffset>5441950</wp:posOffset>
                </wp:positionH>
                <wp:positionV relativeFrom="paragraph">
                  <wp:posOffset>680085</wp:posOffset>
                </wp:positionV>
                <wp:extent cx="504825" cy="144780"/>
                <wp:effectExtent l="0" t="0" r="0" b="0"/>
                <wp:wrapTopAndBottom/>
                <wp:docPr id="156"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144780"/>
                          <a:chOff x="8570" y="1071"/>
                          <a:chExt cx="795" cy="228"/>
                        </a:xfrm>
                      </wpg:grpSpPr>
                      <wps:wsp>
                        <wps:cNvPr id="157" name="Rectangle 160"/>
                        <wps:cNvSpPr>
                          <a:spLocks noChangeArrowheads="1"/>
                        </wps:cNvSpPr>
                        <wps:spPr bwMode="auto">
                          <a:xfrm>
                            <a:off x="8570" y="1078"/>
                            <a:ext cx="795" cy="216"/>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Line 159"/>
                        <wps:cNvCnPr>
                          <a:cxnSpLocks noChangeShapeType="1"/>
                        </wps:cNvCnPr>
                        <wps:spPr bwMode="auto">
                          <a:xfrm>
                            <a:off x="8570" y="1079"/>
                            <a:ext cx="7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Line 158"/>
                        <wps:cNvCnPr>
                          <a:cxnSpLocks noChangeShapeType="1"/>
                        </wps:cNvCnPr>
                        <wps:spPr bwMode="auto">
                          <a:xfrm>
                            <a:off x="8570" y="1292"/>
                            <a:ext cx="7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Text Box 157"/>
                        <wps:cNvSpPr txBox="1">
                          <a:spLocks noChangeArrowheads="1"/>
                        </wps:cNvSpPr>
                        <wps:spPr bwMode="auto">
                          <a:xfrm>
                            <a:off x="8570" y="1071"/>
                            <a:ext cx="795"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214" w:rsidRDefault="002B51CD">
                              <w:pPr>
                                <w:spacing w:before="23"/>
                                <w:ind w:left="506"/>
                                <w:rPr>
                                  <w:b/>
                                  <w:sz w:val="16"/>
                                </w:rPr>
                              </w:pPr>
                              <w:r>
                                <w:rPr>
                                  <w:b/>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156" o:spid="_x0000_s1176" style="position:absolute;margin-left:428.5pt;margin-top:53.55pt;width:39.75pt;height:11.4pt;z-index:-251516928;mso-wrap-distance-left:0;mso-wrap-distance-right:0;mso-position-horizontal-relative:page" coordorigin="8570,1071" coordsize="79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">
                <v:rect id="Rectangle 160" o:spid="_x0000_s1177" style="position:absolute;left:8570;top:1078;width:79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" fillcolor="#ff9" stroked="f"/>
                <v:line id="Line 159" o:spid="_x0000_s1178" style="position:absolute;visibility:visible;mso-wrap-style:square" from="8570,1079" to="9365,1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" strokeweight=".72pt"/>
                <v:line id="Line 158" o:spid="_x0000_s1179" style="position:absolute;visibility:visible;mso-wrap-style:square" from="8570,1292" to="9365,1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" strokeweight=".72pt"/>
                <v:shape id="Text Box 157" o:spid="_x0000_s1180" type="#_x0000_t202" style="position:absolute;left:8570;top:1071;width:795;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" filled="f" stroked="f">
                  <v:textbox inset="0,0,0,0">
                    <w:txbxContent>
                      <w:p w:rsidR="002D2214" w:rsidRDefault="002B51CD">
                        <w:pPr>
                          <w:spacing w:before="23"/>
                          <w:ind w:left="506"/>
                          <w:rPr>
                            <w:b/>
                            <w:sz w:val="16"/>
                          </w:rPr>
                        </w:pPr>
                        <w:r>
                          <w:rPr>
                            <w:b/>
                            <w:sz w:val="16"/>
                          </w:rPr>
                          <w:t>-</w:t>
                        </w:r>
                      </w:p>
                    </w:txbxContent>
                  </v:textbox>
                </v:shape>
                <w10:wrap type="topAndBottom" anchorx="page"/>
              </v:group>
            </w:pict>
          </mc:Fallback>
        </mc:AlternateContent>
      </w:r>
      <w:r>
        <w:rPr>
          <w:noProof/>
          <w:lang w:val="en-US" w:eastAsia="en-US" w:bidi="ar-SA"/>
        </w:rPr>
        <mc:AlternateContent>
          <mc:Choice Requires="wpg">
            <w:drawing>
              <wp:anchor distT="0" distB="0" distL="0" distR="0" simplePos="0" relativeHeight="251801600" behindDoc="1" locked="0" layoutInCell="1" allowOverlap="1">
                <wp:simplePos x="0" y="0"/>
                <wp:positionH relativeFrom="page">
                  <wp:posOffset>6019800</wp:posOffset>
                </wp:positionH>
                <wp:positionV relativeFrom="paragraph">
                  <wp:posOffset>680085</wp:posOffset>
                </wp:positionV>
                <wp:extent cx="504825" cy="144780"/>
                <wp:effectExtent l="0" t="0" r="0" b="0"/>
                <wp:wrapTopAndBottom/>
                <wp:docPr id="151"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144780"/>
                          <a:chOff x="9480" y="1071"/>
                          <a:chExt cx="795" cy="228"/>
                        </a:xfrm>
                      </wpg:grpSpPr>
                      <wps:wsp>
                        <wps:cNvPr id="152" name="Rectangle 155"/>
                        <wps:cNvSpPr>
                          <a:spLocks noChangeArrowheads="1"/>
                        </wps:cNvSpPr>
                        <wps:spPr bwMode="auto">
                          <a:xfrm>
                            <a:off x="9480" y="1078"/>
                            <a:ext cx="795" cy="216"/>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154"/>
                        <wps:cNvCnPr>
                          <a:cxnSpLocks noChangeShapeType="1"/>
                        </wps:cNvCnPr>
                        <wps:spPr bwMode="auto">
                          <a:xfrm>
                            <a:off x="9480" y="1079"/>
                            <a:ext cx="79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 name="Line 153"/>
                        <wps:cNvCnPr>
                          <a:cxnSpLocks noChangeShapeType="1"/>
                        </wps:cNvCnPr>
                        <wps:spPr bwMode="auto">
                          <a:xfrm>
                            <a:off x="9480" y="1292"/>
                            <a:ext cx="79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Text Box 152"/>
                        <wps:cNvSpPr txBox="1">
                          <a:spLocks noChangeArrowheads="1"/>
                        </wps:cNvSpPr>
                        <wps:spPr bwMode="auto">
                          <a:xfrm>
                            <a:off x="9480" y="1071"/>
                            <a:ext cx="795"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214" w:rsidRDefault="002B51CD">
                              <w:pPr>
                                <w:spacing w:before="23"/>
                                <w:ind w:left="506"/>
                                <w:rPr>
                                  <w:b/>
                                  <w:sz w:val="16"/>
                                </w:rPr>
                              </w:pPr>
                              <w:r>
                                <w:rPr>
                                  <w:b/>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151" o:spid="_x0000_s1181" style="position:absolute;margin-left:474pt;margin-top:53.55pt;width:39.75pt;height:11.4pt;z-index:-251514880;mso-wrap-distance-left:0;mso-wrap-distance-right:0;mso-position-horizontal-relative:page" coordorigin="9480,1071" coordsize="79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">
                <v:rect id="Rectangle 155" o:spid="_x0000_s1182" style="position:absolute;left:9480;top:1078;width:79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" fillcolor="#ff9" stroked="f"/>
                <v:line id="Line 154" o:spid="_x0000_s1183" style="position:absolute;visibility:visible;mso-wrap-style:square" from="9480,1079" to="10274,1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" strokeweight=".72pt"/>
                <v:line id="Line 153" o:spid="_x0000_s1184" style="position:absolute;visibility:visible;mso-wrap-style:square" from="9480,1292" to="10274,1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" strokeweight=".72pt"/>
                <v:shape id="Text Box 152" o:spid="_x0000_s1185" type="#_x0000_t202" style="position:absolute;left:9480;top:1071;width:795;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rsidR="002D2214" w:rsidRDefault="002B51CD">
                        <w:pPr>
                          <w:spacing w:before="23"/>
                          <w:ind w:left="506"/>
                          <w:rPr>
                            <w:b/>
                            <w:sz w:val="16"/>
                          </w:rPr>
                        </w:pPr>
                        <w:r>
                          <w:rPr>
                            <w:b/>
                            <w:sz w:val="16"/>
                          </w:rPr>
                          <w:t>-</w:t>
                        </w:r>
                      </w:p>
                    </w:txbxContent>
                  </v:textbox>
                </v:shape>
                <w10:wrap type="topAndBottom" anchorx="page"/>
              </v:group>
            </w:pict>
          </mc:Fallback>
        </mc:AlternateContent>
      </w:r>
      <w:r>
        <w:rPr>
          <w:noProof/>
          <w:lang w:val="en-US" w:eastAsia="en-US" w:bidi="ar-SA"/>
        </w:rPr>
        <mc:AlternateContent>
          <mc:Choice Requires="wps">
            <w:drawing>
              <wp:anchor distT="0" distB="0" distL="0" distR="0" simplePos="0" relativeHeight="251802624" behindDoc="1" locked="0" layoutInCell="1" allowOverlap="1">
                <wp:simplePos x="0" y="0"/>
                <wp:positionH relativeFrom="page">
                  <wp:posOffset>6693535</wp:posOffset>
                </wp:positionH>
                <wp:positionV relativeFrom="paragraph">
                  <wp:posOffset>689610</wp:posOffset>
                </wp:positionV>
                <wp:extent cx="1437640" cy="127000"/>
                <wp:effectExtent l="0" t="0" r="0" b="0"/>
                <wp:wrapTopAndBottom/>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127000"/>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214" w:rsidRDefault="002B51CD">
                            <w:pPr>
                              <w:tabs>
                                <w:tab w:val="left" w:pos="1975"/>
                              </w:tabs>
                              <w:spacing w:before="8"/>
                              <w:ind w:left="1012"/>
                              <w:rPr>
                                <w:b/>
                                <w:sz w:val="16"/>
                              </w:rPr>
                            </w:pPr>
                            <w:r>
                              <w:rPr>
                                <w:b/>
                                <w:sz w:val="16"/>
                              </w:rPr>
                              <w:t>(71)</w:t>
                            </w:r>
                            <w:r>
                              <w:rPr>
                                <w:b/>
                                <w:sz w:val="16"/>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50" o:spid="_x0000_s1186" type="#_x0000_t202" style="position:absolute;margin-left:527.05pt;margin-top:54.3pt;width:113.2pt;height:10pt;z-index:-251513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" fillcolor="#ff9" stroked="f">
                <v:textbox inset="0,0,0,0">
                  <w:txbxContent>
                    <w:p w:rsidR="002D2214" w:rsidRDefault="002B51CD">
                      <w:pPr>
                        <w:tabs>
                          <w:tab w:val="left" w:pos="1975"/>
                        </w:tabs>
                        <w:spacing w:before="8"/>
                        <w:ind w:left="1012"/>
                        <w:rPr>
                          <w:b/>
                          <w:sz w:val="16"/>
                        </w:rPr>
                      </w:pPr>
                      <w:r>
                        <w:rPr>
                          <w:b/>
                          <w:sz w:val="16"/>
                        </w:rPr>
                        <w:t>(71)</w:t>
                      </w:r>
                      <w:r>
                        <w:rPr>
                          <w:b/>
                          <w:sz w:val="16"/>
                        </w:rPr>
                        <w:tab/>
                        <w:t>-</w:t>
                      </w:r>
                    </w:p>
                  </w:txbxContent>
                </v:textbox>
                <w10:wrap type="topAndBottom" anchorx="page"/>
              </v:shape>
            </w:pict>
          </mc:Fallback>
        </mc:AlternateContent>
      </w:r>
      <w:r>
        <w:rPr>
          <w:noProof/>
          <w:lang w:val="en-US" w:eastAsia="en-US" w:bidi="ar-SA"/>
        </w:rPr>
        <mc:AlternateContent>
          <mc:Choice Requires="wps">
            <w:drawing>
              <wp:anchor distT="0" distB="0" distL="0" distR="0" simplePos="0" relativeHeight="251803648" behindDoc="1" locked="0" layoutInCell="1" allowOverlap="1">
                <wp:simplePos x="0" y="0"/>
                <wp:positionH relativeFrom="page">
                  <wp:posOffset>8299450</wp:posOffset>
                </wp:positionH>
                <wp:positionV relativeFrom="paragraph">
                  <wp:posOffset>689610</wp:posOffset>
                </wp:positionV>
                <wp:extent cx="822960" cy="127000"/>
                <wp:effectExtent l="0" t="0" r="0" b="0"/>
                <wp:wrapTopAndBottom/>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27000"/>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214" w:rsidRDefault="002B51CD">
                            <w:pPr>
                              <w:spacing w:before="8"/>
                              <w:ind w:right="83"/>
                              <w:jc w:val="right"/>
                              <w:rPr>
                                <w:b/>
                                <w:sz w:val="16"/>
                              </w:rPr>
                            </w:pPr>
                            <w:r>
                              <w:rPr>
                                <w:b/>
                                <w:sz w:val="16"/>
                              </w:rPr>
                              <w:t>939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49" o:spid="_x0000_s1187" type="#_x0000_t202" style="position:absolute;margin-left:653.5pt;margin-top:54.3pt;width:64.8pt;height:10pt;z-index:-251512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" fillcolor="#ff9" stroked="f">
                <v:textbox inset="0,0,0,0">
                  <w:txbxContent>
                    <w:p w:rsidR="002D2214" w:rsidRDefault="002B51CD">
                      <w:pPr>
                        <w:spacing w:before="8"/>
                        <w:ind w:right="83"/>
                        <w:jc w:val="right"/>
                        <w:rPr>
                          <w:b/>
                          <w:sz w:val="16"/>
                        </w:rPr>
                      </w:pPr>
                      <w:r>
                        <w:rPr>
                          <w:b/>
                          <w:sz w:val="16"/>
                        </w:rPr>
                        <w:t>939</w:t>
                      </w:r>
                    </w:p>
                  </w:txbxContent>
                </v:textbox>
                <w10:wrap type="topAndBottom" anchorx="page"/>
              </v:shape>
            </w:pict>
          </mc:Fallback>
        </mc:AlternateContent>
      </w:r>
    </w:p>
    <w:p w:rsidR="002D2214" w:rsidRDefault="002D2214">
      <w:pPr>
        <w:pStyle w:val="BodyText"/>
        <w:spacing w:before="10"/>
        <w:rPr>
          <w:i/>
          <w:sz w:val="10"/>
        </w:rPr>
      </w:pPr>
    </w:p>
    <w:p w:rsidR="002D2214" w:rsidRDefault="002D2214">
      <w:pPr>
        <w:pStyle w:val="BodyText"/>
        <w:spacing w:before="5"/>
        <w:rPr>
          <w:i/>
          <w:sz w:val="11"/>
        </w:rPr>
      </w:pPr>
    </w:p>
    <w:p w:rsidR="002D2214" w:rsidRDefault="002D2214">
      <w:pPr>
        <w:pStyle w:val="BodyText"/>
        <w:spacing w:before="1"/>
        <w:rPr>
          <w:i/>
          <w:sz w:val="8"/>
        </w:rPr>
      </w:pPr>
    </w:p>
    <w:p w:rsidR="002D2214" w:rsidRDefault="002D2214">
      <w:pPr>
        <w:rPr>
          <w:sz w:val="8"/>
        </w:rPr>
        <w:sectPr w:rsidR="002D2214">
          <w:type w:val="continuous"/>
          <w:pgSz w:w="15840" w:h="12240" w:orient="landscape"/>
          <w:pgMar w:top="660" w:right="1360" w:bottom="280" w:left="1640" w:header="708" w:footer="708" w:gutter="0"/>
          <w:cols w:space="708"/>
        </w:sectPr>
      </w:pPr>
    </w:p>
    <w:p w:rsidR="002D2214" w:rsidRDefault="002D2214">
      <w:pPr>
        <w:pStyle w:val="BodyText"/>
        <w:spacing w:before="9" w:after="1"/>
        <w:rPr>
          <w:i/>
          <w:sz w:val="25"/>
        </w:rPr>
      </w:pPr>
    </w:p>
    <w:p w:rsidR="002D2214" w:rsidRDefault="00A43871">
      <w:pPr>
        <w:pStyle w:val="BodyText"/>
        <w:spacing w:line="20" w:lineRule="exact"/>
        <w:ind w:left="101" w:right="-3773"/>
        <w:rPr>
          <w:b w:val="0"/>
          <w:sz w:val="2"/>
        </w:rPr>
      </w:pPr>
      <w:r>
        <w:rPr>
          <w:b w:val="0"/>
          <w:noProof/>
          <w:sz w:val="2"/>
          <w:lang w:val="en-US" w:eastAsia="en-US" w:bidi="ar-SA"/>
        </w:rPr>
        <mc:AlternateContent>
          <mc:Choice Requires="wpg">
            <w:drawing>
              <wp:inline distT="0" distB="0" distL="0" distR="0">
                <wp:extent cx="2400300" cy="9525"/>
                <wp:effectExtent l="10795" t="7620" r="8255" b="1905"/>
                <wp:docPr id="14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9525"/>
                          <a:chOff x="0" y="0"/>
                          <a:chExt cx="3780" cy="15"/>
                        </a:xfrm>
                      </wpg:grpSpPr>
                      <wps:wsp>
                        <wps:cNvPr id="148" name="Line 148"/>
                        <wps:cNvCnPr>
                          <a:cxnSpLocks noChangeShapeType="1"/>
                        </wps:cNvCnPr>
                        <wps:spPr bwMode="auto">
                          <a:xfrm>
                            <a:off x="0" y="7"/>
                            <a:ext cx="37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2B267188" id="Group 147" o:spid="_x0000_s1026" style="width:189pt;height:.75pt;mso-position-horizontal-relative:char;mso-position-vertical-relative:line" coordsize="378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">
                <v:line id="Line 148" o:spid="_x0000_s1027" style="position:absolute;visibility:visible;mso-wrap-style:square" from="0,7" to="37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" strokeweight=".72pt"/>
                <w10:anchorlock/>
              </v:group>
            </w:pict>
          </mc:Fallback>
        </mc:AlternateContent>
      </w:r>
      <w:r w:rsidR="002B51CD">
        <w:rPr>
          <w:rFonts w:ascii="Times New Roman"/>
          <w:b w:val="0"/>
          <w:spacing w:val="77"/>
          <w:sz w:val="2"/>
        </w:rPr>
        <w:t xml:space="preserve"> </w:t>
      </w:r>
      <w:r>
        <w:rPr>
          <w:b w:val="0"/>
          <w:noProof/>
          <w:spacing w:val="77"/>
          <w:sz w:val="2"/>
          <w:lang w:val="en-US" w:eastAsia="en-US" w:bidi="ar-SA"/>
        </w:rPr>
        <mc:AlternateContent>
          <mc:Choice Requires="wpg">
            <w:drawing>
              <wp:inline distT="0" distB="0" distL="0" distR="0">
                <wp:extent cx="504825" cy="9525"/>
                <wp:effectExtent l="10160" t="7620" r="8890" b="1905"/>
                <wp:docPr id="14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9525"/>
                          <a:chOff x="0" y="0"/>
                          <a:chExt cx="795" cy="15"/>
                        </a:xfrm>
                      </wpg:grpSpPr>
                      <wps:wsp>
                        <wps:cNvPr id="146" name="Line 146"/>
                        <wps:cNvCnPr>
                          <a:cxnSpLocks noChangeShapeType="1"/>
                        </wps:cNvCnPr>
                        <wps:spPr bwMode="auto">
                          <a:xfrm>
                            <a:off x="0" y="7"/>
                            <a:ext cx="79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25E8276F" id="Group 145" o:spid="_x0000_s1026" style="width:39.75pt;height:.75pt;mso-position-horizontal-relative:char;mso-position-vertical-relative:line" coordsize="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">
                <v:line id="Line 146" o:spid="_x0000_s1027" style="position:absolute;visibility:visible;mso-wrap-style:square" from="0,7" to="7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" strokeweight=".72pt"/>
                <w10:anchorlock/>
              </v:group>
            </w:pict>
          </mc:Fallback>
        </mc:AlternateContent>
      </w:r>
      <w:r w:rsidR="002B51CD">
        <w:rPr>
          <w:rFonts w:ascii="Times New Roman"/>
          <w:b w:val="0"/>
          <w:spacing w:val="76"/>
          <w:sz w:val="2"/>
        </w:rPr>
        <w:t xml:space="preserve"> </w:t>
      </w:r>
      <w:r>
        <w:rPr>
          <w:b w:val="0"/>
          <w:noProof/>
          <w:spacing w:val="76"/>
          <w:sz w:val="2"/>
          <w:lang w:val="en-US" w:eastAsia="en-US" w:bidi="ar-SA"/>
        </w:rPr>
        <mc:AlternateContent>
          <mc:Choice Requires="wpg">
            <w:drawing>
              <wp:inline distT="0" distB="0" distL="0" distR="0">
                <wp:extent cx="504825" cy="9525"/>
                <wp:effectExtent l="8255" t="7620" r="10795" b="1905"/>
                <wp:docPr id="143"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9525"/>
                          <a:chOff x="0" y="0"/>
                          <a:chExt cx="795" cy="15"/>
                        </a:xfrm>
                      </wpg:grpSpPr>
                      <wps:wsp>
                        <wps:cNvPr id="144" name="Line 144"/>
                        <wps:cNvCnPr>
                          <a:cxnSpLocks noChangeShapeType="1"/>
                        </wps:cNvCnPr>
                        <wps:spPr bwMode="auto">
                          <a:xfrm>
                            <a:off x="0" y="7"/>
                            <a:ext cx="79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2E075CFA" id="Group 143" o:spid="_x0000_s1026" style="width:39.75pt;height:.75pt;mso-position-horizontal-relative:char;mso-position-vertical-relative:line" coordsize="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">
                <v:line id="Line 144" o:spid="_x0000_s1027" style="position:absolute;visibility:visible;mso-wrap-style:square" from="0,7" to="7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" strokeweight=".72pt"/>
                <w10:anchorlock/>
              </v:group>
            </w:pict>
          </mc:Fallback>
        </mc:AlternateContent>
      </w:r>
    </w:p>
    <w:p w:rsidR="002D2214" w:rsidRDefault="002B51CD">
      <w:pPr>
        <w:ind w:left="136"/>
        <w:rPr>
          <w:b/>
          <w:i/>
          <w:sz w:val="15"/>
        </w:rPr>
      </w:pPr>
      <w:r>
        <w:rPr>
          <w:b/>
          <w:i/>
          <w:sz w:val="15"/>
        </w:rPr>
        <w:t>Печалба</w:t>
      </w:r>
      <w:r>
        <w:rPr>
          <w:b/>
          <w:i/>
          <w:spacing w:val="-14"/>
          <w:sz w:val="15"/>
        </w:rPr>
        <w:t xml:space="preserve"> </w:t>
      </w:r>
      <w:r>
        <w:rPr>
          <w:b/>
          <w:i/>
          <w:sz w:val="15"/>
        </w:rPr>
        <w:t>/загуба</w:t>
      </w:r>
      <w:r>
        <w:rPr>
          <w:b/>
          <w:i/>
          <w:spacing w:val="-15"/>
          <w:sz w:val="15"/>
        </w:rPr>
        <w:t xml:space="preserve"> </w:t>
      </w:r>
      <w:r>
        <w:rPr>
          <w:b/>
          <w:i/>
          <w:sz w:val="15"/>
        </w:rPr>
        <w:t>за</w:t>
      </w:r>
      <w:r>
        <w:rPr>
          <w:b/>
          <w:i/>
          <w:spacing w:val="-14"/>
          <w:sz w:val="15"/>
        </w:rPr>
        <w:t xml:space="preserve"> </w:t>
      </w:r>
      <w:r>
        <w:rPr>
          <w:b/>
          <w:i/>
          <w:sz w:val="15"/>
        </w:rPr>
        <w:t>периода</w:t>
      </w:r>
    </w:p>
    <w:p w:rsidR="002D2214" w:rsidRDefault="002B51CD">
      <w:pPr>
        <w:spacing w:before="101"/>
        <w:ind w:left="2660"/>
        <w:rPr>
          <w:b/>
          <w:sz w:val="16"/>
        </w:rPr>
      </w:pPr>
      <w:r>
        <w:br w:type="column"/>
      </w:r>
      <w:r>
        <w:rPr>
          <w:b/>
          <w:sz w:val="16"/>
        </w:rPr>
        <w:t>-</w:t>
      </w:r>
    </w:p>
    <w:p w:rsidR="002D2214" w:rsidRDefault="00A43871">
      <w:pPr>
        <w:tabs>
          <w:tab w:val="left" w:pos="-885"/>
        </w:tabs>
        <w:spacing w:line="20" w:lineRule="exact"/>
        <w:ind w:left="-2856"/>
        <w:rPr>
          <w:sz w:val="2"/>
        </w:rPr>
      </w:pPr>
      <w:r>
        <w:rPr>
          <w:noProof/>
          <w:lang w:val="en-US" w:eastAsia="en-US" w:bidi="ar-SA"/>
        </w:rPr>
        <mc:AlternateContent>
          <mc:Choice Requires="wps">
            <w:drawing>
              <wp:anchor distT="0" distB="0" distL="114300" distR="114300" simplePos="0" relativeHeight="251876352" behindDoc="0" locked="0" layoutInCell="1" allowOverlap="1">
                <wp:simplePos x="0" y="0"/>
                <wp:positionH relativeFrom="page">
                  <wp:posOffset>6693535</wp:posOffset>
                </wp:positionH>
                <wp:positionV relativeFrom="paragraph">
                  <wp:posOffset>-537210</wp:posOffset>
                </wp:positionV>
                <wp:extent cx="1437005" cy="0"/>
                <wp:effectExtent l="0" t="0" r="0" b="0"/>
                <wp:wrapNone/>
                <wp:docPr id="142"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70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B1A5DE7" id="Line 142" o:spid="_x0000_s1026" style="position:absolute;z-index:251876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7.05pt,-42.3pt" to="640.2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gPGHgIAAEU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" strokeweight=".72pt">
                <w10:wrap anchorx="page"/>
              </v:line>
            </w:pict>
          </mc:Fallback>
        </mc:AlternateContent>
      </w:r>
      <w:r>
        <w:rPr>
          <w:noProof/>
          <w:lang w:val="en-US" w:eastAsia="en-US" w:bidi="ar-SA"/>
        </w:rPr>
        <mc:AlternateContent>
          <mc:Choice Requires="wps">
            <w:drawing>
              <wp:anchor distT="0" distB="0" distL="114300" distR="114300" simplePos="0" relativeHeight="251877376" behindDoc="0" locked="0" layoutInCell="1" allowOverlap="1">
                <wp:simplePos x="0" y="0"/>
                <wp:positionH relativeFrom="page">
                  <wp:posOffset>6693535</wp:posOffset>
                </wp:positionH>
                <wp:positionV relativeFrom="paragraph">
                  <wp:posOffset>-401955</wp:posOffset>
                </wp:positionV>
                <wp:extent cx="1437005" cy="0"/>
                <wp:effectExtent l="0" t="0" r="0" b="0"/>
                <wp:wrapNone/>
                <wp:docPr id="141"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70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EBD7AB0" id="Line 141" o:spid="_x0000_s1026" style="position:absolute;z-index:251877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7.05pt,-31.65pt" to="640.2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" strokeweight=".72pt">
                <w10:wrap anchorx="page"/>
              </v:line>
            </w:pict>
          </mc:Fallback>
        </mc:AlternateContent>
      </w:r>
      <w:r>
        <w:rPr>
          <w:noProof/>
          <w:lang w:val="en-US" w:eastAsia="en-US" w:bidi="ar-SA"/>
        </w:rPr>
        <mc:AlternateContent>
          <mc:Choice Requires="wps">
            <w:drawing>
              <wp:anchor distT="0" distB="0" distL="114300" distR="114300" simplePos="0" relativeHeight="251878400" behindDoc="0" locked="0" layoutInCell="1" allowOverlap="1">
                <wp:simplePos x="0" y="0"/>
                <wp:positionH relativeFrom="page">
                  <wp:posOffset>6693535</wp:posOffset>
                </wp:positionH>
                <wp:positionV relativeFrom="paragraph">
                  <wp:posOffset>-266065</wp:posOffset>
                </wp:positionV>
                <wp:extent cx="1437005" cy="0"/>
                <wp:effectExtent l="0" t="0" r="0" b="0"/>
                <wp:wrapNone/>
                <wp:docPr id="140"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70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E9191A9" id="Line 140" o:spid="_x0000_s1026" style="position:absolute;z-index:251878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7.05pt,-20.95pt" to="640.2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K57HgIAAEU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" strokeweight=".72pt">
                <w10:wrap anchorx="page"/>
              </v:line>
            </w:pict>
          </mc:Fallback>
        </mc:AlternateContent>
      </w:r>
      <w:r>
        <w:rPr>
          <w:noProof/>
          <w:lang w:val="en-US" w:eastAsia="en-US" w:bidi="ar-SA"/>
        </w:rPr>
        <mc:AlternateContent>
          <mc:Choice Requires="wps">
            <w:drawing>
              <wp:anchor distT="0" distB="0" distL="114300" distR="114300" simplePos="0" relativeHeight="251887616" behindDoc="0" locked="0" layoutInCell="1" allowOverlap="1">
                <wp:simplePos x="0" y="0"/>
                <wp:positionH relativeFrom="page">
                  <wp:posOffset>8299450</wp:posOffset>
                </wp:positionH>
                <wp:positionV relativeFrom="paragraph">
                  <wp:posOffset>-537210</wp:posOffset>
                </wp:positionV>
                <wp:extent cx="822960" cy="0"/>
                <wp:effectExtent l="0" t="0" r="0" b="0"/>
                <wp:wrapNone/>
                <wp:docPr id="13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7818758" id="Line 139" o:spid="_x0000_s1026" style="position:absolute;z-index:251887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3.5pt,-42.3pt" to="718.3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eg0HgIAAEQEAAAOAAAAZHJzL2Uyb0RvYy54bWysU8GO2jAQvVfqP1i+QxI2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" strokeweight=".72pt">
                <w10:wrap anchorx="page"/>
              </v:line>
            </w:pict>
          </mc:Fallback>
        </mc:AlternateContent>
      </w:r>
      <w:r>
        <w:rPr>
          <w:noProof/>
          <w:lang w:val="en-US" w:eastAsia="en-US" w:bidi="ar-SA"/>
        </w:rPr>
        <mc:AlternateContent>
          <mc:Choice Requires="wps">
            <w:drawing>
              <wp:anchor distT="0" distB="0" distL="114300" distR="114300" simplePos="0" relativeHeight="251888640" behindDoc="0" locked="0" layoutInCell="1" allowOverlap="1">
                <wp:simplePos x="0" y="0"/>
                <wp:positionH relativeFrom="page">
                  <wp:posOffset>8299450</wp:posOffset>
                </wp:positionH>
                <wp:positionV relativeFrom="paragraph">
                  <wp:posOffset>-401955</wp:posOffset>
                </wp:positionV>
                <wp:extent cx="822960" cy="0"/>
                <wp:effectExtent l="0" t="0" r="0" b="0"/>
                <wp:wrapNone/>
                <wp:docPr id="138"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D255687" id="Line 138" o:spid="_x0000_s1026" style="position:absolute;z-index:25188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3.5pt,-31.65pt" to="718.3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cw8HQIAAEQEAAAOAAAAZHJzL2Uyb0RvYy54bWysU8GO2jAQvVfqP1i+QxI2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" strokeweight=".72pt">
                <w10:wrap anchorx="page"/>
              </v:line>
            </w:pict>
          </mc:Fallback>
        </mc:AlternateContent>
      </w:r>
      <w:r>
        <w:rPr>
          <w:noProof/>
          <w:lang w:val="en-US" w:eastAsia="en-US" w:bidi="ar-SA"/>
        </w:rPr>
        <mc:AlternateContent>
          <mc:Choice Requires="wps">
            <w:drawing>
              <wp:anchor distT="0" distB="0" distL="114300" distR="114300" simplePos="0" relativeHeight="251889664" behindDoc="0" locked="0" layoutInCell="1" allowOverlap="1">
                <wp:simplePos x="0" y="0"/>
                <wp:positionH relativeFrom="page">
                  <wp:posOffset>8299450</wp:posOffset>
                </wp:positionH>
                <wp:positionV relativeFrom="paragraph">
                  <wp:posOffset>-266065</wp:posOffset>
                </wp:positionV>
                <wp:extent cx="822960" cy="0"/>
                <wp:effectExtent l="0" t="0" r="0" b="0"/>
                <wp:wrapNone/>
                <wp:docPr id="137"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A94EBBC" id="Line 137" o:spid="_x0000_s1026" style="position:absolute;z-index:25188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3.5pt,-20.95pt" to="718.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xNFHgIAAEQEAAAOAAAAZHJzL2Uyb0RvYy54bWysU8GO2jAQvVfqP1i+QxI2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" strokeweight=".72pt">
                <w10:wrap anchorx="page"/>
              </v:line>
            </w:pict>
          </mc:Fallback>
        </mc:AlternateContent>
      </w:r>
      <w:r>
        <w:rPr>
          <w:noProof/>
          <w:sz w:val="2"/>
          <w:lang w:val="en-US" w:eastAsia="en-US" w:bidi="ar-SA"/>
        </w:rPr>
        <mc:AlternateContent>
          <mc:Choice Requires="wpg">
            <w:drawing>
              <wp:inline distT="0" distB="0" distL="0" distR="0">
                <wp:extent cx="504825" cy="9525"/>
                <wp:effectExtent l="5715" t="4445" r="13335" b="5080"/>
                <wp:docPr id="13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9525"/>
                          <a:chOff x="0" y="0"/>
                          <a:chExt cx="795" cy="15"/>
                        </a:xfrm>
                      </wpg:grpSpPr>
                      <wps:wsp>
                        <wps:cNvPr id="136" name="Line 136"/>
                        <wps:cNvCnPr>
                          <a:cxnSpLocks noChangeShapeType="1"/>
                        </wps:cNvCnPr>
                        <wps:spPr bwMode="auto">
                          <a:xfrm>
                            <a:off x="0" y="7"/>
                            <a:ext cx="79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5E349E75" id="Group 135" o:spid="_x0000_s1026" style="width:39.75pt;height:.75pt;mso-position-horizontal-relative:char;mso-position-vertical-relative:line" coordsize="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">
                <v:line id="Line 136" o:spid="_x0000_s1027" style="position:absolute;visibility:visible;mso-wrap-style:square" from="0,7" to="7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" strokeweight=".72pt"/>
                <w10:anchorlock/>
              </v:group>
            </w:pict>
          </mc:Fallback>
        </mc:AlternateContent>
      </w:r>
      <w:r w:rsidR="002B51CD">
        <w:rPr>
          <w:rFonts w:ascii="Times New Roman"/>
          <w:spacing w:val="76"/>
          <w:sz w:val="2"/>
        </w:rPr>
        <w:t xml:space="preserve"> </w:t>
      </w:r>
      <w:r>
        <w:rPr>
          <w:noProof/>
          <w:spacing w:val="76"/>
          <w:sz w:val="2"/>
          <w:lang w:val="en-US" w:eastAsia="en-US" w:bidi="ar-SA"/>
        </w:rPr>
        <mc:AlternateContent>
          <mc:Choice Requires="wpg">
            <w:drawing>
              <wp:inline distT="0" distB="0" distL="0" distR="0">
                <wp:extent cx="504825" cy="9525"/>
                <wp:effectExtent l="13335" t="4445" r="5715" b="5080"/>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9525"/>
                          <a:chOff x="0" y="0"/>
                          <a:chExt cx="795" cy="15"/>
                        </a:xfrm>
                      </wpg:grpSpPr>
                      <wps:wsp>
                        <wps:cNvPr id="134" name="Line 134"/>
                        <wps:cNvCnPr>
                          <a:cxnSpLocks noChangeShapeType="1"/>
                        </wps:cNvCnPr>
                        <wps:spPr bwMode="auto">
                          <a:xfrm>
                            <a:off x="0" y="7"/>
                            <a:ext cx="79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5B325322" id="Group 133" o:spid="_x0000_s1026" style="width:39.75pt;height:.75pt;mso-position-horizontal-relative:char;mso-position-vertical-relative:line" coordsize="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">
                <v:line id="Line 134" o:spid="_x0000_s1027" style="position:absolute;visibility:visible;mso-wrap-style:square" from="0,7" to="7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" strokeweight=".72pt"/>
                <w10:anchorlock/>
              </v:group>
            </w:pict>
          </mc:Fallback>
        </mc:AlternateContent>
      </w:r>
      <w:r w:rsidR="002B51CD">
        <w:rPr>
          <w:spacing w:val="76"/>
          <w:sz w:val="2"/>
        </w:rPr>
        <w:tab/>
      </w:r>
      <w:r>
        <w:rPr>
          <w:noProof/>
          <w:spacing w:val="76"/>
          <w:sz w:val="2"/>
          <w:lang w:val="en-US" w:eastAsia="en-US" w:bidi="ar-SA"/>
        </w:rPr>
        <mc:AlternateContent>
          <mc:Choice Requires="wpg">
            <w:drawing>
              <wp:inline distT="0" distB="0" distL="0" distR="0">
                <wp:extent cx="1437640" cy="9525"/>
                <wp:effectExtent l="13335" t="4445" r="6350" b="5080"/>
                <wp:docPr id="13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7640" cy="9525"/>
                          <a:chOff x="0" y="0"/>
                          <a:chExt cx="2264" cy="15"/>
                        </a:xfrm>
                      </wpg:grpSpPr>
                      <wps:wsp>
                        <wps:cNvPr id="132" name="Line 132"/>
                        <wps:cNvCnPr>
                          <a:cxnSpLocks noChangeShapeType="1"/>
                        </wps:cNvCnPr>
                        <wps:spPr bwMode="auto">
                          <a:xfrm>
                            <a:off x="0" y="7"/>
                            <a:ext cx="226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0E275ECE" id="Group 131" o:spid="_x0000_s1026" style="width:113.2pt;height:.75pt;mso-position-horizontal-relative:char;mso-position-vertical-relative:line" coordsize="22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">
                <v:line id="Line 132" o:spid="_x0000_s1027" style="position:absolute;visibility:visible;mso-wrap-style:square" from="0,7" to="22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" strokeweight=".72pt"/>
                <w10:anchorlock/>
              </v:group>
            </w:pict>
          </mc:Fallback>
        </mc:AlternateContent>
      </w:r>
    </w:p>
    <w:p w:rsidR="002D2214" w:rsidRDefault="002B51CD">
      <w:pPr>
        <w:tabs>
          <w:tab w:val="left" w:pos="2665"/>
        </w:tabs>
        <w:spacing w:before="14"/>
        <w:ind w:left="136"/>
        <w:rPr>
          <w:b/>
          <w:sz w:val="16"/>
        </w:rPr>
      </w:pPr>
      <w:r>
        <w:rPr>
          <w:b/>
          <w:i/>
          <w:sz w:val="16"/>
        </w:rPr>
        <w:t>(71)</w:t>
      </w:r>
      <w:r>
        <w:rPr>
          <w:b/>
          <w:i/>
          <w:sz w:val="16"/>
        </w:rPr>
        <w:tab/>
      </w:r>
      <w:r>
        <w:rPr>
          <w:b/>
          <w:sz w:val="16"/>
        </w:rPr>
        <w:t>(71)</w:t>
      </w:r>
    </w:p>
    <w:p w:rsidR="002D2214" w:rsidRDefault="002D2214">
      <w:pPr>
        <w:rPr>
          <w:sz w:val="16"/>
        </w:rPr>
        <w:sectPr w:rsidR="002D2214">
          <w:type w:val="continuous"/>
          <w:pgSz w:w="15840" w:h="12240" w:orient="landscape"/>
          <w:pgMar w:top="660" w:right="1360" w:bottom="280" w:left="1640" w:header="708" w:footer="708" w:gutter="0"/>
          <w:cols w:num="2" w:space="708" w:equalWidth="0">
            <w:col w:w="2005" w:space="7773"/>
            <w:col w:w="3062"/>
          </w:cols>
        </w:sectPr>
      </w:pPr>
    </w:p>
    <w:p w:rsidR="002D2214" w:rsidRDefault="00A43871">
      <w:pPr>
        <w:tabs>
          <w:tab w:val="left" w:pos="6922"/>
          <w:tab w:val="left" w:pos="8892"/>
        </w:tabs>
        <w:spacing w:line="20" w:lineRule="exact"/>
        <w:ind w:left="101"/>
        <w:rPr>
          <w:sz w:val="2"/>
        </w:rPr>
      </w:pPr>
      <w:r>
        <w:rPr>
          <w:noProof/>
          <w:sz w:val="2"/>
          <w:lang w:val="en-US" w:eastAsia="en-US" w:bidi="ar-SA"/>
        </w:rPr>
        <mc:AlternateContent>
          <mc:Choice Requires="wpg">
            <w:drawing>
              <wp:inline distT="0" distB="0" distL="0" distR="0">
                <wp:extent cx="2400300" cy="9525"/>
                <wp:effectExtent l="10795" t="9525" r="8255" b="0"/>
                <wp:docPr id="12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9525"/>
                          <a:chOff x="0" y="0"/>
                          <a:chExt cx="3780" cy="15"/>
                        </a:xfrm>
                      </wpg:grpSpPr>
                      <wps:wsp>
                        <wps:cNvPr id="130" name="Line 130"/>
                        <wps:cNvCnPr>
                          <a:cxnSpLocks noChangeShapeType="1"/>
                        </wps:cNvCnPr>
                        <wps:spPr bwMode="auto">
                          <a:xfrm>
                            <a:off x="0" y="7"/>
                            <a:ext cx="37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2023A3B7" id="Group 129" o:spid="_x0000_s1026" style="width:189pt;height:.75pt;mso-position-horizontal-relative:char;mso-position-vertical-relative:line" coordsize="378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">
                <v:line id="Line 130" o:spid="_x0000_s1027" style="position:absolute;visibility:visible;mso-wrap-style:square" from="0,7" to="37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" strokeweight=".72pt"/>
                <w10:anchorlock/>
              </v:group>
            </w:pict>
          </mc:Fallback>
        </mc:AlternateContent>
      </w:r>
      <w:r w:rsidR="002B51CD">
        <w:rPr>
          <w:rFonts w:ascii="Times New Roman"/>
          <w:spacing w:val="77"/>
          <w:sz w:val="2"/>
        </w:rPr>
        <w:t xml:space="preserve"> </w:t>
      </w:r>
      <w:r>
        <w:rPr>
          <w:noProof/>
          <w:spacing w:val="77"/>
          <w:sz w:val="2"/>
          <w:lang w:val="en-US" w:eastAsia="en-US" w:bidi="ar-SA"/>
        </w:rPr>
        <mc:AlternateContent>
          <mc:Choice Requires="wpg">
            <w:drawing>
              <wp:inline distT="0" distB="0" distL="0" distR="0">
                <wp:extent cx="504825" cy="9525"/>
                <wp:effectExtent l="10160" t="9525" r="8890" b="0"/>
                <wp:docPr id="127"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9525"/>
                          <a:chOff x="0" y="0"/>
                          <a:chExt cx="795" cy="15"/>
                        </a:xfrm>
                      </wpg:grpSpPr>
                      <wps:wsp>
                        <wps:cNvPr id="128" name="Line 128"/>
                        <wps:cNvCnPr>
                          <a:cxnSpLocks noChangeShapeType="1"/>
                        </wps:cNvCnPr>
                        <wps:spPr bwMode="auto">
                          <a:xfrm>
                            <a:off x="0" y="7"/>
                            <a:ext cx="79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47A07378" id="Group 127" o:spid="_x0000_s1026" style="width:39.75pt;height:.75pt;mso-position-horizontal-relative:char;mso-position-vertical-relative:line" coordsize="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">
                <v:line id="Line 128" o:spid="_x0000_s1027" style="position:absolute;visibility:visible;mso-wrap-style:square" from="0,7" to="7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" strokeweight=".72pt"/>
                <w10:anchorlock/>
              </v:group>
            </w:pict>
          </mc:Fallback>
        </mc:AlternateContent>
      </w:r>
      <w:r w:rsidR="002B51CD">
        <w:rPr>
          <w:rFonts w:ascii="Times New Roman"/>
          <w:spacing w:val="76"/>
          <w:sz w:val="2"/>
        </w:rPr>
        <w:t xml:space="preserve"> </w:t>
      </w:r>
      <w:r>
        <w:rPr>
          <w:noProof/>
          <w:spacing w:val="76"/>
          <w:sz w:val="2"/>
          <w:lang w:val="en-US" w:eastAsia="en-US" w:bidi="ar-SA"/>
        </w:rPr>
        <mc:AlternateContent>
          <mc:Choice Requires="wpg">
            <w:drawing>
              <wp:inline distT="0" distB="0" distL="0" distR="0">
                <wp:extent cx="504825" cy="9525"/>
                <wp:effectExtent l="8255" t="9525" r="10795" b="0"/>
                <wp:docPr id="12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9525"/>
                          <a:chOff x="0" y="0"/>
                          <a:chExt cx="795" cy="15"/>
                        </a:xfrm>
                      </wpg:grpSpPr>
                      <wps:wsp>
                        <wps:cNvPr id="126" name="Line 126"/>
                        <wps:cNvCnPr>
                          <a:cxnSpLocks noChangeShapeType="1"/>
                        </wps:cNvCnPr>
                        <wps:spPr bwMode="auto">
                          <a:xfrm>
                            <a:off x="0" y="7"/>
                            <a:ext cx="79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45C5B6FE" id="Group 125" o:spid="_x0000_s1026" style="width:39.75pt;height:.75pt;mso-position-horizontal-relative:char;mso-position-vertical-relative:line" coordsize="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">
                <v:line id="Line 126" o:spid="_x0000_s1027" style="position:absolute;visibility:visible;mso-wrap-style:square" from="0,7" to="7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" strokeweight=".72pt"/>
                <w10:anchorlock/>
              </v:group>
            </w:pict>
          </mc:Fallback>
        </mc:AlternateContent>
      </w:r>
      <w:r w:rsidR="002B51CD">
        <w:rPr>
          <w:rFonts w:ascii="Times New Roman"/>
          <w:spacing w:val="76"/>
          <w:sz w:val="2"/>
        </w:rPr>
        <w:t xml:space="preserve"> </w:t>
      </w:r>
      <w:r>
        <w:rPr>
          <w:noProof/>
          <w:spacing w:val="76"/>
          <w:sz w:val="2"/>
          <w:lang w:val="en-US" w:eastAsia="en-US" w:bidi="ar-SA"/>
        </w:rPr>
        <mc:AlternateContent>
          <mc:Choice Requires="wpg">
            <w:drawing>
              <wp:inline distT="0" distB="0" distL="0" distR="0">
                <wp:extent cx="504825" cy="9525"/>
                <wp:effectExtent l="6350" t="9525" r="12700" b="0"/>
                <wp:docPr id="12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9525"/>
                          <a:chOff x="0" y="0"/>
                          <a:chExt cx="795" cy="15"/>
                        </a:xfrm>
                      </wpg:grpSpPr>
                      <wps:wsp>
                        <wps:cNvPr id="124" name="Line 124"/>
                        <wps:cNvCnPr>
                          <a:cxnSpLocks noChangeShapeType="1"/>
                        </wps:cNvCnPr>
                        <wps:spPr bwMode="auto">
                          <a:xfrm>
                            <a:off x="0" y="7"/>
                            <a:ext cx="79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5ACE282A" id="Group 123" o:spid="_x0000_s1026" style="width:39.75pt;height:.75pt;mso-position-horizontal-relative:char;mso-position-vertical-relative:line" coordsize="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">
                <v:line id="Line 124" o:spid="_x0000_s1027" style="position:absolute;visibility:visible;mso-wrap-style:square" from="0,7" to="7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" strokeweight=".72pt"/>
                <w10:anchorlock/>
              </v:group>
            </w:pict>
          </mc:Fallback>
        </mc:AlternateContent>
      </w:r>
      <w:r w:rsidR="002B51CD">
        <w:rPr>
          <w:spacing w:val="76"/>
          <w:sz w:val="2"/>
        </w:rPr>
        <w:tab/>
      </w:r>
      <w:r>
        <w:rPr>
          <w:noProof/>
          <w:spacing w:val="76"/>
          <w:sz w:val="2"/>
          <w:lang w:val="en-US" w:eastAsia="en-US" w:bidi="ar-SA"/>
        </w:rPr>
        <mc:AlternateContent>
          <mc:Choice Requires="wpg">
            <w:drawing>
              <wp:inline distT="0" distB="0" distL="0" distR="0">
                <wp:extent cx="504825" cy="9525"/>
                <wp:effectExtent l="5715" t="9525" r="13335" b="0"/>
                <wp:docPr id="12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9525"/>
                          <a:chOff x="0" y="0"/>
                          <a:chExt cx="795" cy="15"/>
                        </a:xfrm>
                      </wpg:grpSpPr>
                      <wps:wsp>
                        <wps:cNvPr id="122" name="Line 122"/>
                        <wps:cNvCnPr>
                          <a:cxnSpLocks noChangeShapeType="1"/>
                        </wps:cNvCnPr>
                        <wps:spPr bwMode="auto">
                          <a:xfrm>
                            <a:off x="0" y="7"/>
                            <a:ext cx="79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4981B845" id="Group 121" o:spid="_x0000_s1026" style="width:39.75pt;height:.75pt;mso-position-horizontal-relative:char;mso-position-vertical-relative:line" coordsize="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">
                <v:line id="Line 122" o:spid="_x0000_s1027" style="position:absolute;visibility:visible;mso-wrap-style:square" from="0,7" to="7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" strokeweight=".72pt"/>
                <w10:anchorlock/>
              </v:group>
            </w:pict>
          </mc:Fallback>
        </mc:AlternateContent>
      </w:r>
      <w:r w:rsidR="002B51CD">
        <w:rPr>
          <w:rFonts w:ascii="Times New Roman"/>
          <w:spacing w:val="76"/>
          <w:sz w:val="2"/>
        </w:rPr>
        <w:t xml:space="preserve"> </w:t>
      </w:r>
      <w:r>
        <w:rPr>
          <w:noProof/>
          <w:spacing w:val="76"/>
          <w:sz w:val="2"/>
          <w:lang w:val="en-US" w:eastAsia="en-US" w:bidi="ar-SA"/>
        </w:rPr>
        <mc:AlternateContent>
          <mc:Choice Requires="wpg">
            <w:drawing>
              <wp:inline distT="0" distB="0" distL="0" distR="0">
                <wp:extent cx="504825" cy="9525"/>
                <wp:effectExtent l="13335" t="9525" r="5715" b="0"/>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9525"/>
                          <a:chOff x="0" y="0"/>
                          <a:chExt cx="795" cy="15"/>
                        </a:xfrm>
                      </wpg:grpSpPr>
                      <wps:wsp>
                        <wps:cNvPr id="120" name="Line 120"/>
                        <wps:cNvCnPr>
                          <a:cxnSpLocks noChangeShapeType="1"/>
                        </wps:cNvCnPr>
                        <wps:spPr bwMode="auto">
                          <a:xfrm>
                            <a:off x="0" y="7"/>
                            <a:ext cx="79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0529EB77" id="Group 119" o:spid="_x0000_s1026" style="width:39.75pt;height:.75pt;mso-position-horizontal-relative:char;mso-position-vertical-relative:line" coordsize="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">
                <v:line id="Line 120" o:spid="_x0000_s1027" style="position:absolute;visibility:visible;mso-wrap-style:square" from="0,7" to="7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" strokeweight=".72pt"/>
                <w10:anchorlock/>
              </v:group>
            </w:pict>
          </mc:Fallback>
        </mc:AlternateContent>
      </w:r>
      <w:r w:rsidR="002B51CD">
        <w:rPr>
          <w:spacing w:val="76"/>
          <w:sz w:val="2"/>
        </w:rPr>
        <w:tab/>
      </w:r>
      <w:r>
        <w:rPr>
          <w:noProof/>
          <w:spacing w:val="76"/>
          <w:sz w:val="2"/>
          <w:lang w:val="en-US" w:eastAsia="en-US" w:bidi="ar-SA"/>
        </w:rPr>
        <mc:AlternateContent>
          <mc:Choice Requires="wpg">
            <w:drawing>
              <wp:inline distT="0" distB="0" distL="0" distR="0">
                <wp:extent cx="1437640" cy="9525"/>
                <wp:effectExtent l="12065" t="9525" r="7620" b="0"/>
                <wp:docPr id="117"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7640" cy="9525"/>
                          <a:chOff x="0" y="0"/>
                          <a:chExt cx="2264" cy="15"/>
                        </a:xfrm>
                      </wpg:grpSpPr>
                      <wps:wsp>
                        <wps:cNvPr id="118" name="Line 118"/>
                        <wps:cNvCnPr>
                          <a:cxnSpLocks noChangeShapeType="1"/>
                        </wps:cNvCnPr>
                        <wps:spPr bwMode="auto">
                          <a:xfrm>
                            <a:off x="0" y="7"/>
                            <a:ext cx="226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4C740894" id="Group 117" o:spid="_x0000_s1026" style="width:113.2pt;height:.75pt;mso-position-horizontal-relative:char;mso-position-vertical-relative:line" coordsize="22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">
                <v:line id="Line 118" o:spid="_x0000_s1027" style="position:absolute;visibility:visible;mso-wrap-style:square" from="0,7" to="22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" strokeweight=".72pt"/>
                <w10:anchorlock/>
              </v:group>
            </w:pict>
          </mc:Fallback>
        </mc:AlternateContent>
      </w:r>
    </w:p>
    <w:p w:rsidR="002D2214" w:rsidRDefault="00A43871">
      <w:pPr>
        <w:pStyle w:val="BodyText"/>
        <w:spacing w:before="6"/>
        <w:rPr>
          <w:sz w:val="14"/>
        </w:rPr>
      </w:pPr>
      <w:r>
        <w:rPr>
          <w:noProof/>
          <w:lang w:val="en-US" w:eastAsia="en-US" w:bidi="ar-SA"/>
        </w:rPr>
        <mc:AlternateContent>
          <mc:Choice Requires="wpg">
            <w:drawing>
              <wp:anchor distT="0" distB="0" distL="0" distR="0" simplePos="0" relativeHeight="251819008" behindDoc="1" locked="0" layoutInCell="1" allowOverlap="1">
                <wp:simplePos x="0" y="0"/>
                <wp:positionH relativeFrom="page">
                  <wp:posOffset>1111250</wp:posOffset>
                </wp:positionH>
                <wp:positionV relativeFrom="paragraph">
                  <wp:posOffset>129540</wp:posOffset>
                </wp:positionV>
                <wp:extent cx="2400300" cy="144780"/>
                <wp:effectExtent l="0" t="0" r="0" b="0"/>
                <wp:wrapTopAndBottom/>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144780"/>
                          <a:chOff x="1750" y="204"/>
                          <a:chExt cx="3780" cy="228"/>
                        </a:xfrm>
                      </wpg:grpSpPr>
                      <wps:wsp>
                        <wps:cNvPr id="113" name="Rectangle 116"/>
                        <wps:cNvSpPr>
                          <a:spLocks noChangeArrowheads="1"/>
                        </wps:cNvSpPr>
                        <wps:spPr bwMode="auto">
                          <a:xfrm>
                            <a:off x="1756" y="211"/>
                            <a:ext cx="3773" cy="216"/>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Line 115"/>
                        <wps:cNvCnPr>
                          <a:cxnSpLocks noChangeShapeType="1"/>
                        </wps:cNvCnPr>
                        <wps:spPr bwMode="auto">
                          <a:xfrm>
                            <a:off x="1750" y="211"/>
                            <a:ext cx="37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114"/>
                        <wps:cNvCnPr>
                          <a:cxnSpLocks noChangeShapeType="1"/>
                        </wps:cNvCnPr>
                        <wps:spPr bwMode="auto">
                          <a:xfrm>
                            <a:off x="1750" y="425"/>
                            <a:ext cx="37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Text Box 113"/>
                        <wps:cNvSpPr txBox="1">
                          <a:spLocks noChangeArrowheads="1"/>
                        </wps:cNvSpPr>
                        <wps:spPr bwMode="auto">
                          <a:xfrm>
                            <a:off x="1749" y="204"/>
                            <a:ext cx="3780"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214" w:rsidRDefault="002B51CD">
                              <w:pPr>
                                <w:spacing w:before="23"/>
                                <w:ind w:left="84"/>
                                <w:rPr>
                                  <w:b/>
                                  <w:sz w:val="16"/>
                                </w:rPr>
                              </w:pPr>
                              <w:r>
                                <w:rPr>
                                  <w:b/>
                                  <w:sz w:val="16"/>
                                </w:rPr>
                                <w:t>Общ всеобхватен доход за 2020 г.</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112" o:spid="_x0000_s1188" style="position:absolute;margin-left:87.5pt;margin-top:10.2pt;width:189pt;height:11.4pt;z-index:-251497472;mso-wrap-distance-left:0;mso-wrap-distance-right:0;mso-position-horizontal-relative:page" coordorigin="1750,204" coordsize="3780,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">
                <v:rect id="Rectangle 116" o:spid="_x0000_s1189" style="position:absolute;left:1756;top:211;width:3773;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" fillcolor="#ff9" stroked="f"/>
                <v:line id="Line 115" o:spid="_x0000_s1190" style="position:absolute;visibility:visible;mso-wrap-style:square" from="1750,211" to="5530,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" strokeweight=".72pt"/>
                <v:line id="Line 114" o:spid="_x0000_s1191" style="position:absolute;visibility:visible;mso-wrap-style:square" from="1750,425" to="5530,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" strokeweight=".72pt"/>
                <v:shape id="Text Box 113" o:spid="_x0000_s1192" type="#_x0000_t202" style="position:absolute;left:1749;top:204;width:3780;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rsidR="002D2214" w:rsidRDefault="002B51CD">
                        <w:pPr>
                          <w:spacing w:before="23"/>
                          <w:ind w:left="84"/>
                          <w:rPr>
                            <w:b/>
                            <w:sz w:val="16"/>
                          </w:rPr>
                        </w:pPr>
                        <w:r>
                          <w:rPr>
                            <w:b/>
                            <w:sz w:val="16"/>
                          </w:rPr>
                          <w:t>Общ всеобхватен доход за 2020 г.</w:t>
                        </w:r>
                      </w:p>
                    </w:txbxContent>
                  </v:textbox>
                </v:shape>
                <w10:wrap type="topAndBottom" anchorx="page"/>
              </v:group>
            </w:pict>
          </mc:Fallback>
        </mc:AlternateContent>
      </w:r>
      <w:r>
        <w:rPr>
          <w:noProof/>
          <w:lang w:val="en-US" w:eastAsia="en-US" w:bidi="ar-SA"/>
        </w:rPr>
        <mc:AlternateContent>
          <mc:Choice Requires="wpg">
            <w:drawing>
              <wp:anchor distT="0" distB="0" distL="0" distR="0" simplePos="0" relativeHeight="251821056" behindDoc="1" locked="0" layoutInCell="1" allowOverlap="1">
                <wp:simplePos x="0" y="0"/>
                <wp:positionH relativeFrom="page">
                  <wp:posOffset>3584575</wp:posOffset>
                </wp:positionH>
                <wp:positionV relativeFrom="paragraph">
                  <wp:posOffset>129540</wp:posOffset>
                </wp:positionV>
                <wp:extent cx="504825" cy="144780"/>
                <wp:effectExtent l="0" t="0" r="0" b="0"/>
                <wp:wrapTopAndBottom/>
                <wp:docPr id="10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144780"/>
                          <a:chOff x="5645" y="204"/>
                          <a:chExt cx="795" cy="228"/>
                        </a:xfrm>
                      </wpg:grpSpPr>
                      <wps:wsp>
                        <wps:cNvPr id="108" name="Rectangle 111"/>
                        <wps:cNvSpPr>
                          <a:spLocks noChangeArrowheads="1"/>
                        </wps:cNvSpPr>
                        <wps:spPr bwMode="auto">
                          <a:xfrm>
                            <a:off x="5644" y="211"/>
                            <a:ext cx="795" cy="216"/>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110"/>
                        <wps:cNvCnPr>
                          <a:cxnSpLocks noChangeShapeType="1"/>
                        </wps:cNvCnPr>
                        <wps:spPr bwMode="auto">
                          <a:xfrm>
                            <a:off x="5645" y="211"/>
                            <a:ext cx="79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109"/>
                        <wps:cNvCnPr>
                          <a:cxnSpLocks noChangeShapeType="1"/>
                        </wps:cNvCnPr>
                        <wps:spPr bwMode="auto">
                          <a:xfrm>
                            <a:off x="5645" y="425"/>
                            <a:ext cx="79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Text Box 108"/>
                        <wps:cNvSpPr txBox="1">
                          <a:spLocks noChangeArrowheads="1"/>
                        </wps:cNvSpPr>
                        <wps:spPr bwMode="auto">
                          <a:xfrm>
                            <a:off x="5644" y="204"/>
                            <a:ext cx="795"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214" w:rsidRDefault="002B51CD">
                              <w:pPr>
                                <w:spacing w:before="23"/>
                                <w:ind w:left="506"/>
                                <w:rPr>
                                  <w:b/>
                                  <w:sz w:val="16"/>
                                </w:rPr>
                              </w:pPr>
                              <w:r>
                                <w:rPr>
                                  <w:b/>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107" o:spid="_x0000_s1193" style="position:absolute;margin-left:282.25pt;margin-top:10.2pt;width:39.75pt;height:11.4pt;z-index:-251495424;mso-wrap-distance-left:0;mso-wrap-distance-right:0;mso-position-horizontal-relative:page" coordorigin="5645,204" coordsize="79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">
                <v:rect id="Rectangle 111" o:spid="_x0000_s1194" style="position:absolute;left:5644;top:211;width:79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" fillcolor="#ff9" stroked="f"/>
                <v:line id="Line 110" o:spid="_x0000_s1195" style="position:absolute;visibility:visible;mso-wrap-style:square" from="5645,211" to="6439,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" strokeweight=".72pt"/>
                <v:line id="Line 109" o:spid="_x0000_s1196" style="position:absolute;visibility:visible;mso-wrap-style:square" from="5645,425" to="6439,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" strokeweight=".72pt"/>
                <v:shape id="Text Box 108" o:spid="_x0000_s1197" type="#_x0000_t202" style="position:absolute;left:5644;top:204;width:795;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rsidR="002D2214" w:rsidRDefault="002B51CD">
                        <w:pPr>
                          <w:spacing w:before="23"/>
                          <w:ind w:left="506"/>
                          <w:rPr>
                            <w:b/>
                            <w:sz w:val="16"/>
                          </w:rPr>
                        </w:pPr>
                        <w:r>
                          <w:rPr>
                            <w:b/>
                            <w:sz w:val="16"/>
                          </w:rPr>
                          <w:t>-</w:t>
                        </w:r>
                      </w:p>
                    </w:txbxContent>
                  </v:textbox>
                </v:shape>
                <w10:wrap type="topAndBottom" anchorx="page"/>
              </v:group>
            </w:pict>
          </mc:Fallback>
        </mc:AlternateContent>
      </w:r>
      <w:r>
        <w:rPr>
          <w:noProof/>
          <w:lang w:val="en-US" w:eastAsia="en-US" w:bidi="ar-SA"/>
        </w:rPr>
        <mc:AlternateContent>
          <mc:Choice Requires="wpg">
            <w:drawing>
              <wp:anchor distT="0" distB="0" distL="0" distR="0" simplePos="0" relativeHeight="251823104" behindDoc="1" locked="0" layoutInCell="1" allowOverlap="1">
                <wp:simplePos x="0" y="0"/>
                <wp:positionH relativeFrom="page">
                  <wp:posOffset>4161790</wp:posOffset>
                </wp:positionH>
                <wp:positionV relativeFrom="paragraph">
                  <wp:posOffset>129540</wp:posOffset>
                </wp:positionV>
                <wp:extent cx="504825" cy="144780"/>
                <wp:effectExtent l="0" t="0" r="0" b="0"/>
                <wp:wrapTopAndBottom/>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144780"/>
                          <a:chOff x="6554" y="204"/>
                          <a:chExt cx="795" cy="228"/>
                        </a:xfrm>
                      </wpg:grpSpPr>
                      <wps:wsp>
                        <wps:cNvPr id="103" name="Rectangle 106"/>
                        <wps:cNvSpPr>
                          <a:spLocks noChangeArrowheads="1"/>
                        </wps:cNvSpPr>
                        <wps:spPr bwMode="auto">
                          <a:xfrm>
                            <a:off x="6554" y="211"/>
                            <a:ext cx="795" cy="216"/>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Line 105"/>
                        <wps:cNvCnPr>
                          <a:cxnSpLocks noChangeShapeType="1"/>
                        </wps:cNvCnPr>
                        <wps:spPr bwMode="auto">
                          <a:xfrm>
                            <a:off x="6554" y="211"/>
                            <a:ext cx="7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Line 104"/>
                        <wps:cNvCnPr>
                          <a:cxnSpLocks noChangeShapeType="1"/>
                        </wps:cNvCnPr>
                        <wps:spPr bwMode="auto">
                          <a:xfrm>
                            <a:off x="6554" y="425"/>
                            <a:ext cx="7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Text Box 103"/>
                        <wps:cNvSpPr txBox="1">
                          <a:spLocks noChangeArrowheads="1"/>
                        </wps:cNvSpPr>
                        <wps:spPr bwMode="auto">
                          <a:xfrm>
                            <a:off x="6554" y="204"/>
                            <a:ext cx="795"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214" w:rsidRDefault="002B51CD">
                              <w:pPr>
                                <w:spacing w:before="23"/>
                                <w:ind w:left="506"/>
                                <w:rPr>
                                  <w:b/>
                                  <w:sz w:val="16"/>
                                </w:rPr>
                              </w:pPr>
                              <w:r>
                                <w:rPr>
                                  <w:b/>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102" o:spid="_x0000_s1198" style="position:absolute;margin-left:327.7pt;margin-top:10.2pt;width:39.75pt;height:11.4pt;z-index:-251493376;mso-wrap-distance-left:0;mso-wrap-distance-right:0;mso-position-horizontal-relative:page" coordorigin="6554,204" coordsize="79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">
                <v:rect id="Rectangle 106" o:spid="_x0000_s1199" style="position:absolute;left:6554;top:211;width:79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" fillcolor="#ff9" stroked="f"/>
                <v:line id="Line 105" o:spid="_x0000_s1200" style="position:absolute;visibility:visible;mso-wrap-style:square" from="6554,211" to="7349,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" strokeweight=".72pt"/>
                <v:line id="Line 104" o:spid="_x0000_s1201" style="position:absolute;visibility:visible;mso-wrap-style:square" from="6554,425" to="7349,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" strokeweight=".72pt"/>
                <v:shape id="Text Box 103" o:spid="_x0000_s1202" type="#_x0000_t202" style="position:absolute;left:6554;top:204;width:795;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rsidR="002D2214" w:rsidRDefault="002B51CD">
                        <w:pPr>
                          <w:spacing w:before="23"/>
                          <w:ind w:left="506"/>
                          <w:rPr>
                            <w:b/>
                            <w:sz w:val="16"/>
                          </w:rPr>
                        </w:pPr>
                        <w:r>
                          <w:rPr>
                            <w:b/>
                            <w:sz w:val="16"/>
                          </w:rPr>
                          <w:t>-</w:t>
                        </w:r>
                      </w:p>
                    </w:txbxContent>
                  </v:textbox>
                </v:shape>
                <w10:wrap type="topAndBottom" anchorx="page"/>
              </v:group>
            </w:pict>
          </mc:Fallback>
        </mc:AlternateContent>
      </w:r>
      <w:r>
        <w:rPr>
          <w:noProof/>
          <w:lang w:val="en-US" w:eastAsia="en-US" w:bidi="ar-SA"/>
        </w:rPr>
        <mc:AlternateContent>
          <mc:Choice Requires="wpg">
            <w:drawing>
              <wp:anchor distT="0" distB="0" distL="0" distR="0" simplePos="0" relativeHeight="251825152" behindDoc="1" locked="0" layoutInCell="1" allowOverlap="1">
                <wp:simplePos x="0" y="0"/>
                <wp:positionH relativeFrom="page">
                  <wp:posOffset>4739640</wp:posOffset>
                </wp:positionH>
                <wp:positionV relativeFrom="paragraph">
                  <wp:posOffset>129540</wp:posOffset>
                </wp:positionV>
                <wp:extent cx="504825" cy="144780"/>
                <wp:effectExtent l="0" t="0" r="0" b="0"/>
                <wp:wrapTopAndBottom/>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144780"/>
                          <a:chOff x="7464" y="204"/>
                          <a:chExt cx="795" cy="228"/>
                        </a:xfrm>
                      </wpg:grpSpPr>
                      <wps:wsp>
                        <wps:cNvPr id="98" name="Rectangle 101"/>
                        <wps:cNvSpPr>
                          <a:spLocks noChangeArrowheads="1"/>
                        </wps:cNvSpPr>
                        <wps:spPr bwMode="auto">
                          <a:xfrm>
                            <a:off x="7464" y="211"/>
                            <a:ext cx="795" cy="216"/>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100"/>
                        <wps:cNvCnPr>
                          <a:cxnSpLocks noChangeShapeType="1"/>
                        </wps:cNvCnPr>
                        <wps:spPr bwMode="auto">
                          <a:xfrm>
                            <a:off x="7464" y="211"/>
                            <a:ext cx="79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99"/>
                        <wps:cNvCnPr>
                          <a:cxnSpLocks noChangeShapeType="1"/>
                        </wps:cNvCnPr>
                        <wps:spPr bwMode="auto">
                          <a:xfrm>
                            <a:off x="7464" y="425"/>
                            <a:ext cx="79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Text Box 98"/>
                        <wps:cNvSpPr txBox="1">
                          <a:spLocks noChangeArrowheads="1"/>
                        </wps:cNvSpPr>
                        <wps:spPr bwMode="auto">
                          <a:xfrm>
                            <a:off x="7464" y="204"/>
                            <a:ext cx="795"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214" w:rsidRDefault="002B51CD">
                              <w:pPr>
                                <w:spacing w:before="23"/>
                                <w:ind w:left="506"/>
                                <w:rPr>
                                  <w:b/>
                                  <w:sz w:val="16"/>
                                </w:rPr>
                              </w:pPr>
                              <w:r>
                                <w:rPr>
                                  <w:b/>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97" o:spid="_x0000_s1203" style="position:absolute;margin-left:373.2pt;margin-top:10.2pt;width:39.75pt;height:11.4pt;z-index:-251491328;mso-wrap-distance-left:0;mso-wrap-distance-right:0;mso-position-horizontal-relative:page" coordorigin="7464,204" coordsize="79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">
                <v:rect id="Rectangle 101" o:spid="_x0000_s1204" style="position:absolute;left:7464;top:211;width:79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" fillcolor="#ff9" stroked="f"/>
                <v:line id="Line 100" o:spid="_x0000_s1205" style="position:absolute;visibility:visible;mso-wrap-style:square" from="7464,211" to="8258,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" strokeweight=".72pt"/>
                <v:line id="Line 99" o:spid="_x0000_s1206" style="position:absolute;visibility:visible;mso-wrap-style:square" from="7464,425" to="8258,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" strokeweight=".72pt"/>
                <v:shape id="Text Box 98" o:spid="_x0000_s1207" type="#_x0000_t202" style="position:absolute;left:7464;top:204;width:795;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rsidR="002D2214" w:rsidRDefault="002B51CD">
                        <w:pPr>
                          <w:spacing w:before="23"/>
                          <w:ind w:left="506"/>
                          <w:rPr>
                            <w:b/>
                            <w:sz w:val="16"/>
                          </w:rPr>
                        </w:pPr>
                        <w:r>
                          <w:rPr>
                            <w:b/>
                            <w:sz w:val="16"/>
                          </w:rPr>
                          <w:t>-</w:t>
                        </w:r>
                      </w:p>
                    </w:txbxContent>
                  </v:textbox>
                </v:shape>
                <w10:wrap type="topAndBottom" anchorx="page"/>
              </v:group>
            </w:pict>
          </mc:Fallback>
        </mc:AlternateContent>
      </w:r>
      <w:r>
        <w:rPr>
          <w:noProof/>
          <w:lang w:val="en-US" w:eastAsia="en-US" w:bidi="ar-SA"/>
        </w:rPr>
        <mc:AlternateContent>
          <mc:Choice Requires="wpg">
            <w:drawing>
              <wp:anchor distT="0" distB="0" distL="0" distR="0" simplePos="0" relativeHeight="251827200" behindDoc="1" locked="0" layoutInCell="1" allowOverlap="1">
                <wp:simplePos x="0" y="0"/>
                <wp:positionH relativeFrom="page">
                  <wp:posOffset>5441950</wp:posOffset>
                </wp:positionH>
                <wp:positionV relativeFrom="paragraph">
                  <wp:posOffset>129540</wp:posOffset>
                </wp:positionV>
                <wp:extent cx="504825" cy="144780"/>
                <wp:effectExtent l="0" t="0" r="0" b="0"/>
                <wp:wrapTopAndBottom/>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144780"/>
                          <a:chOff x="8570" y="204"/>
                          <a:chExt cx="795" cy="228"/>
                        </a:xfrm>
                      </wpg:grpSpPr>
                      <wps:wsp>
                        <wps:cNvPr id="93" name="Rectangle 96"/>
                        <wps:cNvSpPr>
                          <a:spLocks noChangeArrowheads="1"/>
                        </wps:cNvSpPr>
                        <wps:spPr bwMode="auto">
                          <a:xfrm>
                            <a:off x="8570" y="211"/>
                            <a:ext cx="795" cy="216"/>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95"/>
                        <wps:cNvCnPr>
                          <a:cxnSpLocks noChangeShapeType="1"/>
                        </wps:cNvCnPr>
                        <wps:spPr bwMode="auto">
                          <a:xfrm>
                            <a:off x="8570" y="211"/>
                            <a:ext cx="7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94"/>
                        <wps:cNvCnPr>
                          <a:cxnSpLocks noChangeShapeType="1"/>
                        </wps:cNvCnPr>
                        <wps:spPr bwMode="auto">
                          <a:xfrm>
                            <a:off x="8570" y="425"/>
                            <a:ext cx="7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Text Box 93"/>
                        <wps:cNvSpPr txBox="1">
                          <a:spLocks noChangeArrowheads="1"/>
                        </wps:cNvSpPr>
                        <wps:spPr bwMode="auto">
                          <a:xfrm>
                            <a:off x="8570" y="204"/>
                            <a:ext cx="795"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214" w:rsidRDefault="002B51CD">
                              <w:pPr>
                                <w:spacing w:before="23"/>
                                <w:ind w:left="506"/>
                                <w:rPr>
                                  <w:b/>
                                  <w:sz w:val="16"/>
                                </w:rPr>
                              </w:pPr>
                              <w:r>
                                <w:rPr>
                                  <w:b/>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92" o:spid="_x0000_s1208" style="position:absolute;margin-left:428.5pt;margin-top:10.2pt;width:39.75pt;height:11.4pt;z-index:-251489280;mso-wrap-distance-left:0;mso-wrap-distance-right:0;mso-position-horizontal-relative:page" coordorigin="8570,204" coordsize="79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">
                <v:rect id="Rectangle 96" o:spid="_x0000_s1209" style="position:absolute;left:8570;top:211;width:79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" fillcolor="#ff9" stroked="f"/>
                <v:line id="Line 95" o:spid="_x0000_s1210" style="position:absolute;visibility:visible;mso-wrap-style:square" from="8570,211" to="9365,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" strokeweight=".72pt"/>
                <v:line id="Line 94" o:spid="_x0000_s1211" style="position:absolute;visibility:visible;mso-wrap-style:square" from="8570,425" to="9365,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" strokeweight=".72pt"/>
                <v:shape id="Text Box 93" o:spid="_x0000_s1212" type="#_x0000_t202" style="position:absolute;left:8570;top:204;width:795;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rsidR="002D2214" w:rsidRDefault="002B51CD">
                        <w:pPr>
                          <w:spacing w:before="23"/>
                          <w:ind w:left="506"/>
                          <w:rPr>
                            <w:b/>
                            <w:sz w:val="16"/>
                          </w:rPr>
                        </w:pPr>
                        <w:r>
                          <w:rPr>
                            <w:b/>
                            <w:sz w:val="16"/>
                          </w:rPr>
                          <w:t>-</w:t>
                        </w:r>
                      </w:p>
                    </w:txbxContent>
                  </v:textbox>
                </v:shape>
                <w10:wrap type="topAndBottom" anchorx="page"/>
              </v:group>
            </w:pict>
          </mc:Fallback>
        </mc:AlternateContent>
      </w:r>
      <w:r>
        <w:rPr>
          <w:noProof/>
          <w:lang w:val="en-US" w:eastAsia="en-US" w:bidi="ar-SA"/>
        </w:rPr>
        <mc:AlternateContent>
          <mc:Choice Requires="wpg">
            <w:drawing>
              <wp:anchor distT="0" distB="0" distL="0" distR="0" simplePos="0" relativeHeight="251829248" behindDoc="1" locked="0" layoutInCell="1" allowOverlap="1">
                <wp:simplePos x="0" y="0"/>
                <wp:positionH relativeFrom="page">
                  <wp:posOffset>6019800</wp:posOffset>
                </wp:positionH>
                <wp:positionV relativeFrom="paragraph">
                  <wp:posOffset>129540</wp:posOffset>
                </wp:positionV>
                <wp:extent cx="504825" cy="144780"/>
                <wp:effectExtent l="0" t="0" r="0" b="0"/>
                <wp:wrapTopAndBottom/>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144780"/>
                          <a:chOff x="9480" y="204"/>
                          <a:chExt cx="795" cy="228"/>
                        </a:xfrm>
                      </wpg:grpSpPr>
                      <wps:wsp>
                        <wps:cNvPr id="88" name="Rectangle 91"/>
                        <wps:cNvSpPr>
                          <a:spLocks noChangeArrowheads="1"/>
                        </wps:cNvSpPr>
                        <wps:spPr bwMode="auto">
                          <a:xfrm>
                            <a:off x="9480" y="211"/>
                            <a:ext cx="795" cy="216"/>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90"/>
                        <wps:cNvCnPr>
                          <a:cxnSpLocks noChangeShapeType="1"/>
                        </wps:cNvCnPr>
                        <wps:spPr bwMode="auto">
                          <a:xfrm>
                            <a:off x="9480" y="211"/>
                            <a:ext cx="79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89"/>
                        <wps:cNvCnPr>
                          <a:cxnSpLocks noChangeShapeType="1"/>
                        </wps:cNvCnPr>
                        <wps:spPr bwMode="auto">
                          <a:xfrm>
                            <a:off x="9480" y="425"/>
                            <a:ext cx="79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Text Box 88"/>
                        <wps:cNvSpPr txBox="1">
                          <a:spLocks noChangeArrowheads="1"/>
                        </wps:cNvSpPr>
                        <wps:spPr bwMode="auto">
                          <a:xfrm>
                            <a:off x="9480" y="204"/>
                            <a:ext cx="795"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214" w:rsidRDefault="002B51CD">
                              <w:pPr>
                                <w:spacing w:before="23"/>
                                <w:ind w:left="506"/>
                                <w:rPr>
                                  <w:b/>
                                  <w:sz w:val="16"/>
                                </w:rPr>
                              </w:pPr>
                              <w:r>
                                <w:rPr>
                                  <w:b/>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87" o:spid="_x0000_s1213" style="position:absolute;margin-left:474pt;margin-top:10.2pt;width:39.75pt;height:11.4pt;z-index:-251487232;mso-wrap-distance-left:0;mso-wrap-distance-right:0;mso-position-horizontal-relative:page" coordorigin="9480,204" coordsize="79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">
                <v:rect id="Rectangle 91" o:spid="_x0000_s1214" style="position:absolute;left:9480;top:211;width:79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" fillcolor="#ff9" stroked="f"/>
                <v:line id="Line 90" o:spid="_x0000_s1215" style="position:absolute;visibility:visible;mso-wrap-style:square" from="9480,211" to="10274,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" strokeweight=".72pt"/>
                <v:line id="Line 89" o:spid="_x0000_s1216" style="position:absolute;visibility:visible;mso-wrap-style:square" from="9480,425" to="10274,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" strokeweight=".72pt"/>
                <v:shape id="Text Box 88" o:spid="_x0000_s1217" type="#_x0000_t202" style="position:absolute;left:9480;top:204;width:795;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rsidR="002D2214" w:rsidRDefault="002B51CD">
                        <w:pPr>
                          <w:spacing w:before="23"/>
                          <w:ind w:left="506"/>
                          <w:rPr>
                            <w:b/>
                            <w:sz w:val="16"/>
                          </w:rPr>
                        </w:pPr>
                        <w:r>
                          <w:rPr>
                            <w:b/>
                            <w:sz w:val="16"/>
                          </w:rPr>
                          <w:t>-</w:t>
                        </w:r>
                      </w:p>
                    </w:txbxContent>
                  </v:textbox>
                </v:shape>
                <w10:wrap type="topAndBottom" anchorx="page"/>
              </v:group>
            </w:pict>
          </mc:Fallback>
        </mc:AlternateContent>
      </w:r>
      <w:r>
        <w:rPr>
          <w:noProof/>
          <w:lang w:val="en-US" w:eastAsia="en-US" w:bidi="ar-SA"/>
        </w:rPr>
        <mc:AlternateContent>
          <mc:Choice Requires="wpg">
            <w:drawing>
              <wp:anchor distT="0" distB="0" distL="0" distR="0" simplePos="0" relativeHeight="251832320" behindDoc="1" locked="0" layoutInCell="1" allowOverlap="1">
                <wp:simplePos x="0" y="0"/>
                <wp:positionH relativeFrom="page">
                  <wp:posOffset>6693535</wp:posOffset>
                </wp:positionH>
                <wp:positionV relativeFrom="paragraph">
                  <wp:posOffset>129540</wp:posOffset>
                </wp:positionV>
                <wp:extent cx="1437640" cy="144780"/>
                <wp:effectExtent l="0" t="0" r="0" b="0"/>
                <wp:wrapTopAndBottom/>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7640" cy="144780"/>
                          <a:chOff x="10541" y="204"/>
                          <a:chExt cx="2264" cy="228"/>
                        </a:xfrm>
                      </wpg:grpSpPr>
                      <wps:wsp>
                        <wps:cNvPr id="82" name="Rectangle 86"/>
                        <wps:cNvSpPr>
                          <a:spLocks noChangeArrowheads="1"/>
                        </wps:cNvSpPr>
                        <wps:spPr bwMode="auto">
                          <a:xfrm>
                            <a:off x="10540" y="211"/>
                            <a:ext cx="2264" cy="216"/>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85"/>
                        <wps:cNvCnPr>
                          <a:cxnSpLocks noChangeShapeType="1"/>
                        </wps:cNvCnPr>
                        <wps:spPr bwMode="auto">
                          <a:xfrm>
                            <a:off x="10541" y="211"/>
                            <a:ext cx="226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84"/>
                        <wps:cNvCnPr>
                          <a:cxnSpLocks noChangeShapeType="1"/>
                        </wps:cNvCnPr>
                        <wps:spPr bwMode="auto">
                          <a:xfrm>
                            <a:off x="10541" y="425"/>
                            <a:ext cx="226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Text Box 83"/>
                        <wps:cNvSpPr txBox="1">
                          <a:spLocks noChangeArrowheads="1"/>
                        </wps:cNvSpPr>
                        <wps:spPr bwMode="auto">
                          <a:xfrm>
                            <a:off x="11553" y="226"/>
                            <a:ext cx="274"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214" w:rsidRDefault="002B51CD">
                              <w:pPr>
                                <w:rPr>
                                  <w:b/>
                                  <w:sz w:val="16"/>
                                </w:rPr>
                              </w:pPr>
                              <w:r>
                                <w:rPr>
                                  <w:b/>
                                  <w:sz w:val="16"/>
                                </w:rPr>
                                <w:t>(71)</w:t>
                              </w:r>
                            </w:p>
                          </w:txbxContent>
                        </wps:txbx>
                        <wps:bodyPr rot="0" vert="horz" wrap="square" lIns="0" tIns="0" rIns="0" bIns="0" anchor="t" anchorCtr="0" upright="1">
                          <a:noAutofit/>
                        </wps:bodyPr>
                      </wps:wsp>
                      <wps:wsp>
                        <wps:cNvPr id="86" name="Text Box 82"/>
                        <wps:cNvSpPr txBox="1">
                          <a:spLocks noChangeArrowheads="1"/>
                        </wps:cNvSpPr>
                        <wps:spPr bwMode="auto">
                          <a:xfrm>
                            <a:off x="12516" y="226"/>
                            <a:ext cx="74"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214" w:rsidRDefault="002B51CD">
                              <w:pPr>
                                <w:rPr>
                                  <w:b/>
                                  <w:sz w:val="16"/>
                                </w:rPr>
                              </w:pPr>
                              <w:r>
                                <w:rPr>
                                  <w:b/>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81" o:spid="_x0000_s1218" style="position:absolute;margin-left:527.05pt;margin-top:10.2pt;width:113.2pt;height:11.4pt;z-index:-251484160;mso-wrap-distance-left:0;mso-wrap-distance-right:0;mso-position-horizontal-relative:page" coordorigin="10541,204" coordsize="2264,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">
                <v:rect id="Rectangle 86" o:spid="_x0000_s1219" style="position:absolute;left:10540;top:211;width:226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" fillcolor="#ff9" stroked="f"/>
                <v:line id="Line 85" o:spid="_x0000_s1220" style="position:absolute;visibility:visible;mso-wrap-style:square" from="10541,211" to="12804,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" strokeweight=".72pt"/>
                <v:line id="Line 84" o:spid="_x0000_s1221" style="position:absolute;visibility:visible;mso-wrap-style:square" from="10541,425" to="12804,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" strokeweight=".72pt"/>
                <v:shape id="Text Box 83" o:spid="_x0000_s1222" type="#_x0000_t202" style="position:absolute;left:11553;top:226;width:274;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rsidR="002D2214" w:rsidRDefault="002B51CD">
                        <w:pPr>
                          <w:rPr>
                            <w:b/>
                            <w:sz w:val="16"/>
                          </w:rPr>
                        </w:pPr>
                        <w:r>
                          <w:rPr>
                            <w:b/>
                            <w:sz w:val="16"/>
                          </w:rPr>
                          <w:t>(71)</w:t>
                        </w:r>
                      </w:p>
                    </w:txbxContent>
                  </v:textbox>
                </v:shape>
                <v:shape id="Text Box 82" o:spid="_x0000_s1223" type="#_x0000_t202" style="position:absolute;left:12516;top:226;width:74;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rsidR="002D2214" w:rsidRDefault="002B51CD">
                        <w:pPr>
                          <w:rPr>
                            <w:b/>
                            <w:sz w:val="16"/>
                          </w:rPr>
                        </w:pPr>
                        <w:r>
                          <w:rPr>
                            <w:b/>
                            <w:sz w:val="16"/>
                          </w:rPr>
                          <w:t>-</w:t>
                        </w:r>
                      </w:p>
                    </w:txbxContent>
                  </v:textbox>
                </v:shape>
                <w10:wrap type="topAndBottom" anchorx="page"/>
              </v:group>
            </w:pict>
          </mc:Fallback>
        </mc:AlternateContent>
      </w:r>
      <w:r>
        <w:rPr>
          <w:noProof/>
          <w:lang w:val="en-US" w:eastAsia="en-US" w:bidi="ar-SA"/>
        </w:rPr>
        <mc:AlternateContent>
          <mc:Choice Requires="wpg">
            <w:drawing>
              <wp:anchor distT="0" distB="0" distL="0" distR="0" simplePos="0" relativeHeight="251834368" behindDoc="1" locked="0" layoutInCell="1" allowOverlap="1">
                <wp:simplePos x="0" y="0"/>
                <wp:positionH relativeFrom="page">
                  <wp:posOffset>8299450</wp:posOffset>
                </wp:positionH>
                <wp:positionV relativeFrom="paragraph">
                  <wp:posOffset>129540</wp:posOffset>
                </wp:positionV>
                <wp:extent cx="822960" cy="144780"/>
                <wp:effectExtent l="0" t="0" r="0" b="0"/>
                <wp:wrapTopAndBottom/>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 cy="144780"/>
                          <a:chOff x="13070" y="204"/>
                          <a:chExt cx="1296" cy="228"/>
                        </a:xfrm>
                      </wpg:grpSpPr>
                      <wps:wsp>
                        <wps:cNvPr id="77" name="Rectangle 80"/>
                        <wps:cNvSpPr>
                          <a:spLocks noChangeArrowheads="1"/>
                        </wps:cNvSpPr>
                        <wps:spPr bwMode="auto">
                          <a:xfrm>
                            <a:off x="13070" y="211"/>
                            <a:ext cx="1296" cy="216"/>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79"/>
                        <wps:cNvCnPr>
                          <a:cxnSpLocks noChangeShapeType="1"/>
                        </wps:cNvCnPr>
                        <wps:spPr bwMode="auto">
                          <a:xfrm>
                            <a:off x="13070" y="211"/>
                            <a:ext cx="129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3070" y="425"/>
                            <a:ext cx="129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Text Box 77"/>
                        <wps:cNvSpPr txBox="1">
                          <a:spLocks noChangeArrowheads="1"/>
                        </wps:cNvSpPr>
                        <wps:spPr bwMode="auto">
                          <a:xfrm>
                            <a:off x="13070" y="204"/>
                            <a:ext cx="1296"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214" w:rsidRDefault="002B51CD">
                              <w:pPr>
                                <w:spacing w:before="23"/>
                                <w:ind w:right="27"/>
                                <w:jc w:val="right"/>
                                <w:rPr>
                                  <w:b/>
                                  <w:sz w:val="16"/>
                                </w:rPr>
                              </w:pPr>
                              <w:r>
                                <w:rPr>
                                  <w:b/>
                                  <w:sz w:val="16"/>
                                </w:rPr>
                                <w:t>(71)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76" o:spid="_x0000_s1224" style="position:absolute;margin-left:653.5pt;margin-top:10.2pt;width:64.8pt;height:11.4pt;z-index:-251482112;mso-wrap-distance-left:0;mso-wrap-distance-right:0;mso-position-horizontal-relative:page" coordorigin="13070,204" coordsize="1296,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">
                <v:rect id="Rectangle 80" o:spid="_x0000_s1225" style="position:absolute;left:13070;top:211;width:1296;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" fillcolor="#ff9" stroked="f"/>
                <v:line id="Line 79" o:spid="_x0000_s1226" style="position:absolute;visibility:visible;mso-wrap-style:square" from="13070,211" to="14366,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" strokeweight=".72pt"/>
                <v:line id="Line 78" o:spid="_x0000_s1227" style="position:absolute;visibility:visible;mso-wrap-style:square" from="13070,425" to="14366,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" strokeweight=".72pt"/>
                <v:shape id="Text Box 77" o:spid="_x0000_s1228" type="#_x0000_t202" style="position:absolute;left:13070;top:204;width:1296;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rsidR="002D2214" w:rsidRDefault="002B51CD">
                        <w:pPr>
                          <w:spacing w:before="23"/>
                          <w:ind w:right="27"/>
                          <w:jc w:val="right"/>
                          <w:rPr>
                            <w:b/>
                            <w:sz w:val="16"/>
                          </w:rPr>
                        </w:pPr>
                        <w:r>
                          <w:rPr>
                            <w:b/>
                            <w:sz w:val="16"/>
                          </w:rPr>
                          <w:t>(71)</w:t>
                        </w:r>
                      </w:p>
                    </w:txbxContent>
                  </v:textbox>
                </v:shape>
                <w10:wrap type="topAndBottom" anchorx="page"/>
              </v:group>
            </w:pict>
          </mc:Fallback>
        </mc:AlternateContent>
      </w:r>
    </w:p>
    <w:p w:rsidR="002D2214" w:rsidRDefault="002D2214">
      <w:pPr>
        <w:pStyle w:val="BodyText"/>
        <w:spacing w:before="11"/>
        <w:rPr>
          <w:sz w:val="14"/>
        </w:rPr>
      </w:pPr>
    </w:p>
    <w:p w:rsidR="002D2214" w:rsidRDefault="00A43871">
      <w:pPr>
        <w:tabs>
          <w:tab w:val="left" w:pos="6922"/>
          <w:tab w:val="left" w:pos="8892"/>
          <w:tab w:val="left" w:pos="11422"/>
        </w:tabs>
        <w:spacing w:line="20" w:lineRule="exact"/>
        <w:ind w:left="101"/>
        <w:rPr>
          <w:sz w:val="2"/>
        </w:rPr>
      </w:pPr>
      <w:r>
        <w:rPr>
          <w:noProof/>
          <w:lang w:val="en-US" w:eastAsia="en-US" w:bidi="ar-SA"/>
        </w:rPr>
        <mc:AlternateContent>
          <mc:Choice Requires="wps">
            <w:drawing>
              <wp:anchor distT="0" distB="0" distL="114300" distR="114300" simplePos="0" relativeHeight="251879424" behindDoc="0" locked="0" layoutInCell="1" allowOverlap="1">
                <wp:simplePos x="0" y="0"/>
                <wp:positionH relativeFrom="page">
                  <wp:posOffset>4739640</wp:posOffset>
                </wp:positionH>
                <wp:positionV relativeFrom="paragraph">
                  <wp:posOffset>-537210</wp:posOffset>
                </wp:positionV>
                <wp:extent cx="504190" cy="0"/>
                <wp:effectExtent l="0" t="0" r="0" b="0"/>
                <wp:wrapNone/>
                <wp:docPr id="75"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27E023A" id="Line 75" o:spid="_x0000_s1026" style="position:absolute;z-index:251879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3.2pt,-42.3pt" to="412.9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KclHAIAAEI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" strokeweight=".72pt">
                <w10:wrap anchorx="page"/>
              </v:line>
            </w:pict>
          </mc:Fallback>
        </mc:AlternateContent>
      </w:r>
      <w:r>
        <w:rPr>
          <w:noProof/>
          <w:sz w:val="2"/>
          <w:lang w:val="en-US" w:eastAsia="en-US" w:bidi="ar-SA"/>
        </w:rPr>
        <mc:AlternateContent>
          <mc:Choice Requires="wpg">
            <w:drawing>
              <wp:inline distT="0" distB="0" distL="0" distR="0">
                <wp:extent cx="2400300" cy="9525"/>
                <wp:effectExtent l="10795" t="6350" r="8255" b="3175"/>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9525"/>
                          <a:chOff x="0" y="0"/>
                          <a:chExt cx="3780" cy="15"/>
                        </a:xfrm>
                      </wpg:grpSpPr>
                      <wps:wsp>
                        <wps:cNvPr id="74" name="Line 74"/>
                        <wps:cNvCnPr>
                          <a:cxnSpLocks noChangeShapeType="1"/>
                        </wps:cNvCnPr>
                        <wps:spPr bwMode="auto">
                          <a:xfrm>
                            <a:off x="0" y="7"/>
                            <a:ext cx="37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52175E96" id="Group 73" o:spid="_x0000_s1026" style="width:189pt;height:.75pt;mso-position-horizontal-relative:char;mso-position-vertical-relative:line" coordsize="378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">
                <v:line id="Line 74" o:spid="_x0000_s1027" style="position:absolute;visibility:visible;mso-wrap-style:square" from="0,7" to="37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" strokeweight=".72pt"/>
                <w10:anchorlock/>
              </v:group>
            </w:pict>
          </mc:Fallback>
        </mc:AlternateContent>
      </w:r>
      <w:r w:rsidR="002B51CD">
        <w:rPr>
          <w:rFonts w:ascii="Times New Roman"/>
          <w:spacing w:val="77"/>
          <w:sz w:val="2"/>
        </w:rPr>
        <w:t xml:space="preserve"> </w:t>
      </w:r>
      <w:r>
        <w:rPr>
          <w:noProof/>
          <w:spacing w:val="77"/>
          <w:sz w:val="2"/>
          <w:lang w:val="en-US" w:eastAsia="en-US" w:bidi="ar-SA"/>
        </w:rPr>
        <mc:AlternateContent>
          <mc:Choice Requires="wpg">
            <w:drawing>
              <wp:inline distT="0" distB="0" distL="0" distR="0">
                <wp:extent cx="504825" cy="9525"/>
                <wp:effectExtent l="10160" t="6350" r="8890" b="3175"/>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9525"/>
                          <a:chOff x="0" y="0"/>
                          <a:chExt cx="795" cy="15"/>
                        </a:xfrm>
                      </wpg:grpSpPr>
                      <wps:wsp>
                        <wps:cNvPr id="72" name="Line 72"/>
                        <wps:cNvCnPr>
                          <a:cxnSpLocks noChangeShapeType="1"/>
                        </wps:cNvCnPr>
                        <wps:spPr bwMode="auto">
                          <a:xfrm>
                            <a:off x="0" y="7"/>
                            <a:ext cx="79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0A998C9B" id="Group 71" o:spid="_x0000_s1026" style="width:39.75pt;height:.75pt;mso-position-horizontal-relative:char;mso-position-vertical-relative:line" coordsize="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">
                <v:line id="Line 72" o:spid="_x0000_s1027" style="position:absolute;visibility:visible;mso-wrap-style:square" from="0,7" to="7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" strokeweight=".72pt"/>
                <w10:anchorlock/>
              </v:group>
            </w:pict>
          </mc:Fallback>
        </mc:AlternateContent>
      </w:r>
      <w:r w:rsidR="002B51CD">
        <w:rPr>
          <w:rFonts w:ascii="Times New Roman"/>
          <w:spacing w:val="76"/>
          <w:sz w:val="2"/>
        </w:rPr>
        <w:t xml:space="preserve"> </w:t>
      </w:r>
      <w:r>
        <w:rPr>
          <w:noProof/>
          <w:spacing w:val="76"/>
          <w:sz w:val="2"/>
          <w:lang w:val="en-US" w:eastAsia="en-US" w:bidi="ar-SA"/>
        </w:rPr>
        <mc:AlternateContent>
          <mc:Choice Requires="wpg">
            <w:drawing>
              <wp:inline distT="0" distB="0" distL="0" distR="0">
                <wp:extent cx="504825" cy="9525"/>
                <wp:effectExtent l="8255" t="6350" r="10795" b="3175"/>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9525"/>
                          <a:chOff x="0" y="0"/>
                          <a:chExt cx="795" cy="15"/>
                        </a:xfrm>
                      </wpg:grpSpPr>
                      <wps:wsp>
                        <wps:cNvPr id="70" name="Line 70"/>
                        <wps:cNvCnPr>
                          <a:cxnSpLocks noChangeShapeType="1"/>
                        </wps:cNvCnPr>
                        <wps:spPr bwMode="auto">
                          <a:xfrm>
                            <a:off x="0" y="7"/>
                            <a:ext cx="79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20CCEF56" id="Group 69" o:spid="_x0000_s1026" style="width:39.75pt;height:.75pt;mso-position-horizontal-relative:char;mso-position-vertical-relative:line" coordsize="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">
                <v:line id="Line 70" o:spid="_x0000_s1027" style="position:absolute;visibility:visible;mso-wrap-style:square" from="0,7" to="7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" strokeweight=".72pt"/>
                <w10:anchorlock/>
              </v:group>
            </w:pict>
          </mc:Fallback>
        </mc:AlternateContent>
      </w:r>
      <w:r w:rsidR="002B51CD">
        <w:rPr>
          <w:rFonts w:ascii="Times New Roman"/>
          <w:spacing w:val="76"/>
          <w:sz w:val="2"/>
        </w:rPr>
        <w:t xml:space="preserve"> </w:t>
      </w:r>
      <w:r>
        <w:rPr>
          <w:noProof/>
          <w:spacing w:val="76"/>
          <w:sz w:val="2"/>
          <w:lang w:val="en-US" w:eastAsia="en-US" w:bidi="ar-SA"/>
        </w:rPr>
        <mc:AlternateContent>
          <mc:Choice Requires="wpg">
            <w:drawing>
              <wp:inline distT="0" distB="0" distL="0" distR="0">
                <wp:extent cx="504825" cy="9525"/>
                <wp:effectExtent l="6350" t="6350" r="12700" b="3175"/>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9525"/>
                          <a:chOff x="0" y="0"/>
                          <a:chExt cx="795" cy="15"/>
                        </a:xfrm>
                      </wpg:grpSpPr>
                      <wps:wsp>
                        <wps:cNvPr id="68" name="Line 68"/>
                        <wps:cNvCnPr>
                          <a:cxnSpLocks noChangeShapeType="1"/>
                        </wps:cNvCnPr>
                        <wps:spPr bwMode="auto">
                          <a:xfrm>
                            <a:off x="0" y="7"/>
                            <a:ext cx="79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6E80EFD5" id="Group 67" o:spid="_x0000_s1026" style="width:39.75pt;height:.75pt;mso-position-horizontal-relative:char;mso-position-vertical-relative:line" coordsize="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">
                <v:line id="Line 68" o:spid="_x0000_s1027" style="position:absolute;visibility:visible;mso-wrap-style:square" from="0,7" to="7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" strokeweight=".72pt"/>
                <w10:anchorlock/>
              </v:group>
            </w:pict>
          </mc:Fallback>
        </mc:AlternateContent>
      </w:r>
      <w:r w:rsidR="002B51CD">
        <w:rPr>
          <w:spacing w:val="76"/>
          <w:sz w:val="2"/>
        </w:rPr>
        <w:tab/>
      </w:r>
      <w:r>
        <w:rPr>
          <w:noProof/>
          <w:spacing w:val="76"/>
          <w:sz w:val="2"/>
          <w:lang w:val="en-US" w:eastAsia="en-US" w:bidi="ar-SA"/>
        </w:rPr>
        <mc:AlternateContent>
          <mc:Choice Requires="wpg">
            <w:drawing>
              <wp:inline distT="0" distB="0" distL="0" distR="0">
                <wp:extent cx="504825" cy="9525"/>
                <wp:effectExtent l="5715" t="6350" r="13335" b="3175"/>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9525"/>
                          <a:chOff x="0" y="0"/>
                          <a:chExt cx="795" cy="15"/>
                        </a:xfrm>
                      </wpg:grpSpPr>
                      <wps:wsp>
                        <wps:cNvPr id="66" name="Line 66"/>
                        <wps:cNvCnPr>
                          <a:cxnSpLocks noChangeShapeType="1"/>
                        </wps:cNvCnPr>
                        <wps:spPr bwMode="auto">
                          <a:xfrm>
                            <a:off x="0" y="7"/>
                            <a:ext cx="79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5404B1CF" id="Group 65" o:spid="_x0000_s1026" style="width:39.75pt;height:.75pt;mso-position-horizontal-relative:char;mso-position-vertical-relative:line" coordsize="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">
                <v:line id="Line 66" o:spid="_x0000_s1027" style="position:absolute;visibility:visible;mso-wrap-style:square" from="0,7" to="7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" strokeweight=".72pt"/>
                <w10:anchorlock/>
              </v:group>
            </w:pict>
          </mc:Fallback>
        </mc:AlternateContent>
      </w:r>
      <w:r w:rsidR="002B51CD">
        <w:rPr>
          <w:rFonts w:ascii="Times New Roman"/>
          <w:spacing w:val="76"/>
          <w:sz w:val="2"/>
        </w:rPr>
        <w:t xml:space="preserve"> </w:t>
      </w:r>
      <w:r>
        <w:rPr>
          <w:noProof/>
          <w:spacing w:val="76"/>
          <w:sz w:val="2"/>
          <w:lang w:val="en-US" w:eastAsia="en-US" w:bidi="ar-SA"/>
        </w:rPr>
        <mc:AlternateContent>
          <mc:Choice Requires="wpg">
            <w:drawing>
              <wp:inline distT="0" distB="0" distL="0" distR="0">
                <wp:extent cx="504825" cy="9525"/>
                <wp:effectExtent l="13335" t="6350" r="5715" b="3175"/>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9525"/>
                          <a:chOff x="0" y="0"/>
                          <a:chExt cx="795" cy="15"/>
                        </a:xfrm>
                      </wpg:grpSpPr>
                      <wps:wsp>
                        <wps:cNvPr id="64" name="Line 64"/>
                        <wps:cNvCnPr>
                          <a:cxnSpLocks noChangeShapeType="1"/>
                        </wps:cNvCnPr>
                        <wps:spPr bwMode="auto">
                          <a:xfrm>
                            <a:off x="0" y="7"/>
                            <a:ext cx="79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53055704" id="Group 63" o:spid="_x0000_s1026" style="width:39.75pt;height:.75pt;mso-position-horizontal-relative:char;mso-position-vertical-relative:line" coordsize="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">
                <v:line id="Line 64" o:spid="_x0000_s1027" style="position:absolute;visibility:visible;mso-wrap-style:square" from="0,7" to="7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" strokeweight=".72pt"/>
                <w10:anchorlock/>
              </v:group>
            </w:pict>
          </mc:Fallback>
        </mc:AlternateContent>
      </w:r>
      <w:r w:rsidR="002B51CD">
        <w:rPr>
          <w:spacing w:val="76"/>
          <w:sz w:val="2"/>
        </w:rPr>
        <w:tab/>
      </w:r>
      <w:r>
        <w:rPr>
          <w:noProof/>
          <w:spacing w:val="76"/>
          <w:sz w:val="2"/>
          <w:lang w:val="en-US" w:eastAsia="en-US" w:bidi="ar-SA"/>
        </w:rPr>
        <mc:AlternateContent>
          <mc:Choice Requires="wpg">
            <w:drawing>
              <wp:inline distT="0" distB="0" distL="0" distR="0">
                <wp:extent cx="1437640" cy="9525"/>
                <wp:effectExtent l="12065" t="6350" r="7620" b="3175"/>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7640" cy="9525"/>
                          <a:chOff x="0" y="0"/>
                          <a:chExt cx="2264" cy="15"/>
                        </a:xfrm>
                      </wpg:grpSpPr>
                      <wps:wsp>
                        <wps:cNvPr id="62" name="Line 62"/>
                        <wps:cNvCnPr>
                          <a:cxnSpLocks noChangeShapeType="1"/>
                        </wps:cNvCnPr>
                        <wps:spPr bwMode="auto">
                          <a:xfrm>
                            <a:off x="0" y="7"/>
                            <a:ext cx="226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73C407F2" id="Group 61" o:spid="_x0000_s1026" style="width:113.2pt;height:.75pt;mso-position-horizontal-relative:char;mso-position-vertical-relative:line" coordsize="22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">
                <v:line id="Line 62" o:spid="_x0000_s1027" style="position:absolute;visibility:visible;mso-wrap-style:square" from="0,7" to="22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" strokeweight=".72pt"/>
                <w10:anchorlock/>
              </v:group>
            </w:pict>
          </mc:Fallback>
        </mc:AlternateContent>
      </w:r>
      <w:r w:rsidR="002B51CD">
        <w:rPr>
          <w:spacing w:val="76"/>
          <w:sz w:val="2"/>
        </w:rPr>
        <w:tab/>
      </w:r>
      <w:r>
        <w:rPr>
          <w:noProof/>
          <w:spacing w:val="76"/>
          <w:sz w:val="2"/>
          <w:lang w:val="en-US" w:eastAsia="en-US" w:bidi="ar-SA"/>
        </w:rPr>
        <mc:AlternateContent>
          <mc:Choice Requires="wpg">
            <w:drawing>
              <wp:inline distT="0" distB="0" distL="0" distR="0">
                <wp:extent cx="822960" cy="9525"/>
                <wp:effectExtent l="5715" t="6350" r="9525" b="3175"/>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 cy="9525"/>
                          <a:chOff x="0" y="0"/>
                          <a:chExt cx="1296" cy="15"/>
                        </a:xfrm>
                      </wpg:grpSpPr>
                      <wps:wsp>
                        <wps:cNvPr id="60" name="Line 60"/>
                        <wps:cNvCnPr>
                          <a:cxnSpLocks noChangeShapeType="1"/>
                        </wps:cNvCnPr>
                        <wps:spPr bwMode="auto">
                          <a:xfrm>
                            <a:off x="0" y="7"/>
                            <a:ext cx="129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332F17D4" id="Group 59" o:spid="_x0000_s1026" style="width:64.8pt;height:.75pt;mso-position-horizontal-relative:char;mso-position-vertical-relative:line" coordsize="12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">
                <v:line id="Line 60" o:spid="_x0000_s1027" style="position:absolute;visibility:visible;mso-wrap-style:square" from="0,7" to="12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" strokeweight=".72pt"/>
                <w10:anchorlock/>
              </v:group>
            </w:pict>
          </mc:Fallback>
        </mc:AlternateContent>
      </w:r>
    </w:p>
    <w:p w:rsidR="002D2214" w:rsidRDefault="002D2214">
      <w:pPr>
        <w:spacing w:line="20" w:lineRule="exact"/>
        <w:rPr>
          <w:sz w:val="2"/>
        </w:rPr>
        <w:sectPr w:rsidR="002D2214">
          <w:type w:val="continuous"/>
          <w:pgSz w:w="15840" w:h="12240" w:orient="landscape"/>
          <w:pgMar w:top="660" w:right="1360" w:bottom="280" w:left="1640" w:header="708" w:footer="708" w:gutter="0"/>
          <w:cols w:space="708"/>
        </w:sectPr>
      </w:pPr>
    </w:p>
    <w:p w:rsidR="002D2214" w:rsidRDefault="002B51CD">
      <w:pPr>
        <w:spacing w:line="162" w:lineRule="exact"/>
        <w:ind w:left="136"/>
        <w:rPr>
          <w:b/>
          <w:i/>
          <w:sz w:val="15"/>
        </w:rPr>
      </w:pPr>
      <w:r>
        <w:rPr>
          <w:b/>
          <w:i/>
          <w:sz w:val="15"/>
        </w:rPr>
        <w:t>Други</w:t>
      </w:r>
      <w:r>
        <w:rPr>
          <w:b/>
          <w:i/>
          <w:spacing w:val="-17"/>
          <w:sz w:val="15"/>
        </w:rPr>
        <w:t xml:space="preserve"> </w:t>
      </w:r>
      <w:r>
        <w:rPr>
          <w:b/>
          <w:i/>
          <w:sz w:val="15"/>
        </w:rPr>
        <w:t>изменения</w:t>
      </w:r>
      <w:r>
        <w:rPr>
          <w:b/>
          <w:i/>
          <w:spacing w:val="-17"/>
          <w:sz w:val="15"/>
        </w:rPr>
        <w:t xml:space="preserve"> </w:t>
      </w:r>
      <w:r>
        <w:rPr>
          <w:b/>
          <w:i/>
          <w:sz w:val="15"/>
        </w:rPr>
        <w:t>в</w:t>
      </w:r>
      <w:r>
        <w:rPr>
          <w:b/>
          <w:i/>
          <w:spacing w:val="-16"/>
          <w:sz w:val="15"/>
        </w:rPr>
        <w:t xml:space="preserve"> </w:t>
      </w:r>
      <w:r>
        <w:rPr>
          <w:b/>
          <w:i/>
          <w:sz w:val="15"/>
        </w:rPr>
        <w:t>собствения</w:t>
      </w:r>
      <w:r>
        <w:rPr>
          <w:b/>
          <w:i/>
          <w:spacing w:val="-17"/>
          <w:sz w:val="15"/>
        </w:rPr>
        <w:t xml:space="preserve"> </w:t>
      </w:r>
      <w:r>
        <w:rPr>
          <w:b/>
          <w:i/>
          <w:sz w:val="15"/>
        </w:rPr>
        <w:t>капитал</w:t>
      </w:r>
    </w:p>
    <w:p w:rsidR="002D2214" w:rsidRDefault="002B51CD">
      <w:pPr>
        <w:tabs>
          <w:tab w:val="left" w:pos="1235"/>
        </w:tabs>
        <w:spacing w:before="3"/>
        <w:ind w:left="136"/>
        <w:rPr>
          <w:b/>
          <w:i/>
          <w:sz w:val="16"/>
        </w:rPr>
      </w:pPr>
      <w:r>
        <w:br w:type="column"/>
      </w:r>
      <w:r>
        <w:rPr>
          <w:b/>
          <w:i/>
          <w:sz w:val="16"/>
        </w:rPr>
        <w:t>1,000</w:t>
      </w:r>
      <w:r>
        <w:rPr>
          <w:b/>
          <w:i/>
          <w:sz w:val="16"/>
        </w:rPr>
        <w:tab/>
        <w:t>10</w:t>
      </w:r>
    </w:p>
    <w:p w:rsidR="002D2214" w:rsidRDefault="002B51CD">
      <w:pPr>
        <w:spacing w:before="3"/>
        <w:ind w:left="136"/>
        <w:rPr>
          <w:b/>
          <w:i/>
          <w:sz w:val="16"/>
        </w:rPr>
      </w:pPr>
      <w:r>
        <w:br w:type="column"/>
      </w:r>
      <w:r>
        <w:rPr>
          <w:b/>
          <w:i/>
          <w:sz w:val="16"/>
        </w:rPr>
        <w:t>1,010</w:t>
      </w:r>
    </w:p>
    <w:p w:rsidR="002D2214" w:rsidRDefault="002D2214">
      <w:pPr>
        <w:rPr>
          <w:sz w:val="16"/>
        </w:rPr>
        <w:sectPr w:rsidR="002D2214">
          <w:type w:val="continuous"/>
          <w:pgSz w:w="15840" w:h="12240" w:orient="landscape"/>
          <w:pgMar w:top="660" w:right="1360" w:bottom="280" w:left="1640" w:header="708" w:footer="708" w:gutter="0"/>
          <w:cols w:num="3" w:space="708" w:equalWidth="0">
            <w:col w:w="2758" w:space="1490"/>
            <w:col w:w="1416" w:space="6521"/>
            <w:col w:w="655"/>
          </w:cols>
        </w:sectPr>
      </w:pPr>
    </w:p>
    <w:p w:rsidR="002D2214" w:rsidRDefault="00A43871">
      <w:pPr>
        <w:tabs>
          <w:tab w:val="left" w:pos="6922"/>
          <w:tab w:val="left" w:pos="8892"/>
          <w:tab w:val="left" w:pos="11422"/>
        </w:tabs>
        <w:spacing w:line="20" w:lineRule="exact"/>
        <w:ind w:left="101"/>
        <w:rPr>
          <w:sz w:val="2"/>
        </w:rPr>
      </w:pPr>
      <w:r>
        <w:rPr>
          <w:noProof/>
          <w:sz w:val="2"/>
          <w:lang w:val="en-US" w:eastAsia="en-US" w:bidi="ar-SA"/>
        </w:rPr>
        <mc:AlternateContent>
          <mc:Choice Requires="wpg">
            <w:drawing>
              <wp:inline distT="0" distB="0" distL="0" distR="0">
                <wp:extent cx="2400300" cy="9525"/>
                <wp:effectExtent l="10795" t="8255" r="8255" b="1270"/>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9525"/>
                          <a:chOff x="0" y="0"/>
                          <a:chExt cx="3780" cy="15"/>
                        </a:xfrm>
                      </wpg:grpSpPr>
                      <wps:wsp>
                        <wps:cNvPr id="58" name="Line 58"/>
                        <wps:cNvCnPr>
                          <a:cxnSpLocks noChangeShapeType="1"/>
                        </wps:cNvCnPr>
                        <wps:spPr bwMode="auto">
                          <a:xfrm>
                            <a:off x="0" y="7"/>
                            <a:ext cx="37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710542E5" id="Group 57" o:spid="_x0000_s1026" style="width:189pt;height:.75pt;mso-position-horizontal-relative:char;mso-position-vertical-relative:line" coordsize="378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">
                <v:line id="Line 58" o:spid="_x0000_s1027" style="position:absolute;visibility:visible;mso-wrap-style:square" from="0,7" to="37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" strokeweight=".72pt"/>
                <w10:anchorlock/>
              </v:group>
            </w:pict>
          </mc:Fallback>
        </mc:AlternateContent>
      </w:r>
      <w:r w:rsidR="002B51CD">
        <w:rPr>
          <w:rFonts w:ascii="Times New Roman"/>
          <w:spacing w:val="77"/>
          <w:sz w:val="2"/>
        </w:rPr>
        <w:t xml:space="preserve"> </w:t>
      </w:r>
      <w:r>
        <w:rPr>
          <w:noProof/>
          <w:spacing w:val="77"/>
          <w:sz w:val="2"/>
          <w:lang w:val="en-US" w:eastAsia="en-US" w:bidi="ar-SA"/>
        </w:rPr>
        <mc:AlternateContent>
          <mc:Choice Requires="wpg">
            <w:drawing>
              <wp:inline distT="0" distB="0" distL="0" distR="0">
                <wp:extent cx="504825" cy="9525"/>
                <wp:effectExtent l="10160" t="8255" r="8890" b="1270"/>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9525"/>
                          <a:chOff x="0" y="0"/>
                          <a:chExt cx="795" cy="15"/>
                        </a:xfrm>
                      </wpg:grpSpPr>
                      <wps:wsp>
                        <wps:cNvPr id="56" name="Line 56"/>
                        <wps:cNvCnPr>
                          <a:cxnSpLocks noChangeShapeType="1"/>
                        </wps:cNvCnPr>
                        <wps:spPr bwMode="auto">
                          <a:xfrm>
                            <a:off x="0" y="7"/>
                            <a:ext cx="79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54512189" id="Group 55" o:spid="_x0000_s1026" style="width:39.75pt;height:.75pt;mso-position-horizontal-relative:char;mso-position-vertical-relative:line" coordsize="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">
                <v:line id="Line 56" o:spid="_x0000_s1027" style="position:absolute;visibility:visible;mso-wrap-style:square" from="0,7" to="7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" strokeweight=".72pt"/>
                <w10:anchorlock/>
              </v:group>
            </w:pict>
          </mc:Fallback>
        </mc:AlternateContent>
      </w:r>
      <w:r w:rsidR="002B51CD">
        <w:rPr>
          <w:rFonts w:ascii="Times New Roman"/>
          <w:spacing w:val="76"/>
          <w:sz w:val="2"/>
        </w:rPr>
        <w:t xml:space="preserve"> </w:t>
      </w:r>
      <w:r>
        <w:rPr>
          <w:noProof/>
          <w:spacing w:val="76"/>
          <w:sz w:val="2"/>
          <w:lang w:val="en-US" w:eastAsia="en-US" w:bidi="ar-SA"/>
        </w:rPr>
        <mc:AlternateContent>
          <mc:Choice Requires="wpg">
            <w:drawing>
              <wp:inline distT="0" distB="0" distL="0" distR="0">
                <wp:extent cx="504825" cy="9525"/>
                <wp:effectExtent l="8255" t="8255" r="10795" b="1270"/>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9525"/>
                          <a:chOff x="0" y="0"/>
                          <a:chExt cx="795" cy="15"/>
                        </a:xfrm>
                      </wpg:grpSpPr>
                      <wps:wsp>
                        <wps:cNvPr id="54" name="Line 54"/>
                        <wps:cNvCnPr>
                          <a:cxnSpLocks noChangeShapeType="1"/>
                        </wps:cNvCnPr>
                        <wps:spPr bwMode="auto">
                          <a:xfrm>
                            <a:off x="0" y="7"/>
                            <a:ext cx="79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691F629C" id="Group 53" o:spid="_x0000_s1026" style="width:39.75pt;height:.75pt;mso-position-horizontal-relative:char;mso-position-vertical-relative:line" coordsize="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">
                <v:line id="Line 54" o:spid="_x0000_s1027" style="position:absolute;visibility:visible;mso-wrap-style:square" from="0,7" to="7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" strokeweight=".72pt"/>
                <w10:anchorlock/>
              </v:group>
            </w:pict>
          </mc:Fallback>
        </mc:AlternateContent>
      </w:r>
      <w:r w:rsidR="002B51CD">
        <w:rPr>
          <w:rFonts w:ascii="Times New Roman"/>
          <w:spacing w:val="76"/>
          <w:sz w:val="2"/>
        </w:rPr>
        <w:t xml:space="preserve"> </w:t>
      </w:r>
      <w:r>
        <w:rPr>
          <w:noProof/>
          <w:spacing w:val="76"/>
          <w:sz w:val="2"/>
          <w:lang w:val="en-US" w:eastAsia="en-US" w:bidi="ar-SA"/>
        </w:rPr>
        <mc:AlternateContent>
          <mc:Choice Requires="wpg">
            <w:drawing>
              <wp:inline distT="0" distB="0" distL="0" distR="0">
                <wp:extent cx="504825" cy="9525"/>
                <wp:effectExtent l="6350" t="8255" r="12700" b="1270"/>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9525"/>
                          <a:chOff x="0" y="0"/>
                          <a:chExt cx="795" cy="15"/>
                        </a:xfrm>
                      </wpg:grpSpPr>
                      <wps:wsp>
                        <wps:cNvPr id="52" name="Line 52"/>
                        <wps:cNvCnPr>
                          <a:cxnSpLocks noChangeShapeType="1"/>
                        </wps:cNvCnPr>
                        <wps:spPr bwMode="auto">
                          <a:xfrm>
                            <a:off x="0" y="7"/>
                            <a:ext cx="79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26BBDFB4" id="Group 51" o:spid="_x0000_s1026" style="width:39.75pt;height:.75pt;mso-position-horizontal-relative:char;mso-position-vertical-relative:line" coordsize="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">
                <v:line id="Line 52" o:spid="_x0000_s1027" style="position:absolute;visibility:visible;mso-wrap-style:square" from="0,7" to="7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" strokeweight=".72pt"/>
                <w10:anchorlock/>
              </v:group>
            </w:pict>
          </mc:Fallback>
        </mc:AlternateContent>
      </w:r>
      <w:r w:rsidR="002B51CD">
        <w:rPr>
          <w:spacing w:val="76"/>
          <w:sz w:val="2"/>
        </w:rPr>
        <w:tab/>
      </w:r>
      <w:r>
        <w:rPr>
          <w:noProof/>
          <w:spacing w:val="76"/>
          <w:sz w:val="2"/>
          <w:lang w:val="en-US" w:eastAsia="en-US" w:bidi="ar-SA"/>
        </w:rPr>
        <mc:AlternateContent>
          <mc:Choice Requires="wpg">
            <w:drawing>
              <wp:inline distT="0" distB="0" distL="0" distR="0">
                <wp:extent cx="504825" cy="9525"/>
                <wp:effectExtent l="5715" t="8255" r="13335" b="1270"/>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9525"/>
                          <a:chOff x="0" y="0"/>
                          <a:chExt cx="795" cy="15"/>
                        </a:xfrm>
                      </wpg:grpSpPr>
                      <wps:wsp>
                        <wps:cNvPr id="50" name="Line 50"/>
                        <wps:cNvCnPr>
                          <a:cxnSpLocks noChangeShapeType="1"/>
                        </wps:cNvCnPr>
                        <wps:spPr bwMode="auto">
                          <a:xfrm>
                            <a:off x="0" y="7"/>
                            <a:ext cx="79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C906E2C" id="Group 49" o:spid="_x0000_s1026" style="width:39.75pt;height:.75pt;mso-position-horizontal-relative:char;mso-position-vertical-relative:line" coordsize="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">
                <v:line id="Line 50" o:spid="_x0000_s1027" style="position:absolute;visibility:visible;mso-wrap-style:square" from="0,7" to="7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" strokeweight=".72pt"/>
                <w10:anchorlock/>
              </v:group>
            </w:pict>
          </mc:Fallback>
        </mc:AlternateContent>
      </w:r>
      <w:r w:rsidR="002B51CD">
        <w:rPr>
          <w:rFonts w:ascii="Times New Roman"/>
          <w:spacing w:val="76"/>
          <w:sz w:val="2"/>
        </w:rPr>
        <w:t xml:space="preserve"> </w:t>
      </w:r>
      <w:r>
        <w:rPr>
          <w:noProof/>
          <w:spacing w:val="76"/>
          <w:sz w:val="2"/>
          <w:lang w:val="en-US" w:eastAsia="en-US" w:bidi="ar-SA"/>
        </w:rPr>
        <mc:AlternateContent>
          <mc:Choice Requires="wpg">
            <w:drawing>
              <wp:inline distT="0" distB="0" distL="0" distR="0">
                <wp:extent cx="504825" cy="9525"/>
                <wp:effectExtent l="13335" t="8255" r="5715" b="1270"/>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9525"/>
                          <a:chOff x="0" y="0"/>
                          <a:chExt cx="795" cy="15"/>
                        </a:xfrm>
                      </wpg:grpSpPr>
                      <wps:wsp>
                        <wps:cNvPr id="48" name="Line 48"/>
                        <wps:cNvCnPr>
                          <a:cxnSpLocks noChangeShapeType="1"/>
                        </wps:cNvCnPr>
                        <wps:spPr bwMode="auto">
                          <a:xfrm>
                            <a:off x="0" y="7"/>
                            <a:ext cx="79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F114D04" id="Group 47" o:spid="_x0000_s1026" style="width:39.75pt;height:.75pt;mso-position-horizontal-relative:char;mso-position-vertical-relative:line" coordsize="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">
                <v:line id="Line 48" o:spid="_x0000_s1027" style="position:absolute;visibility:visible;mso-wrap-style:square" from="0,7" to="7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" strokeweight=".72pt"/>
                <w10:anchorlock/>
              </v:group>
            </w:pict>
          </mc:Fallback>
        </mc:AlternateContent>
      </w:r>
      <w:r w:rsidR="002B51CD">
        <w:rPr>
          <w:spacing w:val="76"/>
          <w:sz w:val="2"/>
        </w:rPr>
        <w:tab/>
      </w:r>
      <w:r>
        <w:rPr>
          <w:noProof/>
          <w:spacing w:val="76"/>
          <w:sz w:val="2"/>
          <w:lang w:val="en-US" w:eastAsia="en-US" w:bidi="ar-SA"/>
        </w:rPr>
        <mc:AlternateContent>
          <mc:Choice Requires="wpg">
            <w:drawing>
              <wp:inline distT="0" distB="0" distL="0" distR="0">
                <wp:extent cx="1437640" cy="9525"/>
                <wp:effectExtent l="12065" t="8255" r="7620" b="1270"/>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7640" cy="9525"/>
                          <a:chOff x="0" y="0"/>
                          <a:chExt cx="2264" cy="15"/>
                        </a:xfrm>
                      </wpg:grpSpPr>
                      <wps:wsp>
                        <wps:cNvPr id="46" name="Line 46"/>
                        <wps:cNvCnPr>
                          <a:cxnSpLocks noChangeShapeType="1"/>
                        </wps:cNvCnPr>
                        <wps:spPr bwMode="auto">
                          <a:xfrm>
                            <a:off x="0" y="7"/>
                            <a:ext cx="226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38DAAF1E" id="Group 45" o:spid="_x0000_s1026" style="width:113.2pt;height:.75pt;mso-position-horizontal-relative:char;mso-position-vertical-relative:line" coordsize="22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">
                <v:line id="Line 46" o:spid="_x0000_s1027" style="position:absolute;visibility:visible;mso-wrap-style:square" from="0,7" to="22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" strokeweight=".72pt"/>
                <w10:anchorlock/>
              </v:group>
            </w:pict>
          </mc:Fallback>
        </mc:AlternateContent>
      </w:r>
      <w:r w:rsidR="002B51CD">
        <w:rPr>
          <w:spacing w:val="76"/>
          <w:sz w:val="2"/>
        </w:rPr>
        <w:tab/>
      </w:r>
      <w:r>
        <w:rPr>
          <w:noProof/>
          <w:spacing w:val="76"/>
          <w:sz w:val="2"/>
          <w:lang w:val="en-US" w:eastAsia="en-US" w:bidi="ar-SA"/>
        </w:rPr>
        <mc:AlternateContent>
          <mc:Choice Requires="wpg">
            <w:drawing>
              <wp:inline distT="0" distB="0" distL="0" distR="0">
                <wp:extent cx="822960" cy="9525"/>
                <wp:effectExtent l="5715" t="8255" r="9525" b="1270"/>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 cy="9525"/>
                          <a:chOff x="0" y="0"/>
                          <a:chExt cx="1296" cy="15"/>
                        </a:xfrm>
                      </wpg:grpSpPr>
                      <wps:wsp>
                        <wps:cNvPr id="44" name="Line 44"/>
                        <wps:cNvCnPr>
                          <a:cxnSpLocks noChangeShapeType="1"/>
                        </wps:cNvCnPr>
                        <wps:spPr bwMode="auto">
                          <a:xfrm>
                            <a:off x="0" y="7"/>
                            <a:ext cx="129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6FB36881" id="Group 43" o:spid="_x0000_s1026" style="width:64.8pt;height:.75pt;mso-position-horizontal-relative:char;mso-position-vertical-relative:line" coordsize="12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">
                <v:line id="Line 44" o:spid="_x0000_s1027" style="position:absolute;visibility:visible;mso-wrap-style:square" from="0,7" to="12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" strokeweight=".72pt"/>
                <w10:anchorlock/>
              </v:group>
            </w:pict>
          </mc:Fallback>
        </mc:AlternateContent>
      </w:r>
    </w:p>
    <w:p w:rsidR="002D2214" w:rsidRDefault="00A43871">
      <w:pPr>
        <w:pStyle w:val="BodyText"/>
        <w:spacing w:before="7"/>
        <w:rPr>
          <w:i/>
          <w:sz w:val="14"/>
        </w:rPr>
      </w:pPr>
      <w:r>
        <w:rPr>
          <w:noProof/>
          <w:lang w:val="en-US" w:eastAsia="en-US" w:bidi="ar-SA"/>
        </w:rPr>
        <mc:AlternateContent>
          <mc:Choice Requires="wpg">
            <w:drawing>
              <wp:anchor distT="0" distB="0" distL="0" distR="0" simplePos="0" relativeHeight="251852800" behindDoc="1" locked="0" layoutInCell="1" allowOverlap="1">
                <wp:simplePos x="0" y="0"/>
                <wp:positionH relativeFrom="page">
                  <wp:posOffset>1111250</wp:posOffset>
                </wp:positionH>
                <wp:positionV relativeFrom="paragraph">
                  <wp:posOffset>130175</wp:posOffset>
                </wp:positionV>
                <wp:extent cx="2400300" cy="157480"/>
                <wp:effectExtent l="0" t="0" r="0" b="0"/>
                <wp:wrapTopAndBottom/>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157480"/>
                          <a:chOff x="1750" y="205"/>
                          <a:chExt cx="3780" cy="248"/>
                        </a:xfrm>
                      </wpg:grpSpPr>
                      <wps:wsp>
                        <wps:cNvPr id="39" name="Rectangle 42"/>
                        <wps:cNvSpPr>
                          <a:spLocks noChangeArrowheads="1"/>
                        </wps:cNvSpPr>
                        <wps:spPr bwMode="auto">
                          <a:xfrm>
                            <a:off x="1756" y="212"/>
                            <a:ext cx="3773" cy="228"/>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41"/>
                        <wps:cNvCnPr>
                          <a:cxnSpLocks noChangeShapeType="1"/>
                        </wps:cNvCnPr>
                        <wps:spPr bwMode="auto">
                          <a:xfrm>
                            <a:off x="1750" y="212"/>
                            <a:ext cx="37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Rectangle 40"/>
                        <wps:cNvSpPr>
                          <a:spLocks noChangeArrowheads="1"/>
                        </wps:cNvSpPr>
                        <wps:spPr bwMode="auto">
                          <a:xfrm>
                            <a:off x="1749" y="423"/>
                            <a:ext cx="3780"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Text Box 39"/>
                        <wps:cNvSpPr txBox="1">
                          <a:spLocks noChangeArrowheads="1"/>
                        </wps:cNvSpPr>
                        <wps:spPr bwMode="auto">
                          <a:xfrm>
                            <a:off x="1749" y="205"/>
                            <a:ext cx="3780"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214" w:rsidRDefault="002B51CD">
                              <w:pPr>
                                <w:spacing w:before="30"/>
                                <w:ind w:left="84"/>
                                <w:rPr>
                                  <w:b/>
                                  <w:sz w:val="16"/>
                                </w:rPr>
                              </w:pPr>
                              <w:r>
                                <w:rPr>
                                  <w:b/>
                                  <w:sz w:val="16"/>
                                </w:rPr>
                                <w:t>Остатък към 30.9.2020 г.</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38" o:spid="_x0000_s1229" style="position:absolute;margin-left:87.5pt;margin-top:10.25pt;width:189pt;height:12.4pt;z-index:-251463680;mso-wrap-distance-left:0;mso-wrap-distance-right:0;mso-position-horizontal-relative:page" coordorigin="1750,205" coordsize="3780,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">
                <v:rect id="Rectangle 42" o:spid="_x0000_s1230" style="position:absolute;left:1756;top:212;width:3773;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" fillcolor="#ff9" stroked="f"/>
                <v:line id="Line 41" o:spid="_x0000_s1231" style="position:absolute;visibility:visible;mso-wrap-style:square" from="1750,212" to="5530,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" strokeweight=".72pt"/>
                <v:rect id="Rectangle 40" o:spid="_x0000_s1232" style="position:absolute;left:1749;top:423;width:378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v:shape id="Text Box 39" o:spid="_x0000_s1233" type="#_x0000_t202" style="position:absolute;left:1749;top:205;width:3780;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2D2214" w:rsidRDefault="002B51CD">
                        <w:pPr>
                          <w:spacing w:before="30"/>
                          <w:ind w:left="84"/>
                          <w:rPr>
                            <w:b/>
                            <w:sz w:val="16"/>
                          </w:rPr>
                        </w:pPr>
                        <w:r>
                          <w:rPr>
                            <w:b/>
                            <w:sz w:val="16"/>
                          </w:rPr>
                          <w:t>Остатък към 30.9.2020 г.</w:t>
                        </w:r>
                      </w:p>
                    </w:txbxContent>
                  </v:textbox>
                </v:shape>
                <w10:wrap type="topAndBottom" anchorx="page"/>
              </v:group>
            </w:pict>
          </mc:Fallback>
        </mc:AlternateContent>
      </w:r>
      <w:r>
        <w:rPr>
          <w:noProof/>
          <w:lang w:val="en-US" w:eastAsia="en-US" w:bidi="ar-SA"/>
        </w:rPr>
        <mc:AlternateContent>
          <mc:Choice Requires="wpg">
            <w:drawing>
              <wp:anchor distT="0" distB="0" distL="0" distR="0" simplePos="0" relativeHeight="251854848" behindDoc="1" locked="0" layoutInCell="1" allowOverlap="1">
                <wp:simplePos x="0" y="0"/>
                <wp:positionH relativeFrom="page">
                  <wp:posOffset>3584575</wp:posOffset>
                </wp:positionH>
                <wp:positionV relativeFrom="paragraph">
                  <wp:posOffset>130175</wp:posOffset>
                </wp:positionV>
                <wp:extent cx="504825" cy="157480"/>
                <wp:effectExtent l="0" t="0" r="0" b="0"/>
                <wp:wrapTopAndBottom/>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157480"/>
                          <a:chOff x="5645" y="205"/>
                          <a:chExt cx="795" cy="248"/>
                        </a:xfrm>
                      </wpg:grpSpPr>
                      <wps:wsp>
                        <wps:cNvPr id="34" name="Rectangle 37"/>
                        <wps:cNvSpPr>
                          <a:spLocks noChangeArrowheads="1"/>
                        </wps:cNvSpPr>
                        <wps:spPr bwMode="auto">
                          <a:xfrm>
                            <a:off x="5644" y="212"/>
                            <a:ext cx="795" cy="228"/>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36"/>
                        <wps:cNvCnPr>
                          <a:cxnSpLocks noChangeShapeType="1"/>
                        </wps:cNvCnPr>
                        <wps:spPr bwMode="auto">
                          <a:xfrm>
                            <a:off x="5645" y="212"/>
                            <a:ext cx="79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Rectangle 35"/>
                        <wps:cNvSpPr>
                          <a:spLocks noChangeArrowheads="1"/>
                        </wps:cNvSpPr>
                        <wps:spPr bwMode="auto">
                          <a:xfrm>
                            <a:off x="5644" y="423"/>
                            <a:ext cx="79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Text Box 34"/>
                        <wps:cNvSpPr txBox="1">
                          <a:spLocks noChangeArrowheads="1"/>
                        </wps:cNvSpPr>
                        <wps:spPr bwMode="auto">
                          <a:xfrm>
                            <a:off x="5644" y="205"/>
                            <a:ext cx="795"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214" w:rsidRDefault="002B51CD">
                              <w:pPr>
                                <w:spacing w:before="30"/>
                                <w:ind w:left="379"/>
                                <w:rPr>
                                  <w:b/>
                                  <w:sz w:val="16"/>
                                </w:rPr>
                              </w:pPr>
                              <w:r>
                                <w:rPr>
                                  <w:b/>
                                  <w:sz w:val="16"/>
                                </w:rPr>
                                <w:t>1,500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33" o:spid="_x0000_s1234" style="position:absolute;margin-left:282.25pt;margin-top:10.25pt;width:39.75pt;height:12.4pt;z-index:-251461632;mso-wrap-distance-left:0;mso-wrap-distance-right:0;mso-position-horizontal-relative:page" coordorigin="5645,205" coordsize="795,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">
                <v:rect id="Rectangle 37" o:spid="_x0000_s1235" style="position:absolute;left:5644;top:212;width:795;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" fillcolor="#ff9" stroked="f"/>
                <v:line id="Line 36" o:spid="_x0000_s1236" style="position:absolute;visibility:visible;mso-wrap-style:square" from="5645,212" to="6439,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" strokeweight=".72pt"/>
                <v:rect id="Rectangle 35" o:spid="_x0000_s1237" style="position:absolute;left:5644;top:423;width:79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shape id="Text Box 34" o:spid="_x0000_s1238" type="#_x0000_t202" style="position:absolute;left:5644;top:205;width:795;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2D2214" w:rsidRDefault="002B51CD">
                        <w:pPr>
                          <w:spacing w:before="30"/>
                          <w:ind w:left="379"/>
                          <w:rPr>
                            <w:b/>
                            <w:sz w:val="16"/>
                          </w:rPr>
                        </w:pPr>
                        <w:r>
                          <w:rPr>
                            <w:b/>
                            <w:sz w:val="16"/>
                          </w:rPr>
                          <w:t>1,500</w:t>
                        </w:r>
                      </w:p>
                    </w:txbxContent>
                  </v:textbox>
                </v:shape>
                <w10:wrap type="topAndBottom" anchorx="page"/>
              </v:group>
            </w:pict>
          </mc:Fallback>
        </mc:AlternateContent>
      </w:r>
      <w:r>
        <w:rPr>
          <w:noProof/>
          <w:lang w:val="en-US" w:eastAsia="en-US" w:bidi="ar-SA"/>
        </w:rPr>
        <mc:AlternateContent>
          <mc:Choice Requires="wpg">
            <w:drawing>
              <wp:anchor distT="0" distB="0" distL="0" distR="0" simplePos="0" relativeHeight="251856896" behindDoc="1" locked="0" layoutInCell="1" allowOverlap="1">
                <wp:simplePos x="0" y="0"/>
                <wp:positionH relativeFrom="page">
                  <wp:posOffset>4161790</wp:posOffset>
                </wp:positionH>
                <wp:positionV relativeFrom="paragraph">
                  <wp:posOffset>130175</wp:posOffset>
                </wp:positionV>
                <wp:extent cx="504825" cy="157480"/>
                <wp:effectExtent l="0" t="0" r="0" b="0"/>
                <wp:wrapTopAndBottom/>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157480"/>
                          <a:chOff x="6554" y="205"/>
                          <a:chExt cx="795" cy="248"/>
                        </a:xfrm>
                      </wpg:grpSpPr>
                      <wps:wsp>
                        <wps:cNvPr id="29" name="Rectangle 32"/>
                        <wps:cNvSpPr>
                          <a:spLocks noChangeArrowheads="1"/>
                        </wps:cNvSpPr>
                        <wps:spPr bwMode="auto">
                          <a:xfrm>
                            <a:off x="6554" y="212"/>
                            <a:ext cx="795" cy="228"/>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31"/>
                        <wps:cNvCnPr>
                          <a:cxnSpLocks noChangeShapeType="1"/>
                        </wps:cNvCnPr>
                        <wps:spPr bwMode="auto">
                          <a:xfrm>
                            <a:off x="6554" y="212"/>
                            <a:ext cx="7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Rectangle 30"/>
                        <wps:cNvSpPr>
                          <a:spLocks noChangeArrowheads="1"/>
                        </wps:cNvSpPr>
                        <wps:spPr bwMode="auto">
                          <a:xfrm>
                            <a:off x="6554" y="423"/>
                            <a:ext cx="79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Text Box 29"/>
                        <wps:cNvSpPr txBox="1">
                          <a:spLocks noChangeArrowheads="1"/>
                        </wps:cNvSpPr>
                        <wps:spPr bwMode="auto">
                          <a:xfrm>
                            <a:off x="6554" y="205"/>
                            <a:ext cx="795"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214" w:rsidRDefault="002B51CD">
                              <w:pPr>
                                <w:spacing w:before="30"/>
                                <w:ind w:right="83"/>
                                <w:jc w:val="right"/>
                                <w:rPr>
                                  <w:b/>
                                  <w:sz w:val="16"/>
                                </w:rPr>
                              </w:pPr>
                              <w:r>
                                <w:rPr>
                                  <w:b/>
                                  <w:sz w:val="16"/>
                                </w:rPr>
                                <w:t>10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28" o:spid="_x0000_s1239" style="position:absolute;margin-left:327.7pt;margin-top:10.25pt;width:39.75pt;height:12.4pt;z-index:-251459584;mso-wrap-distance-left:0;mso-wrap-distance-right:0;mso-position-horizontal-relative:page" coordorigin="6554,205" coordsize="795,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">
                <v:rect id="Rectangle 32" o:spid="_x0000_s1240" style="position:absolute;left:6554;top:212;width:795;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" fillcolor="#ff9" stroked="f"/>
                <v:line id="Line 31" o:spid="_x0000_s1241" style="position:absolute;visibility:visible;mso-wrap-style:square" from="6554,212" to="7349,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" strokeweight=".72pt"/>
                <v:rect id="Rectangle 30" o:spid="_x0000_s1242" style="position:absolute;left:6554;top:423;width:79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shape id="Text Box 29" o:spid="_x0000_s1243" type="#_x0000_t202" style="position:absolute;left:6554;top:205;width:795;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2D2214" w:rsidRDefault="002B51CD">
                        <w:pPr>
                          <w:spacing w:before="30"/>
                          <w:ind w:right="83"/>
                          <w:jc w:val="right"/>
                          <w:rPr>
                            <w:b/>
                            <w:sz w:val="16"/>
                          </w:rPr>
                        </w:pPr>
                        <w:r>
                          <w:rPr>
                            <w:b/>
                            <w:sz w:val="16"/>
                          </w:rPr>
                          <w:t>10</w:t>
                        </w:r>
                      </w:p>
                    </w:txbxContent>
                  </v:textbox>
                </v:shape>
                <w10:wrap type="topAndBottom" anchorx="page"/>
              </v:group>
            </w:pict>
          </mc:Fallback>
        </mc:AlternateContent>
      </w:r>
      <w:r>
        <w:rPr>
          <w:noProof/>
          <w:lang w:val="en-US" w:eastAsia="en-US" w:bidi="ar-SA"/>
        </w:rPr>
        <mc:AlternateContent>
          <mc:Choice Requires="wpg">
            <w:drawing>
              <wp:anchor distT="0" distB="0" distL="0" distR="0" simplePos="0" relativeHeight="251858944" behindDoc="1" locked="0" layoutInCell="1" allowOverlap="1">
                <wp:simplePos x="0" y="0"/>
                <wp:positionH relativeFrom="page">
                  <wp:posOffset>4739640</wp:posOffset>
                </wp:positionH>
                <wp:positionV relativeFrom="paragraph">
                  <wp:posOffset>130175</wp:posOffset>
                </wp:positionV>
                <wp:extent cx="504825" cy="157480"/>
                <wp:effectExtent l="0" t="0" r="0" b="0"/>
                <wp:wrapTopAndBottom/>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157480"/>
                          <a:chOff x="7464" y="205"/>
                          <a:chExt cx="795" cy="248"/>
                        </a:xfrm>
                      </wpg:grpSpPr>
                      <wps:wsp>
                        <wps:cNvPr id="24" name="Rectangle 27"/>
                        <wps:cNvSpPr>
                          <a:spLocks noChangeArrowheads="1"/>
                        </wps:cNvSpPr>
                        <wps:spPr bwMode="auto">
                          <a:xfrm>
                            <a:off x="7464" y="212"/>
                            <a:ext cx="795" cy="228"/>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26"/>
                        <wps:cNvCnPr>
                          <a:cxnSpLocks noChangeShapeType="1"/>
                        </wps:cNvCnPr>
                        <wps:spPr bwMode="auto">
                          <a:xfrm>
                            <a:off x="7464" y="212"/>
                            <a:ext cx="79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Rectangle 25"/>
                        <wps:cNvSpPr>
                          <a:spLocks noChangeArrowheads="1"/>
                        </wps:cNvSpPr>
                        <wps:spPr bwMode="auto">
                          <a:xfrm>
                            <a:off x="7464" y="423"/>
                            <a:ext cx="79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Text Box 24"/>
                        <wps:cNvSpPr txBox="1">
                          <a:spLocks noChangeArrowheads="1"/>
                        </wps:cNvSpPr>
                        <wps:spPr bwMode="auto">
                          <a:xfrm>
                            <a:off x="7464" y="205"/>
                            <a:ext cx="795"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214" w:rsidRDefault="002B51CD">
                              <w:pPr>
                                <w:spacing w:before="30"/>
                                <w:ind w:left="506"/>
                                <w:rPr>
                                  <w:b/>
                                  <w:sz w:val="16"/>
                                </w:rPr>
                              </w:pPr>
                              <w:r>
                                <w:rPr>
                                  <w:b/>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23" o:spid="_x0000_s1244" style="position:absolute;margin-left:373.2pt;margin-top:10.25pt;width:39.75pt;height:12.4pt;z-index:-251457536;mso-wrap-distance-left:0;mso-wrap-distance-right:0;mso-position-horizontal-relative:page" coordorigin="7464,205" coordsize="795,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">
                <v:rect id="Rectangle 27" o:spid="_x0000_s1245" style="position:absolute;left:7464;top:212;width:795;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" fillcolor="#ff9" stroked="f"/>
                <v:line id="Line 26" o:spid="_x0000_s1246" style="position:absolute;visibility:visible;mso-wrap-style:square" from="7464,212" to="8258,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" strokeweight=".72pt"/>
                <v:rect id="Rectangle 25" o:spid="_x0000_s1247" style="position:absolute;left:7464;top:423;width:79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v:shape id="Text Box 24" o:spid="_x0000_s1248" type="#_x0000_t202" style="position:absolute;left:7464;top:205;width:795;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2D2214" w:rsidRDefault="002B51CD">
                        <w:pPr>
                          <w:spacing w:before="30"/>
                          <w:ind w:left="506"/>
                          <w:rPr>
                            <w:b/>
                            <w:sz w:val="16"/>
                          </w:rPr>
                        </w:pPr>
                        <w:r>
                          <w:rPr>
                            <w:b/>
                            <w:sz w:val="16"/>
                          </w:rPr>
                          <w:t>-</w:t>
                        </w:r>
                      </w:p>
                    </w:txbxContent>
                  </v:textbox>
                </v:shape>
                <w10:wrap type="topAndBottom" anchorx="page"/>
              </v:group>
            </w:pict>
          </mc:Fallback>
        </mc:AlternateContent>
      </w:r>
      <w:r>
        <w:rPr>
          <w:noProof/>
          <w:lang w:val="en-US" w:eastAsia="en-US" w:bidi="ar-SA"/>
        </w:rPr>
        <mc:AlternateContent>
          <mc:Choice Requires="wpg">
            <w:drawing>
              <wp:anchor distT="0" distB="0" distL="0" distR="0" simplePos="0" relativeHeight="251860992" behindDoc="1" locked="0" layoutInCell="1" allowOverlap="1">
                <wp:simplePos x="0" y="0"/>
                <wp:positionH relativeFrom="page">
                  <wp:posOffset>5441950</wp:posOffset>
                </wp:positionH>
                <wp:positionV relativeFrom="paragraph">
                  <wp:posOffset>130175</wp:posOffset>
                </wp:positionV>
                <wp:extent cx="504825" cy="157480"/>
                <wp:effectExtent l="0" t="0" r="0" b="0"/>
                <wp:wrapTopAndBottom/>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157480"/>
                          <a:chOff x="8570" y="205"/>
                          <a:chExt cx="795" cy="248"/>
                        </a:xfrm>
                      </wpg:grpSpPr>
                      <wps:wsp>
                        <wps:cNvPr id="19" name="Rectangle 22"/>
                        <wps:cNvSpPr>
                          <a:spLocks noChangeArrowheads="1"/>
                        </wps:cNvSpPr>
                        <wps:spPr bwMode="auto">
                          <a:xfrm>
                            <a:off x="8570" y="212"/>
                            <a:ext cx="795" cy="228"/>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21"/>
                        <wps:cNvCnPr>
                          <a:cxnSpLocks noChangeShapeType="1"/>
                        </wps:cNvCnPr>
                        <wps:spPr bwMode="auto">
                          <a:xfrm>
                            <a:off x="8570" y="212"/>
                            <a:ext cx="7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20"/>
                        <wps:cNvSpPr>
                          <a:spLocks noChangeArrowheads="1"/>
                        </wps:cNvSpPr>
                        <wps:spPr bwMode="auto">
                          <a:xfrm>
                            <a:off x="8570" y="423"/>
                            <a:ext cx="79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Text Box 19"/>
                        <wps:cNvSpPr txBox="1">
                          <a:spLocks noChangeArrowheads="1"/>
                        </wps:cNvSpPr>
                        <wps:spPr bwMode="auto">
                          <a:xfrm>
                            <a:off x="8570" y="205"/>
                            <a:ext cx="795"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214" w:rsidRDefault="002B51CD">
                              <w:pPr>
                                <w:spacing w:before="30"/>
                                <w:ind w:left="506"/>
                                <w:rPr>
                                  <w:b/>
                                  <w:sz w:val="16"/>
                                </w:rPr>
                              </w:pPr>
                              <w:r>
                                <w:rPr>
                                  <w:b/>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18" o:spid="_x0000_s1249" style="position:absolute;margin-left:428.5pt;margin-top:10.25pt;width:39.75pt;height:12.4pt;z-index:-251455488;mso-wrap-distance-left:0;mso-wrap-distance-right:0;mso-position-horizontal-relative:page" coordorigin="8570,205" coordsize="795,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">
                <v:rect id="Rectangle 22" o:spid="_x0000_s1250" style="position:absolute;left:8570;top:212;width:795;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" fillcolor="#ff9" stroked="f"/>
                <v:line id="Line 21" o:spid="_x0000_s1251" style="position:absolute;visibility:visible;mso-wrap-style:square" from="8570,212" to="9365,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" strokeweight=".72pt"/>
                <v:rect id="Rectangle 20" o:spid="_x0000_s1252" style="position:absolute;left:8570;top:423;width:79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shape id="Text Box 19" o:spid="_x0000_s1253" type="#_x0000_t202" style="position:absolute;left:8570;top:205;width:795;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2D2214" w:rsidRDefault="002B51CD">
                        <w:pPr>
                          <w:spacing w:before="30"/>
                          <w:ind w:left="506"/>
                          <w:rPr>
                            <w:b/>
                            <w:sz w:val="16"/>
                          </w:rPr>
                        </w:pPr>
                        <w:r>
                          <w:rPr>
                            <w:b/>
                            <w:sz w:val="16"/>
                          </w:rPr>
                          <w:t>-</w:t>
                        </w:r>
                      </w:p>
                    </w:txbxContent>
                  </v:textbox>
                </v:shape>
                <w10:wrap type="topAndBottom" anchorx="page"/>
              </v:group>
            </w:pict>
          </mc:Fallback>
        </mc:AlternateContent>
      </w:r>
      <w:r>
        <w:rPr>
          <w:noProof/>
          <w:lang w:val="en-US" w:eastAsia="en-US" w:bidi="ar-SA"/>
        </w:rPr>
        <mc:AlternateContent>
          <mc:Choice Requires="wpg">
            <w:drawing>
              <wp:anchor distT="0" distB="0" distL="0" distR="0" simplePos="0" relativeHeight="251863040" behindDoc="1" locked="0" layoutInCell="1" allowOverlap="1">
                <wp:simplePos x="0" y="0"/>
                <wp:positionH relativeFrom="page">
                  <wp:posOffset>6019800</wp:posOffset>
                </wp:positionH>
                <wp:positionV relativeFrom="paragraph">
                  <wp:posOffset>130175</wp:posOffset>
                </wp:positionV>
                <wp:extent cx="504825" cy="157480"/>
                <wp:effectExtent l="0" t="0" r="0" b="0"/>
                <wp:wrapTopAndBottom/>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157480"/>
                          <a:chOff x="9480" y="205"/>
                          <a:chExt cx="795" cy="248"/>
                        </a:xfrm>
                      </wpg:grpSpPr>
                      <wps:wsp>
                        <wps:cNvPr id="14" name="Rectangle 17"/>
                        <wps:cNvSpPr>
                          <a:spLocks noChangeArrowheads="1"/>
                        </wps:cNvSpPr>
                        <wps:spPr bwMode="auto">
                          <a:xfrm>
                            <a:off x="9480" y="212"/>
                            <a:ext cx="795" cy="228"/>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6"/>
                        <wps:cNvCnPr>
                          <a:cxnSpLocks noChangeShapeType="1"/>
                        </wps:cNvCnPr>
                        <wps:spPr bwMode="auto">
                          <a:xfrm>
                            <a:off x="9480" y="212"/>
                            <a:ext cx="79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Rectangle 15"/>
                        <wps:cNvSpPr>
                          <a:spLocks noChangeArrowheads="1"/>
                        </wps:cNvSpPr>
                        <wps:spPr bwMode="auto">
                          <a:xfrm>
                            <a:off x="9480" y="423"/>
                            <a:ext cx="79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Text Box 14"/>
                        <wps:cNvSpPr txBox="1">
                          <a:spLocks noChangeArrowheads="1"/>
                        </wps:cNvSpPr>
                        <wps:spPr bwMode="auto">
                          <a:xfrm>
                            <a:off x="9480" y="205"/>
                            <a:ext cx="795"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214" w:rsidRDefault="002B51CD">
                              <w:pPr>
                                <w:spacing w:before="30"/>
                                <w:ind w:left="506"/>
                                <w:rPr>
                                  <w:b/>
                                  <w:sz w:val="16"/>
                                </w:rPr>
                              </w:pPr>
                              <w:r>
                                <w:rPr>
                                  <w:b/>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13" o:spid="_x0000_s1254" style="position:absolute;margin-left:474pt;margin-top:10.25pt;width:39.75pt;height:12.4pt;z-index:-251453440;mso-wrap-distance-left:0;mso-wrap-distance-right:0;mso-position-horizontal-relative:page" coordorigin="9480,205" coordsize="795,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">
                <v:rect id="Rectangle 17" o:spid="_x0000_s1255" style="position:absolute;left:9480;top:212;width:795;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" fillcolor="#ff9" stroked="f"/>
                <v:line id="Line 16" o:spid="_x0000_s1256" style="position:absolute;visibility:visible;mso-wrap-style:square" from="9480,212" to="10274,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" strokeweight=".72pt"/>
                <v:rect id="Rectangle 15" o:spid="_x0000_s1257" style="position:absolute;left:9480;top:423;width:79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shape id="Text Box 14" o:spid="_x0000_s1258" type="#_x0000_t202" style="position:absolute;left:9480;top:205;width:795;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2D2214" w:rsidRDefault="002B51CD">
                        <w:pPr>
                          <w:spacing w:before="30"/>
                          <w:ind w:left="506"/>
                          <w:rPr>
                            <w:b/>
                            <w:sz w:val="16"/>
                          </w:rPr>
                        </w:pPr>
                        <w:r>
                          <w:rPr>
                            <w:b/>
                            <w:sz w:val="16"/>
                          </w:rPr>
                          <w:t>-</w:t>
                        </w:r>
                      </w:p>
                    </w:txbxContent>
                  </v:textbox>
                </v:shape>
                <w10:wrap type="topAndBottom" anchorx="page"/>
              </v:group>
            </w:pict>
          </mc:Fallback>
        </mc:AlternateContent>
      </w:r>
      <w:r>
        <w:rPr>
          <w:noProof/>
          <w:lang w:val="en-US" w:eastAsia="en-US" w:bidi="ar-SA"/>
        </w:rPr>
        <mc:AlternateContent>
          <mc:Choice Requires="wpg">
            <w:drawing>
              <wp:anchor distT="0" distB="0" distL="0" distR="0" simplePos="0" relativeHeight="251866112" behindDoc="1" locked="0" layoutInCell="1" allowOverlap="1">
                <wp:simplePos x="0" y="0"/>
                <wp:positionH relativeFrom="page">
                  <wp:posOffset>6693535</wp:posOffset>
                </wp:positionH>
                <wp:positionV relativeFrom="paragraph">
                  <wp:posOffset>130175</wp:posOffset>
                </wp:positionV>
                <wp:extent cx="1437640" cy="157480"/>
                <wp:effectExtent l="0" t="0" r="0" b="0"/>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7640" cy="157480"/>
                          <a:chOff x="10541" y="205"/>
                          <a:chExt cx="2264" cy="248"/>
                        </a:xfrm>
                      </wpg:grpSpPr>
                      <wps:wsp>
                        <wps:cNvPr id="8" name="Rectangle 12"/>
                        <wps:cNvSpPr>
                          <a:spLocks noChangeArrowheads="1"/>
                        </wps:cNvSpPr>
                        <wps:spPr bwMode="auto">
                          <a:xfrm>
                            <a:off x="10540" y="212"/>
                            <a:ext cx="2264" cy="228"/>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11"/>
                        <wps:cNvCnPr>
                          <a:cxnSpLocks noChangeShapeType="1"/>
                        </wps:cNvCnPr>
                        <wps:spPr bwMode="auto">
                          <a:xfrm>
                            <a:off x="10541" y="212"/>
                            <a:ext cx="226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Rectangle 10"/>
                        <wps:cNvSpPr>
                          <a:spLocks noChangeArrowheads="1"/>
                        </wps:cNvSpPr>
                        <wps:spPr bwMode="auto">
                          <a:xfrm>
                            <a:off x="10540" y="423"/>
                            <a:ext cx="226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9"/>
                        <wps:cNvSpPr txBox="1">
                          <a:spLocks noChangeArrowheads="1"/>
                        </wps:cNvSpPr>
                        <wps:spPr bwMode="auto">
                          <a:xfrm>
                            <a:off x="11479" y="234"/>
                            <a:ext cx="348"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214" w:rsidRDefault="002B51CD">
                              <w:pPr>
                                <w:rPr>
                                  <w:b/>
                                  <w:sz w:val="16"/>
                                </w:rPr>
                              </w:pPr>
                              <w:r>
                                <w:rPr>
                                  <w:b/>
                                  <w:sz w:val="16"/>
                                </w:rPr>
                                <w:t>(108)</w:t>
                              </w:r>
                            </w:p>
                          </w:txbxContent>
                        </wps:txbx>
                        <wps:bodyPr rot="0" vert="horz" wrap="square" lIns="0" tIns="0" rIns="0" bIns="0" anchor="t" anchorCtr="0" upright="1">
                          <a:noAutofit/>
                        </wps:bodyPr>
                      </wps:wsp>
                      <wps:wsp>
                        <wps:cNvPr id="12" name="Text Box 8"/>
                        <wps:cNvSpPr txBox="1">
                          <a:spLocks noChangeArrowheads="1"/>
                        </wps:cNvSpPr>
                        <wps:spPr bwMode="auto">
                          <a:xfrm>
                            <a:off x="12515" y="234"/>
                            <a:ext cx="74"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214" w:rsidRDefault="002B51CD">
                              <w:pPr>
                                <w:rPr>
                                  <w:b/>
                                  <w:sz w:val="16"/>
                                </w:rPr>
                              </w:pPr>
                              <w:r>
                                <w:rPr>
                                  <w:b/>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7" o:spid="_x0000_s1259" style="position:absolute;margin-left:527.05pt;margin-top:10.25pt;width:113.2pt;height:12.4pt;z-index:-251450368;mso-wrap-distance-left:0;mso-wrap-distance-right:0;mso-position-horizontal-relative:page" coordorigin="10541,205" coordsize="2264,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">
                <v:rect id="Rectangle 12" o:spid="_x0000_s1260" style="position:absolute;left:10540;top:212;width:2264;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" fillcolor="#ff9" stroked="f"/>
                <v:line id="Line 11" o:spid="_x0000_s1261" style="position:absolute;visibility:visible;mso-wrap-style:square" from="10541,212" to="12804,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" strokeweight=".72pt"/>
                <v:rect id="Rectangle 10" o:spid="_x0000_s1262" style="position:absolute;left:10540;top:423;width:2264;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shape id="Text Box 9" o:spid="_x0000_s1263" type="#_x0000_t202" style="position:absolute;left:11479;top:234;width:348;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2D2214" w:rsidRDefault="002B51CD">
                        <w:pPr>
                          <w:rPr>
                            <w:b/>
                            <w:sz w:val="16"/>
                          </w:rPr>
                        </w:pPr>
                        <w:r>
                          <w:rPr>
                            <w:b/>
                            <w:sz w:val="16"/>
                          </w:rPr>
                          <w:t>(108)</w:t>
                        </w:r>
                      </w:p>
                    </w:txbxContent>
                  </v:textbox>
                </v:shape>
                <v:shape id="Text Box 8" o:spid="_x0000_s1264" type="#_x0000_t202" style="position:absolute;left:12515;top:234;width:74;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2D2214" w:rsidRDefault="002B51CD">
                        <w:pPr>
                          <w:rPr>
                            <w:b/>
                            <w:sz w:val="16"/>
                          </w:rPr>
                        </w:pPr>
                        <w:r>
                          <w:rPr>
                            <w:b/>
                            <w:sz w:val="16"/>
                          </w:rPr>
                          <w:t>-</w:t>
                        </w:r>
                      </w:p>
                    </w:txbxContent>
                  </v:textbox>
                </v:shape>
                <w10:wrap type="topAndBottom" anchorx="page"/>
              </v:group>
            </w:pict>
          </mc:Fallback>
        </mc:AlternateContent>
      </w:r>
      <w:r>
        <w:rPr>
          <w:noProof/>
          <w:lang w:val="en-US" w:eastAsia="en-US" w:bidi="ar-SA"/>
        </w:rPr>
        <mc:AlternateContent>
          <mc:Choice Requires="wpg">
            <w:drawing>
              <wp:anchor distT="0" distB="0" distL="0" distR="0" simplePos="0" relativeHeight="251868160" behindDoc="1" locked="0" layoutInCell="1" allowOverlap="1">
                <wp:simplePos x="0" y="0"/>
                <wp:positionH relativeFrom="page">
                  <wp:posOffset>8299450</wp:posOffset>
                </wp:positionH>
                <wp:positionV relativeFrom="paragraph">
                  <wp:posOffset>130175</wp:posOffset>
                </wp:positionV>
                <wp:extent cx="822960" cy="15748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 cy="157480"/>
                          <a:chOff x="13070" y="205"/>
                          <a:chExt cx="1296" cy="248"/>
                        </a:xfrm>
                      </wpg:grpSpPr>
                      <wps:wsp>
                        <wps:cNvPr id="3" name="Rectangle 6"/>
                        <wps:cNvSpPr>
                          <a:spLocks noChangeArrowheads="1"/>
                        </wps:cNvSpPr>
                        <wps:spPr bwMode="auto">
                          <a:xfrm>
                            <a:off x="13070" y="212"/>
                            <a:ext cx="1296" cy="228"/>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5"/>
                        <wps:cNvCnPr>
                          <a:cxnSpLocks noChangeShapeType="1"/>
                        </wps:cNvCnPr>
                        <wps:spPr bwMode="auto">
                          <a:xfrm>
                            <a:off x="13070" y="212"/>
                            <a:ext cx="129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Rectangle 4"/>
                        <wps:cNvSpPr>
                          <a:spLocks noChangeArrowheads="1"/>
                        </wps:cNvSpPr>
                        <wps:spPr bwMode="auto">
                          <a:xfrm>
                            <a:off x="13070" y="423"/>
                            <a:ext cx="129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Text Box 3"/>
                        <wps:cNvSpPr txBox="1">
                          <a:spLocks noChangeArrowheads="1"/>
                        </wps:cNvSpPr>
                        <wps:spPr bwMode="auto">
                          <a:xfrm>
                            <a:off x="13070" y="205"/>
                            <a:ext cx="1296"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214" w:rsidRDefault="002B51CD">
                              <w:pPr>
                                <w:spacing w:before="30"/>
                                <w:ind w:right="83"/>
                                <w:jc w:val="right"/>
                                <w:rPr>
                                  <w:b/>
                                  <w:sz w:val="16"/>
                                </w:rPr>
                              </w:pPr>
                              <w:r>
                                <w:rPr>
                                  <w:b/>
                                  <w:sz w:val="16"/>
                                </w:rPr>
                                <w:t>1,402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2" o:spid="_x0000_s1265" style="position:absolute;margin-left:653.5pt;margin-top:10.25pt;width:64.8pt;height:12.4pt;z-index:-251448320;mso-wrap-distance-left:0;mso-wrap-distance-right:0;mso-position-horizontal-relative:page" coordorigin="13070,205" coordsize="1296,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">
                <v:rect id="Rectangle 6" o:spid="_x0000_s1266" style="position:absolute;left:13070;top:212;width:1296;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" fillcolor="#ff9" stroked="f"/>
                <v:line id="Line 5" o:spid="_x0000_s1267" style="position:absolute;visibility:visible;mso-wrap-style:square" from="13070,212" to="14366,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" strokeweight=".72pt"/>
                <v:rect id="Rectangle 4" o:spid="_x0000_s1268" style="position:absolute;left:13070;top:423;width:129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shape id="Text Box 3" o:spid="_x0000_s1269" type="#_x0000_t202" style="position:absolute;left:13070;top:205;width:1296;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2D2214" w:rsidRDefault="002B51CD">
                        <w:pPr>
                          <w:spacing w:before="30"/>
                          <w:ind w:right="83"/>
                          <w:jc w:val="right"/>
                          <w:rPr>
                            <w:b/>
                            <w:sz w:val="16"/>
                          </w:rPr>
                        </w:pPr>
                        <w:r>
                          <w:rPr>
                            <w:b/>
                            <w:sz w:val="16"/>
                          </w:rPr>
                          <w:t>1,402</w:t>
                        </w:r>
                      </w:p>
                    </w:txbxContent>
                  </v:textbox>
                </v:shape>
                <w10:wrap type="topAndBottom" anchorx="page"/>
              </v:group>
            </w:pict>
          </mc:Fallback>
        </mc:AlternateContent>
      </w:r>
    </w:p>
    <w:p w:rsidR="002D2214" w:rsidRDefault="002D2214">
      <w:pPr>
        <w:pStyle w:val="BodyText"/>
        <w:spacing w:before="6"/>
        <w:rPr>
          <w:i/>
          <w:sz w:val="7"/>
        </w:rPr>
      </w:pPr>
    </w:p>
    <w:p w:rsidR="002D2214" w:rsidRDefault="002B51CD">
      <w:pPr>
        <w:spacing w:before="101"/>
        <w:ind w:left="135"/>
        <w:rPr>
          <w:b/>
          <w:sz w:val="16"/>
        </w:rPr>
      </w:pPr>
      <w:r>
        <w:rPr>
          <w:b/>
          <w:sz w:val="16"/>
        </w:rPr>
        <w:t>Представляващ:</w:t>
      </w:r>
    </w:p>
    <w:p w:rsidR="002D2214" w:rsidRDefault="002B51CD">
      <w:pPr>
        <w:spacing w:before="41"/>
        <w:ind w:left="135"/>
        <w:rPr>
          <w:b/>
          <w:sz w:val="16"/>
        </w:rPr>
      </w:pPr>
      <w:r>
        <w:rPr>
          <w:b/>
          <w:sz w:val="16"/>
        </w:rPr>
        <w:t>Иван Димитров Пирински</w:t>
      </w:r>
    </w:p>
    <w:p w:rsidR="002D2214" w:rsidRDefault="002D2214">
      <w:pPr>
        <w:pStyle w:val="BodyText"/>
        <w:spacing w:before="3"/>
        <w:rPr>
          <w:sz w:val="21"/>
        </w:rPr>
      </w:pPr>
    </w:p>
    <w:p w:rsidR="002D2214" w:rsidRDefault="002B51CD">
      <w:pPr>
        <w:ind w:left="135"/>
        <w:rPr>
          <w:b/>
          <w:sz w:val="16"/>
        </w:rPr>
      </w:pPr>
      <w:r>
        <w:rPr>
          <w:b/>
          <w:sz w:val="16"/>
        </w:rPr>
        <w:t>Съставител:</w:t>
      </w:r>
    </w:p>
    <w:p w:rsidR="002D2214" w:rsidRDefault="002B51CD">
      <w:pPr>
        <w:spacing w:before="41"/>
        <w:ind w:left="135"/>
        <w:rPr>
          <w:b/>
          <w:sz w:val="16"/>
        </w:rPr>
      </w:pPr>
      <w:r>
        <w:rPr>
          <w:b/>
          <w:sz w:val="16"/>
        </w:rPr>
        <w:t>Борислава Христова Георгиева</w:t>
      </w:r>
    </w:p>
    <w:p w:rsidR="002D2214" w:rsidRDefault="002D2214">
      <w:pPr>
        <w:pStyle w:val="BodyText"/>
        <w:rPr>
          <w:sz w:val="18"/>
        </w:rPr>
      </w:pPr>
    </w:p>
    <w:p w:rsidR="002D2214" w:rsidRDefault="002D2214">
      <w:pPr>
        <w:pStyle w:val="BodyText"/>
        <w:rPr>
          <w:sz w:val="23"/>
        </w:rPr>
      </w:pPr>
    </w:p>
    <w:p w:rsidR="002D2214" w:rsidRDefault="002B51CD">
      <w:pPr>
        <w:ind w:left="135"/>
        <w:rPr>
          <w:b/>
          <w:sz w:val="16"/>
        </w:rPr>
      </w:pPr>
      <w:r>
        <w:rPr>
          <w:b/>
          <w:sz w:val="16"/>
        </w:rPr>
        <w:t>София, 28 октомври 2020 г.</w:t>
      </w:r>
    </w:p>
    <w:p w:rsidR="00A43871" w:rsidRDefault="00A43871">
      <w:pPr>
        <w:ind w:left="135"/>
        <w:rPr>
          <w:b/>
          <w:sz w:val="16"/>
        </w:rPr>
      </w:pPr>
    </w:p>
    <w:p w:rsidR="00A43871" w:rsidRDefault="00A43871">
      <w:pPr>
        <w:ind w:left="135"/>
        <w:rPr>
          <w:b/>
          <w:sz w:val="16"/>
        </w:rPr>
      </w:pPr>
    </w:p>
    <w:p w:rsidR="00A43871" w:rsidRDefault="00A43871">
      <w:pPr>
        <w:ind w:left="135"/>
        <w:rPr>
          <w:b/>
          <w:sz w:val="16"/>
        </w:rPr>
      </w:pPr>
    </w:p>
    <w:p w:rsidR="00A43871" w:rsidRDefault="00A43871">
      <w:pPr>
        <w:ind w:left="135"/>
        <w:rPr>
          <w:b/>
          <w:sz w:val="16"/>
        </w:rPr>
      </w:pPr>
    </w:p>
    <w:p w:rsidR="00A43871" w:rsidRDefault="00A43871">
      <w:pPr>
        <w:ind w:left="135"/>
        <w:rPr>
          <w:b/>
          <w:sz w:val="16"/>
        </w:rPr>
      </w:pPr>
    </w:p>
    <w:p w:rsidR="00A43871" w:rsidRDefault="00A43871">
      <w:pPr>
        <w:ind w:left="135"/>
        <w:rPr>
          <w:b/>
          <w:sz w:val="16"/>
        </w:rPr>
      </w:pPr>
    </w:p>
    <w:p w:rsidR="00A43871" w:rsidRDefault="00A43871">
      <w:pPr>
        <w:ind w:left="135"/>
        <w:rPr>
          <w:b/>
          <w:sz w:val="16"/>
        </w:rPr>
      </w:pPr>
    </w:p>
    <w:p w:rsidR="00A43871" w:rsidRDefault="00A43871">
      <w:pPr>
        <w:ind w:left="135"/>
        <w:rPr>
          <w:b/>
          <w:sz w:val="16"/>
        </w:rPr>
      </w:pPr>
    </w:p>
    <w:p w:rsidR="00A43871" w:rsidRDefault="00A43871">
      <w:pPr>
        <w:ind w:left="135"/>
        <w:rPr>
          <w:b/>
          <w:sz w:val="16"/>
        </w:rPr>
      </w:pPr>
    </w:p>
    <w:p w:rsidR="00A43871" w:rsidRDefault="00A43871">
      <w:pPr>
        <w:ind w:left="135"/>
        <w:rPr>
          <w:b/>
          <w:sz w:val="16"/>
        </w:rPr>
      </w:pPr>
    </w:p>
    <w:p w:rsidR="00A43871" w:rsidRPr="00885A9D" w:rsidRDefault="00A43871" w:rsidP="00A43871">
      <w:pPr>
        <w:spacing w:before="120" w:after="120"/>
        <w:jc w:val="both"/>
        <w:rPr>
          <w:rFonts w:ascii="Arial Narrow" w:hAnsi="Arial Narrow" w:cstheme="minorHAnsi"/>
          <w:b/>
        </w:rPr>
      </w:pPr>
      <w:r w:rsidRPr="00885A9D">
        <w:rPr>
          <w:rFonts w:ascii="Arial Narrow" w:hAnsi="Arial Narrow" w:cstheme="minorHAnsi"/>
          <w:b/>
        </w:rPr>
        <w:t>Компас Фонд за вземания АДСИЦ</w:t>
      </w:r>
    </w:p>
    <w:p w:rsidR="00A43871" w:rsidRPr="00885A9D" w:rsidRDefault="00A43871" w:rsidP="00A43871">
      <w:pPr>
        <w:spacing w:before="120" w:after="120"/>
        <w:jc w:val="both"/>
        <w:rPr>
          <w:rFonts w:ascii="Arial Narrow" w:hAnsi="Arial Narrow" w:cstheme="minorHAnsi"/>
          <w:b/>
        </w:rPr>
      </w:pPr>
      <w:r w:rsidRPr="00885A9D">
        <w:rPr>
          <w:rFonts w:ascii="Arial Narrow" w:hAnsi="Arial Narrow" w:cstheme="minorHAnsi"/>
          <w:b/>
        </w:rPr>
        <w:t>Пояснителни бележки към междинен финансов отчет към 30 септември 2020 г.</w:t>
      </w:r>
    </w:p>
    <w:p w:rsidR="00A43871" w:rsidRPr="00885A9D" w:rsidRDefault="00A43871" w:rsidP="00A43871">
      <w:pPr>
        <w:pStyle w:val="Heading1"/>
        <w:numPr>
          <w:ilvl w:val="0"/>
          <w:numId w:val="6"/>
        </w:numPr>
        <w:spacing w:line="240" w:lineRule="auto"/>
        <w:jc w:val="both"/>
        <w:rPr>
          <w:rFonts w:ascii="Arial Narrow" w:hAnsi="Arial Narrow" w:cstheme="minorHAnsi"/>
          <w:sz w:val="22"/>
          <w:szCs w:val="22"/>
        </w:rPr>
      </w:pPr>
      <w:r w:rsidRPr="00885A9D">
        <w:rPr>
          <w:rFonts w:ascii="Arial Narrow" w:hAnsi="Arial Narrow" w:cstheme="minorHAnsi"/>
          <w:color w:val="auto"/>
          <w:sz w:val="22"/>
          <w:szCs w:val="22"/>
        </w:rPr>
        <w:t>Информация за дружеството</w:t>
      </w:r>
    </w:p>
    <w:p w:rsidR="00A43871" w:rsidRPr="00885A9D" w:rsidRDefault="00A43871" w:rsidP="00A43871">
      <w:pPr>
        <w:jc w:val="both"/>
        <w:rPr>
          <w:rFonts w:ascii="Arial Narrow" w:hAnsi="Arial Narrow" w:cstheme="minorHAnsi"/>
        </w:rPr>
      </w:pPr>
      <w:r w:rsidRPr="00885A9D">
        <w:rPr>
          <w:rFonts w:ascii="Arial Narrow" w:hAnsi="Arial Narrow" w:cstheme="minorHAnsi"/>
          <w:b/>
          <w:bCs/>
        </w:rPr>
        <w:t>Компас Фонд за вземания АДСИЦ</w:t>
      </w:r>
      <w:r w:rsidRPr="00885A9D">
        <w:rPr>
          <w:rFonts w:ascii="Arial Narrow" w:hAnsi="Arial Narrow" w:cstheme="minorHAnsi"/>
        </w:rPr>
        <w:t xml:space="preserve"> (Дружеството) е регистрирано като акционерно  дружество със специална инвестиционна цел в България</w:t>
      </w:r>
      <w:r w:rsidRPr="00885A9D">
        <w:rPr>
          <w:rFonts w:ascii="Arial Narrow" w:hAnsi="Arial Narrow" w:cstheme="minorHAnsi"/>
          <w:color w:val="FF0000"/>
        </w:rPr>
        <w:t xml:space="preserve"> </w:t>
      </w:r>
      <w:r w:rsidRPr="00885A9D">
        <w:rPr>
          <w:rFonts w:ascii="Arial Narrow" w:hAnsi="Arial Narrow" w:cstheme="minorHAnsi"/>
        </w:rPr>
        <w:t xml:space="preserve">с </w:t>
      </w:r>
      <w:r w:rsidRPr="00885A9D">
        <w:rPr>
          <w:rFonts w:ascii="Arial Narrow" w:hAnsi="Arial Narrow" w:cstheme="minorHAnsi"/>
          <w:b/>
          <w:bCs/>
        </w:rPr>
        <w:t>ЕИК 205685841</w:t>
      </w:r>
      <w:r w:rsidRPr="00885A9D">
        <w:rPr>
          <w:rFonts w:ascii="Arial Narrow" w:hAnsi="Arial Narrow" w:cstheme="minorHAnsi"/>
        </w:rPr>
        <w:t>. Седалището и адресът на управление на Дружеството се намират в гр. София, п.к. 1000 Район „Възраждане“, ул. „Георг Вашингтон“ № 19, ет.2.</w:t>
      </w:r>
    </w:p>
    <w:p w:rsidR="00A43871" w:rsidRPr="00885A9D" w:rsidRDefault="00A43871" w:rsidP="00A43871">
      <w:pPr>
        <w:spacing w:after="100"/>
        <w:jc w:val="both"/>
        <w:rPr>
          <w:rFonts w:ascii="Arial Narrow" w:hAnsi="Arial Narrow" w:cstheme="minorHAnsi"/>
        </w:rPr>
      </w:pPr>
      <w:r w:rsidRPr="00885A9D">
        <w:rPr>
          <w:rFonts w:ascii="Arial Narrow" w:hAnsi="Arial Narrow" w:cstheme="minorHAnsi"/>
        </w:rPr>
        <w:t>Акционерният капитал на „Компас Фонд за вземания“ АДСИЦ при учредяването му и към датата на последния финансов отчет, който е към 30.06.2020 г. е 1 500 000 лв., разпределен на 1 500 000 броя обикновени акции с номинал 1 лев всяка. Всички акции са записани и напълно изплатени от следните акционери:</w:t>
      </w:r>
    </w:p>
    <w:p w:rsidR="00A43871" w:rsidRPr="00885A9D" w:rsidRDefault="00A43871" w:rsidP="00A43871">
      <w:pPr>
        <w:spacing w:after="100"/>
        <w:jc w:val="both"/>
        <w:rPr>
          <w:rFonts w:ascii="Arial Narrow" w:hAnsi="Arial Narrow" w:cstheme="minorHAnsi"/>
          <w:b/>
          <w:bCs/>
          <w:iCs/>
        </w:rPr>
      </w:pPr>
      <w:r w:rsidRPr="00885A9D">
        <w:rPr>
          <w:rFonts w:ascii="Arial Narrow" w:hAnsi="Arial Narrow" w:cstheme="minorHAnsi"/>
          <w:b/>
          <w:bCs/>
        </w:rPr>
        <w:t>ДОГОВОРЕН ФОНД „ЕФ – РАПИД“</w:t>
      </w:r>
      <w:r w:rsidRPr="00885A9D">
        <w:rPr>
          <w:rFonts w:ascii="Arial Narrow" w:hAnsi="Arial Narrow" w:cstheme="minorHAnsi"/>
        </w:rPr>
        <w:t xml:space="preserve">, с Булстат 131510422, със седалище и адрес на управление: гр. София, р-н Искър, бул. „Христофор Колумб“ № 43, ет. 5, организиран и управляван от Управляващото дружество (УД) „ЕФ АСЕТ МЕНИДЖМЪНТ“ АД, с ЕИК: 131422901, със седалище и адрес на управление: гр. София, р-н Искър, бул. „Христофор Колумб“ № 43, ет. 5. </w:t>
      </w:r>
      <w:r w:rsidRPr="00885A9D">
        <w:rPr>
          <w:rFonts w:ascii="Arial Narrow" w:hAnsi="Arial Narrow" w:cstheme="minorHAnsi"/>
          <w:b/>
          <w:bCs/>
          <w:iCs/>
        </w:rPr>
        <w:t>ДОГОВОРЕН ФОНД „ЕФ – РАПИД“ притежава 199 000 бр. акции с номинал 1 лев, представляващи 13,27 % от капитала на Емитента.</w:t>
      </w:r>
    </w:p>
    <w:p w:rsidR="00A43871" w:rsidRPr="00885A9D" w:rsidRDefault="00A43871" w:rsidP="00A43871">
      <w:pPr>
        <w:spacing w:after="100"/>
        <w:jc w:val="both"/>
        <w:rPr>
          <w:rFonts w:ascii="Arial Narrow" w:hAnsi="Arial Narrow" w:cstheme="minorHAnsi"/>
          <w:b/>
          <w:bCs/>
          <w:iCs/>
        </w:rPr>
      </w:pPr>
      <w:r w:rsidRPr="00885A9D">
        <w:rPr>
          <w:rFonts w:ascii="Arial Narrow" w:hAnsi="Arial Narrow" w:cstheme="minorHAnsi"/>
          <w:b/>
          <w:bCs/>
        </w:rPr>
        <w:t>ДОГОВОРЕН ФОНД "АКТИВА ВИСОКОДОХОДЕН ФОНД"</w:t>
      </w:r>
      <w:r w:rsidRPr="00885A9D">
        <w:rPr>
          <w:rFonts w:ascii="Arial Narrow" w:hAnsi="Arial Narrow" w:cstheme="minorHAnsi"/>
        </w:rPr>
        <w:t xml:space="preserve">, с Булстат 175373078, със седалище и адрес на управление: гр. София, р-н Искър, бул. „Христофор Колумб“ № 43, ет. 5, организиран и управляван от Управляващо дружество (УД) „АКТИВА АСЕТ МЕНИДЖМЪНТ“ АД, с ЕИК: 175263888, със седалище и адрес на управление: гр. София, р-н Искър, бул. „Христофор Колумб“ № 43, ет. 5. </w:t>
      </w:r>
      <w:r w:rsidRPr="00885A9D">
        <w:rPr>
          <w:rFonts w:ascii="Arial Narrow" w:hAnsi="Arial Narrow" w:cstheme="minorHAnsi"/>
          <w:b/>
          <w:bCs/>
          <w:iCs/>
        </w:rPr>
        <w:t>ДОГОВОРЕН ФОНД "АКТИВА ВИСОКОДОХОДЕН ФОНД"  притежава 199 000 бр. акции с номинал 1 лев, представляващи 13,27 % от капитала на Емитента.</w:t>
      </w:r>
    </w:p>
    <w:p w:rsidR="00A43871" w:rsidRPr="00885A9D" w:rsidRDefault="00A43871" w:rsidP="00A43871">
      <w:pPr>
        <w:spacing w:after="100"/>
        <w:jc w:val="both"/>
        <w:rPr>
          <w:rFonts w:ascii="Arial Narrow" w:hAnsi="Arial Narrow" w:cstheme="minorHAnsi"/>
        </w:rPr>
      </w:pPr>
      <w:r w:rsidRPr="00885A9D">
        <w:rPr>
          <w:rFonts w:ascii="Arial Narrow" w:hAnsi="Arial Narrow" w:cstheme="minorHAnsi"/>
          <w:b/>
          <w:bCs/>
        </w:rPr>
        <w:t>„КОМПАС КАПИТАЛ“ АД</w:t>
      </w:r>
      <w:r w:rsidRPr="00885A9D">
        <w:rPr>
          <w:rFonts w:ascii="Arial Narrow" w:hAnsi="Arial Narrow" w:cstheme="minorHAnsi"/>
        </w:rPr>
        <w:t xml:space="preserve">, вписано в Търговския регистър при Агенцията за вписвания с ЕИК 201236151, със седалище и адрес на управление: гр. София, 1000, район „Средец“, ул. „Славянска“, № 29 а, ап. 13. </w:t>
      </w:r>
      <w:r w:rsidRPr="00885A9D">
        <w:rPr>
          <w:rFonts w:ascii="Arial Narrow" w:hAnsi="Arial Narrow" w:cstheme="minorHAnsi"/>
          <w:b/>
          <w:bCs/>
          <w:iCs/>
        </w:rPr>
        <w:t>„КОМПАС КАПИТАЛ“ АД притежава 302 000 бр. акции с номинал 1 лев, представляващи 20,13 % от капитала на Емитента</w:t>
      </w:r>
      <w:r w:rsidRPr="00885A9D">
        <w:rPr>
          <w:rFonts w:ascii="Arial Narrow" w:hAnsi="Arial Narrow" w:cstheme="minorHAnsi"/>
        </w:rPr>
        <w:t>.</w:t>
      </w:r>
    </w:p>
    <w:p w:rsidR="00A43871" w:rsidRPr="00885A9D" w:rsidRDefault="00A43871" w:rsidP="00A43871">
      <w:pPr>
        <w:spacing w:after="100"/>
        <w:jc w:val="both"/>
        <w:rPr>
          <w:rFonts w:ascii="Arial Narrow" w:hAnsi="Arial Narrow" w:cstheme="minorHAnsi"/>
        </w:rPr>
      </w:pPr>
      <w:r w:rsidRPr="00885A9D">
        <w:rPr>
          <w:rFonts w:ascii="Arial Narrow" w:hAnsi="Arial Narrow" w:cstheme="minorHAnsi"/>
          <w:b/>
          <w:color w:val="000000"/>
        </w:rPr>
        <w:t>“ОПОРТЮНИТИ БЪЛГАРИЯ ИНВЕСТМЪНТ“ АД</w:t>
      </w:r>
      <w:r w:rsidRPr="00885A9D">
        <w:rPr>
          <w:rFonts w:ascii="Arial Narrow" w:hAnsi="Arial Narrow" w:cstheme="minorHAnsi"/>
          <w:color w:val="000000"/>
        </w:rPr>
        <w:t xml:space="preserve"> </w:t>
      </w:r>
      <w:r w:rsidRPr="00885A9D">
        <w:rPr>
          <w:rFonts w:ascii="Arial Narrow" w:hAnsi="Arial Narrow" w:cstheme="minorHAnsi"/>
        </w:rPr>
        <w:t>, вписано в Търговския регистър при Агенцията за вписвания с</w:t>
      </w:r>
      <w:r w:rsidRPr="00885A9D">
        <w:rPr>
          <w:rFonts w:ascii="Arial Narrow" w:hAnsi="Arial Narrow" w:cstheme="minorHAnsi"/>
          <w:color w:val="000000"/>
        </w:rPr>
        <w:t xml:space="preserve"> ЕИК  200741300, със седалище и адрес на управление: София 1000,  бул. Княгиня Мария Луиза № 19, ет. 1, ап. 5, </w:t>
      </w:r>
      <w:r w:rsidRPr="00885A9D">
        <w:rPr>
          <w:rFonts w:ascii="Arial Narrow" w:hAnsi="Arial Narrow" w:cstheme="minorHAnsi"/>
          <w:b/>
          <w:color w:val="000000"/>
        </w:rPr>
        <w:t>“ОПОРТЮНИТИ БЪЛГАРИЯ ИНВЕСТМЪНТ“ АД</w:t>
      </w:r>
      <w:r w:rsidRPr="00885A9D">
        <w:rPr>
          <w:rFonts w:ascii="Arial Narrow" w:hAnsi="Arial Narrow" w:cstheme="minorHAnsi"/>
          <w:color w:val="000000"/>
        </w:rPr>
        <w:t xml:space="preserve"> </w:t>
      </w:r>
      <w:r w:rsidRPr="00885A9D">
        <w:rPr>
          <w:rFonts w:ascii="Arial Narrow" w:hAnsi="Arial Narrow" w:cstheme="minorHAnsi"/>
          <w:b/>
          <w:bCs/>
          <w:iCs/>
        </w:rPr>
        <w:t>притежава 150 000 бр. акции с номинал 1 лев, представляващи 10,00 % от капитала на Емитента</w:t>
      </w:r>
      <w:r w:rsidRPr="00885A9D">
        <w:rPr>
          <w:rFonts w:ascii="Arial Narrow" w:hAnsi="Arial Narrow" w:cstheme="minorHAnsi"/>
        </w:rPr>
        <w:t>.</w:t>
      </w:r>
    </w:p>
    <w:p w:rsidR="00A43871" w:rsidRPr="00885A9D" w:rsidRDefault="00A43871" w:rsidP="00A43871">
      <w:pPr>
        <w:spacing w:after="100"/>
        <w:jc w:val="both"/>
        <w:rPr>
          <w:rFonts w:ascii="Arial Narrow" w:hAnsi="Arial Narrow" w:cstheme="minorHAnsi"/>
        </w:rPr>
      </w:pPr>
      <w:r w:rsidRPr="00885A9D">
        <w:rPr>
          <w:rFonts w:ascii="Arial Narrow" w:hAnsi="Arial Narrow" w:cstheme="minorHAnsi"/>
          <w:b/>
          <w:color w:val="000000"/>
        </w:rPr>
        <w:t xml:space="preserve">“БЪЛГАРСКИ ФОНД ЗА ДЯЛОВО ИНВЕСТИРАНЕ“ АД </w:t>
      </w:r>
      <w:r w:rsidRPr="00885A9D">
        <w:rPr>
          <w:rFonts w:ascii="Arial Narrow" w:hAnsi="Arial Narrow" w:cstheme="minorHAnsi"/>
        </w:rPr>
        <w:t xml:space="preserve">, вписано в Търговския регистър при Агенцията за вписвания с </w:t>
      </w:r>
      <w:r w:rsidRPr="00885A9D">
        <w:rPr>
          <w:rFonts w:ascii="Arial Narrow" w:hAnsi="Arial Narrow" w:cstheme="minorHAnsi"/>
          <w:color w:val="000000"/>
        </w:rPr>
        <w:t xml:space="preserve">ЕИК  201814769, със седалище и адрес на управление: София 1000, район “Средец“, ул.“ Г.С.Раковски“ № 132, вх.А, ет. 1, ап.3,  </w:t>
      </w:r>
      <w:r w:rsidRPr="00885A9D">
        <w:rPr>
          <w:rFonts w:ascii="Arial Narrow" w:hAnsi="Arial Narrow" w:cstheme="minorHAnsi"/>
          <w:b/>
          <w:color w:val="000000"/>
        </w:rPr>
        <w:t xml:space="preserve">“БЪЛГАРСКИ ФОНД ЗА ДЯЛОВО ИНВЕСТИРАНЕ“ АД </w:t>
      </w:r>
      <w:r w:rsidRPr="00885A9D">
        <w:rPr>
          <w:rFonts w:ascii="Arial Narrow" w:hAnsi="Arial Narrow" w:cstheme="minorHAnsi"/>
          <w:b/>
          <w:bCs/>
          <w:iCs/>
        </w:rPr>
        <w:t>притежава 400 000 бр. акции с номинал 1 лев, представляващи 26,67 % от капитала на Емитента</w:t>
      </w:r>
      <w:r w:rsidRPr="00885A9D">
        <w:rPr>
          <w:rFonts w:ascii="Arial Narrow" w:hAnsi="Arial Narrow" w:cstheme="minorHAnsi"/>
        </w:rPr>
        <w:t>.</w:t>
      </w:r>
    </w:p>
    <w:p w:rsidR="00A43871" w:rsidRPr="00885A9D" w:rsidRDefault="00A43871" w:rsidP="00A43871">
      <w:pPr>
        <w:spacing w:after="100"/>
        <w:jc w:val="both"/>
        <w:rPr>
          <w:rFonts w:ascii="Arial Narrow" w:hAnsi="Arial Narrow" w:cstheme="minorHAnsi"/>
        </w:rPr>
      </w:pPr>
      <w:r w:rsidRPr="00885A9D">
        <w:rPr>
          <w:rFonts w:ascii="Arial Narrow" w:hAnsi="Arial Narrow" w:cstheme="minorHAnsi"/>
          <w:b/>
          <w:color w:val="000000"/>
        </w:rPr>
        <w:t>ДОГОВОРЕН ФОНД „ТРЕНД ФОНД АКЦИИ“</w:t>
      </w:r>
      <w:r w:rsidRPr="00885A9D">
        <w:rPr>
          <w:rFonts w:ascii="Arial Narrow" w:hAnsi="Arial Narrow" w:cstheme="minorHAnsi"/>
        </w:rPr>
        <w:t>, с</w:t>
      </w:r>
      <w:r w:rsidRPr="00885A9D">
        <w:rPr>
          <w:rFonts w:ascii="Arial Narrow" w:hAnsi="Arial Narrow" w:cstheme="minorHAnsi"/>
          <w:color w:val="000000"/>
        </w:rPr>
        <w:t xml:space="preserve"> Булстат 175467289, със седалище и адрес на управление: </w:t>
      </w:r>
      <w:r w:rsidRPr="00885A9D">
        <w:rPr>
          <w:rFonts w:ascii="Arial Narrow" w:hAnsi="Arial Narrow" w:cstheme="minorHAnsi"/>
        </w:rPr>
        <w:t xml:space="preserve">гр. София, 1000, ул. “Аксаков” № 28, втори надпартерен етаж, ап. № 5, </w:t>
      </w:r>
      <w:r w:rsidRPr="00885A9D">
        <w:rPr>
          <w:rFonts w:ascii="Arial Narrow" w:hAnsi="Arial Narrow" w:cstheme="minorHAnsi"/>
          <w:color w:val="000000"/>
        </w:rPr>
        <w:t>организиран и управляван от Управляващо дружество (</w:t>
      </w:r>
      <w:r w:rsidRPr="00885A9D">
        <w:rPr>
          <w:rFonts w:ascii="Arial Narrow" w:hAnsi="Arial Narrow" w:cstheme="minorHAnsi"/>
        </w:rPr>
        <w:t xml:space="preserve">УД) „Тренд Асет Мениджмънт“ АД с ЕИК 175436564, със седалище и адрес на управление: гр. София, 1000, ул.“Аксаков” № 28, втори надпартерен етаж, ап. № 5. </w:t>
      </w:r>
      <w:r w:rsidRPr="00885A9D">
        <w:rPr>
          <w:rFonts w:ascii="Arial Narrow" w:hAnsi="Arial Narrow" w:cstheme="minorHAnsi"/>
          <w:b/>
          <w:color w:val="000000"/>
        </w:rPr>
        <w:t xml:space="preserve">ДОГОВОРЕН ФОНД „ТРЕНД ФОНД АКЦИИ“ </w:t>
      </w:r>
      <w:r w:rsidRPr="00885A9D">
        <w:rPr>
          <w:rFonts w:ascii="Arial Narrow" w:hAnsi="Arial Narrow" w:cstheme="minorHAnsi"/>
          <w:b/>
          <w:bCs/>
          <w:iCs/>
        </w:rPr>
        <w:t>притежава 70 000 бр. акции с номинал 1 лев, представляващи 4,67 % от капитала на Емитента</w:t>
      </w:r>
      <w:r w:rsidRPr="00885A9D">
        <w:rPr>
          <w:rFonts w:ascii="Arial Narrow" w:hAnsi="Arial Narrow" w:cstheme="minorHAnsi"/>
        </w:rPr>
        <w:t>.</w:t>
      </w:r>
    </w:p>
    <w:p w:rsidR="00A43871" w:rsidRPr="00885A9D" w:rsidRDefault="00A43871" w:rsidP="00F40EB7">
      <w:pPr>
        <w:jc w:val="both"/>
        <w:rPr>
          <w:rFonts w:ascii="Arial Narrow" w:hAnsi="Arial Narrow" w:cstheme="minorHAnsi"/>
        </w:rPr>
      </w:pPr>
      <w:r w:rsidRPr="00885A9D">
        <w:rPr>
          <w:rFonts w:ascii="Arial Narrow" w:hAnsi="Arial Narrow" w:cstheme="minorHAnsi"/>
          <w:b/>
          <w:color w:val="000000"/>
        </w:rPr>
        <w:t>ДОГОВОРЕН ФОНД „ТРЕНД БАЛАНСИРАН ФОНД“</w:t>
      </w:r>
      <w:r w:rsidRPr="00885A9D">
        <w:rPr>
          <w:rFonts w:ascii="Arial Narrow" w:hAnsi="Arial Narrow" w:cstheme="minorHAnsi"/>
          <w:color w:val="000000"/>
        </w:rPr>
        <w:t xml:space="preserve"> </w:t>
      </w:r>
      <w:r w:rsidRPr="00885A9D">
        <w:rPr>
          <w:rFonts w:ascii="Arial Narrow" w:hAnsi="Arial Narrow" w:cstheme="minorHAnsi"/>
        </w:rPr>
        <w:t>, с</w:t>
      </w:r>
      <w:r w:rsidRPr="00885A9D">
        <w:rPr>
          <w:rFonts w:ascii="Arial Narrow" w:hAnsi="Arial Narrow" w:cstheme="minorHAnsi"/>
          <w:color w:val="000000"/>
        </w:rPr>
        <w:t xml:space="preserve"> Булстат 175467271, със седалище и адрес на управление: </w:t>
      </w:r>
      <w:r w:rsidRPr="00885A9D">
        <w:rPr>
          <w:rFonts w:ascii="Arial Narrow" w:hAnsi="Arial Narrow" w:cstheme="minorHAnsi"/>
        </w:rPr>
        <w:t xml:space="preserve">гр. София, 1000, ул. “Аксаков” № 28, втори надпартерен етаж, ап. № 5, </w:t>
      </w:r>
      <w:r w:rsidRPr="00885A9D">
        <w:rPr>
          <w:rFonts w:ascii="Arial Narrow" w:hAnsi="Arial Narrow" w:cstheme="minorHAnsi"/>
          <w:color w:val="000000"/>
        </w:rPr>
        <w:t>организиран и управляван от Управляващо дружество (</w:t>
      </w:r>
      <w:r w:rsidRPr="00885A9D">
        <w:rPr>
          <w:rFonts w:ascii="Arial Narrow" w:hAnsi="Arial Narrow" w:cstheme="minorHAnsi"/>
        </w:rPr>
        <w:t xml:space="preserve">УД) „Тренд Асет Мениджмънт“ АД с ЕИК 175436564, със </w:t>
      </w:r>
    </w:p>
    <w:p w:rsidR="00A43871" w:rsidRPr="00885A9D" w:rsidRDefault="00A43871" w:rsidP="00F40EB7">
      <w:pPr>
        <w:jc w:val="both"/>
        <w:rPr>
          <w:rFonts w:ascii="Arial Narrow" w:hAnsi="Arial Narrow" w:cstheme="minorHAnsi"/>
          <w:color w:val="000000"/>
        </w:rPr>
      </w:pPr>
      <w:r w:rsidRPr="00885A9D">
        <w:rPr>
          <w:rFonts w:ascii="Arial Narrow" w:hAnsi="Arial Narrow" w:cstheme="minorHAnsi"/>
        </w:rPr>
        <w:t xml:space="preserve">седалище и адрес на управление: гр. София, 1000, ул.“Аксаков” № 28, втори надпартерен етаж, ап. № 5. </w:t>
      </w:r>
      <w:r w:rsidRPr="00885A9D">
        <w:rPr>
          <w:rFonts w:ascii="Arial Narrow" w:hAnsi="Arial Narrow" w:cstheme="minorHAnsi"/>
          <w:b/>
          <w:color w:val="000000"/>
        </w:rPr>
        <w:t xml:space="preserve">ДОГОВОРЕН ФОНД „ТРЕНД БАЛАНСИРАН ФОНД“ </w:t>
      </w:r>
      <w:r w:rsidRPr="00885A9D">
        <w:rPr>
          <w:rFonts w:ascii="Arial Narrow" w:hAnsi="Arial Narrow" w:cstheme="minorHAnsi"/>
          <w:b/>
          <w:bCs/>
          <w:iCs/>
        </w:rPr>
        <w:t>притежава 80 000 бр. акции с номинал 1 лев, представляващи 5,33 % от капитала на Емитента</w:t>
      </w:r>
      <w:r w:rsidRPr="00885A9D">
        <w:rPr>
          <w:rFonts w:ascii="Arial Narrow" w:hAnsi="Arial Narrow" w:cstheme="minorHAnsi"/>
        </w:rPr>
        <w:t>.</w:t>
      </w:r>
    </w:p>
    <w:p w:rsidR="00F40EB7" w:rsidRDefault="00F40EB7" w:rsidP="00A43871">
      <w:pPr>
        <w:jc w:val="both"/>
        <w:rPr>
          <w:rFonts w:ascii="Arial Narrow" w:hAnsi="Arial Narrow" w:cstheme="minorHAnsi"/>
          <w:b/>
          <w:color w:val="000000"/>
        </w:rPr>
      </w:pPr>
    </w:p>
    <w:p w:rsidR="00A43871" w:rsidRPr="00885A9D" w:rsidRDefault="00A43871" w:rsidP="00A43871">
      <w:pPr>
        <w:jc w:val="both"/>
        <w:rPr>
          <w:rFonts w:ascii="Arial Narrow" w:hAnsi="Arial Narrow" w:cstheme="minorHAnsi"/>
        </w:rPr>
      </w:pPr>
      <w:r w:rsidRPr="00885A9D">
        <w:rPr>
          <w:rFonts w:ascii="Arial Narrow" w:hAnsi="Arial Narrow" w:cstheme="minorHAnsi"/>
          <w:b/>
          <w:color w:val="000000"/>
        </w:rPr>
        <w:t>ДОГОВОРЕН ФОНД „С-МИКС“</w:t>
      </w:r>
      <w:r w:rsidRPr="00885A9D">
        <w:rPr>
          <w:rFonts w:ascii="Arial Narrow" w:hAnsi="Arial Narrow" w:cstheme="minorHAnsi"/>
        </w:rPr>
        <w:t xml:space="preserve">, </w:t>
      </w:r>
      <w:r w:rsidRPr="00885A9D">
        <w:rPr>
          <w:rFonts w:ascii="Arial Narrow" w:hAnsi="Arial Narrow" w:cstheme="minorHAnsi"/>
          <w:color w:val="000000"/>
        </w:rPr>
        <w:t>с Булстат 177045443, със седалище и адрес на управление: гр.София, 1301, ул.“Три Уши“ № 8, ет.6, организиран и управляван от Управляващо дружество (</w:t>
      </w:r>
      <w:r w:rsidRPr="00885A9D">
        <w:rPr>
          <w:rFonts w:ascii="Arial Narrow" w:hAnsi="Arial Narrow" w:cstheme="minorHAnsi"/>
        </w:rPr>
        <w:t xml:space="preserve">УД) „Капман Асет Мениджмънт“ АД, с ЕИК </w:t>
      </w:r>
      <w:r w:rsidRPr="00885A9D">
        <w:rPr>
          <w:rFonts w:ascii="Arial Narrow" w:hAnsi="Arial Narrow" w:cstheme="minorHAnsi"/>
          <w:color w:val="000000"/>
        </w:rPr>
        <w:t xml:space="preserve"> 131126507, със седалище и адрес на управление: гр.София, 1301, ул.“Три Уши“ № 8, ет.6.</w:t>
      </w:r>
      <w:r w:rsidRPr="00885A9D">
        <w:rPr>
          <w:rFonts w:ascii="Arial Narrow" w:hAnsi="Arial Narrow" w:cstheme="minorHAnsi"/>
          <w:b/>
          <w:color w:val="000000"/>
        </w:rPr>
        <w:t xml:space="preserve"> ДОГОВОРЕН ФОНД „С-МИКС“ </w:t>
      </w:r>
      <w:r w:rsidRPr="00885A9D">
        <w:rPr>
          <w:rFonts w:ascii="Arial Narrow" w:hAnsi="Arial Narrow" w:cstheme="minorHAnsi"/>
          <w:b/>
          <w:bCs/>
          <w:iCs/>
        </w:rPr>
        <w:t xml:space="preserve">притежава 100 000 бр. акции с номинал 1 лев, представляващи 6,67 % от капитала на </w:t>
      </w:r>
      <w:r w:rsidRPr="00885A9D">
        <w:rPr>
          <w:rFonts w:ascii="Arial Narrow" w:hAnsi="Arial Narrow" w:cstheme="minorHAnsi"/>
          <w:b/>
          <w:bCs/>
          <w:iCs/>
        </w:rPr>
        <w:lastRenderedPageBreak/>
        <w:t>Емитента</w:t>
      </w:r>
      <w:r w:rsidRPr="00885A9D">
        <w:rPr>
          <w:rFonts w:ascii="Arial Narrow" w:hAnsi="Arial Narrow" w:cstheme="minorHAnsi"/>
        </w:rPr>
        <w:t>.</w:t>
      </w:r>
    </w:p>
    <w:p w:rsidR="00A43871" w:rsidRPr="00885A9D" w:rsidRDefault="00A43871" w:rsidP="00A43871">
      <w:pPr>
        <w:spacing w:before="120" w:after="120"/>
        <w:jc w:val="both"/>
        <w:rPr>
          <w:rFonts w:ascii="Arial Narrow" w:hAnsi="Arial Narrow" w:cstheme="minorHAnsi"/>
        </w:rPr>
      </w:pPr>
      <w:r w:rsidRPr="00885A9D">
        <w:rPr>
          <w:rFonts w:ascii="Arial Narrow" w:hAnsi="Arial Narrow" w:cstheme="minorHAnsi"/>
        </w:rPr>
        <w:t>Обслужващо дружество на „Компас Фонд за вземания“ АДСИЦ е „АйДЕА обслужващо дружество“ ЕООД. Банка-депозитар на „Компас Фонд за вземания“ АДСИЦ е „Централна Кооперативна Банка“ АД.</w:t>
      </w:r>
    </w:p>
    <w:p w:rsidR="00A43871" w:rsidRPr="00885A9D" w:rsidRDefault="00A43871" w:rsidP="00A43871">
      <w:pPr>
        <w:spacing w:before="120" w:after="120"/>
        <w:jc w:val="both"/>
        <w:rPr>
          <w:rFonts w:ascii="Arial Narrow" w:hAnsi="Arial Narrow" w:cstheme="minorHAnsi"/>
        </w:rPr>
      </w:pPr>
      <w:r w:rsidRPr="00885A9D">
        <w:rPr>
          <w:rFonts w:ascii="Arial Narrow" w:hAnsi="Arial Narrow" w:cstheme="minorHAnsi"/>
        </w:rPr>
        <w:t xml:space="preserve">Дружеството има едностепенна система на управление. </w:t>
      </w:r>
    </w:p>
    <w:p w:rsidR="00A43871" w:rsidRPr="00885A9D" w:rsidRDefault="00A43871" w:rsidP="00A43871">
      <w:pPr>
        <w:spacing w:before="120" w:after="120"/>
        <w:jc w:val="both"/>
        <w:rPr>
          <w:rFonts w:ascii="Arial Narrow" w:hAnsi="Arial Narrow" w:cstheme="minorHAnsi"/>
        </w:rPr>
      </w:pPr>
      <w:r w:rsidRPr="00885A9D">
        <w:rPr>
          <w:rFonts w:ascii="Arial Narrow" w:hAnsi="Arial Narrow" w:cstheme="minorHAnsi"/>
        </w:rPr>
        <w:t xml:space="preserve">Съветът на директорите към </w:t>
      </w:r>
      <w:r w:rsidRPr="00885A9D">
        <w:rPr>
          <w:rFonts w:ascii="Arial Narrow" w:hAnsi="Arial Narrow" w:cstheme="minorHAnsi"/>
          <w:b/>
          <w:bCs/>
        </w:rPr>
        <w:t xml:space="preserve">30 септември 2020 г. </w:t>
      </w:r>
      <w:r w:rsidRPr="00885A9D">
        <w:rPr>
          <w:rFonts w:ascii="Arial Narrow" w:hAnsi="Arial Narrow" w:cstheme="minorHAnsi"/>
        </w:rPr>
        <w:t xml:space="preserve">е в следния състав: </w:t>
      </w:r>
    </w:p>
    <w:p w:rsidR="00A43871" w:rsidRPr="00885A9D" w:rsidRDefault="00A43871" w:rsidP="00A43871">
      <w:pPr>
        <w:spacing w:before="120" w:after="120"/>
        <w:jc w:val="both"/>
        <w:rPr>
          <w:rFonts w:ascii="Arial Narrow" w:hAnsi="Arial Narrow" w:cstheme="minorHAnsi"/>
        </w:rPr>
      </w:pPr>
      <w:r w:rsidRPr="00885A9D">
        <w:rPr>
          <w:rFonts w:ascii="Arial Narrow" w:hAnsi="Arial Narrow" w:cstheme="minorHAnsi"/>
        </w:rPr>
        <w:t>Иван Димитров Пирински– член на Съвета на директорите и изпълнителен директор;</w:t>
      </w:r>
    </w:p>
    <w:p w:rsidR="00A43871" w:rsidRPr="00885A9D" w:rsidRDefault="00A43871" w:rsidP="00A43871">
      <w:pPr>
        <w:spacing w:before="120" w:after="120"/>
        <w:jc w:val="both"/>
        <w:rPr>
          <w:rFonts w:ascii="Arial Narrow" w:hAnsi="Arial Narrow" w:cstheme="minorHAnsi"/>
          <w:color w:val="000000"/>
        </w:rPr>
      </w:pPr>
      <w:r w:rsidRPr="00885A9D">
        <w:rPr>
          <w:rFonts w:ascii="Arial Narrow" w:hAnsi="Arial Narrow" w:cstheme="minorHAnsi"/>
        </w:rPr>
        <w:t>Драгомир Христов Великов – Председател на Съвета на ди</w:t>
      </w:r>
      <w:r w:rsidRPr="00885A9D">
        <w:rPr>
          <w:rFonts w:ascii="Arial Narrow" w:hAnsi="Arial Narrow" w:cstheme="minorHAnsi"/>
          <w:color w:val="000000"/>
        </w:rPr>
        <w:t>ректорите;</w:t>
      </w:r>
    </w:p>
    <w:p w:rsidR="00A43871" w:rsidRPr="00885A9D" w:rsidRDefault="00A43871" w:rsidP="00A43871">
      <w:pPr>
        <w:spacing w:before="120" w:after="120"/>
        <w:jc w:val="both"/>
        <w:rPr>
          <w:rFonts w:ascii="Arial Narrow" w:hAnsi="Arial Narrow" w:cstheme="minorHAnsi"/>
          <w:color w:val="000000"/>
        </w:rPr>
      </w:pPr>
      <w:r w:rsidRPr="00885A9D">
        <w:rPr>
          <w:rFonts w:ascii="Arial Narrow" w:hAnsi="Arial Narrow" w:cstheme="minorHAnsi"/>
          <w:color w:val="000000"/>
        </w:rPr>
        <w:t>Илхан Рамадан Фаик – член на Съвета на директорите.</w:t>
      </w:r>
    </w:p>
    <w:p w:rsidR="00A43871" w:rsidRPr="00885A9D" w:rsidRDefault="00A43871" w:rsidP="00A43871">
      <w:pPr>
        <w:spacing w:before="120" w:after="120"/>
        <w:jc w:val="both"/>
        <w:rPr>
          <w:rFonts w:ascii="Arial Narrow" w:hAnsi="Arial Narrow" w:cstheme="minorHAnsi"/>
          <w:color w:val="000000"/>
        </w:rPr>
      </w:pPr>
      <w:r w:rsidRPr="00885A9D">
        <w:rPr>
          <w:rFonts w:ascii="Arial Narrow" w:hAnsi="Arial Narrow" w:cstheme="minorHAnsi"/>
          <w:color w:val="000000"/>
        </w:rPr>
        <w:t xml:space="preserve">Дружеството се представлява от </w:t>
      </w:r>
      <w:r w:rsidRPr="00885A9D">
        <w:rPr>
          <w:rFonts w:ascii="Arial Narrow" w:hAnsi="Arial Narrow" w:cstheme="minorHAnsi"/>
          <w:b/>
          <w:color w:val="000000"/>
        </w:rPr>
        <w:t>изпълнителния директор Иван Димитров Пирински</w:t>
      </w:r>
    </w:p>
    <w:p w:rsidR="00A43871" w:rsidRPr="00885A9D" w:rsidRDefault="00A43871" w:rsidP="00A43871">
      <w:pPr>
        <w:spacing w:before="120" w:after="120"/>
        <w:jc w:val="both"/>
        <w:rPr>
          <w:rFonts w:ascii="Arial Narrow" w:hAnsi="Arial Narrow" w:cstheme="minorHAnsi"/>
          <w:color w:val="000000"/>
        </w:rPr>
      </w:pPr>
      <w:r w:rsidRPr="00885A9D">
        <w:rPr>
          <w:rFonts w:ascii="Arial Narrow" w:hAnsi="Arial Narrow" w:cstheme="minorHAnsi"/>
          <w:color w:val="000000"/>
        </w:rPr>
        <w:t>Дейността на Дружеството е регулирана от Закона за дружествата със специална и инвестиционна цел.</w:t>
      </w:r>
    </w:p>
    <w:p w:rsidR="00A43871" w:rsidRPr="00885A9D" w:rsidRDefault="00A43871" w:rsidP="00A43871">
      <w:pPr>
        <w:spacing w:before="120" w:after="120"/>
        <w:jc w:val="both"/>
        <w:rPr>
          <w:rFonts w:ascii="Arial Narrow" w:hAnsi="Arial Narrow" w:cstheme="minorHAnsi"/>
        </w:rPr>
      </w:pPr>
      <w:r w:rsidRPr="00885A9D">
        <w:rPr>
          <w:rFonts w:ascii="Arial Narrow" w:hAnsi="Arial Narrow" w:cstheme="minorHAnsi"/>
        </w:rPr>
        <w:t>Основната дейност на Дружеството се състои в набиране на парични средства, чрез издаване на ценни книжа и инвестиране на набраните средства във вземания /секюритизация на вземания/, покупко-продажба на вземания.</w:t>
      </w:r>
    </w:p>
    <w:p w:rsidR="00A43871" w:rsidRPr="00885A9D" w:rsidRDefault="00A43871" w:rsidP="00A43871">
      <w:pPr>
        <w:pStyle w:val="Heading1"/>
        <w:numPr>
          <w:ilvl w:val="0"/>
          <w:numId w:val="6"/>
        </w:numPr>
        <w:spacing w:line="240" w:lineRule="auto"/>
        <w:jc w:val="both"/>
        <w:rPr>
          <w:rFonts w:ascii="Arial Narrow" w:hAnsi="Arial Narrow" w:cstheme="minorHAnsi"/>
          <w:sz w:val="22"/>
          <w:szCs w:val="22"/>
        </w:rPr>
      </w:pPr>
      <w:r w:rsidRPr="00885A9D">
        <w:rPr>
          <w:rFonts w:ascii="Arial Narrow" w:hAnsi="Arial Narrow" w:cstheme="minorHAnsi"/>
          <w:color w:val="auto"/>
          <w:sz w:val="22"/>
          <w:szCs w:val="22"/>
        </w:rPr>
        <w:t>Основа за изготвяне на финансовия отчет</w:t>
      </w:r>
    </w:p>
    <w:p w:rsidR="00A43871" w:rsidRPr="00885A9D" w:rsidRDefault="00A43871" w:rsidP="00A43871">
      <w:pPr>
        <w:spacing w:before="120" w:after="120"/>
        <w:jc w:val="both"/>
        <w:rPr>
          <w:rFonts w:ascii="Arial Narrow" w:hAnsi="Arial Narrow" w:cstheme="minorHAnsi"/>
        </w:rPr>
      </w:pPr>
      <w:r w:rsidRPr="00885A9D">
        <w:rPr>
          <w:rFonts w:ascii="Arial Narrow" w:hAnsi="Arial Narrow" w:cstheme="minorHAnsi"/>
        </w:rPr>
        <w:t>Финансовият отчет на Дружеството е съставен в съответствие с Международните стандарти за финансово отчитане (МСФО), разработени и публикувани от Съвета по международни счетоводни стандарти (СМСС) и приети от Европейския съюз (МСФО, приети от ЕС). По смисъла на параграф 1, точка 8 от Допълнителните разпоредби на Закона за счетоводството, приложим в България, терминът „МСФО, приети от ЕС“ представляват Международните счетоводни стандарти (МСС), приети в съответствие с Регламент (ЕО) 1606/2002 на Европейския парламент и на Съвета.</w:t>
      </w:r>
    </w:p>
    <w:p w:rsidR="00A43871" w:rsidRPr="00885A9D" w:rsidRDefault="00A43871" w:rsidP="00A43871">
      <w:pPr>
        <w:spacing w:before="120" w:after="120"/>
        <w:jc w:val="both"/>
        <w:rPr>
          <w:rFonts w:ascii="Arial Narrow" w:hAnsi="Arial Narrow" w:cstheme="minorHAnsi"/>
        </w:rPr>
      </w:pPr>
      <w:r w:rsidRPr="00885A9D">
        <w:rPr>
          <w:rFonts w:ascii="Arial Narrow" w:hAnsi="Arial Narrow" w:cstheme="minorHAnsi"/>
        </w:rPr>
        <w:t>Финансовият отчет е изготвен в български лева, което е функционалната валута на Дружеството.                    Всички суми са представени в хиляди лева (хил. лв.) .</w:t>
      </w:r>
    </w:p>
    <w:p w:rsidR="00A43871" w:rsidRPr="00885A9D" w:rsidRDefault="00A43871" w:rsidP="00A43871">
      <w:pPr>
        <w:rPr>
          <w:rFonts w:ascii="Arial Narrow" w:hAnsi="Arial Narrow" w:cstheme="minorHAnsi"/>
          <w:bCs/>
        </w:rPr>
      </w:pPr>
      <w:r w:rsidRPr="00885A9D">
        <w:rPr>
          <w:rFonts w:ascii="Arial Narrow" w:hAnsi="Arial Narrow" w:cstheme="minorHAnsi"/>
        </w:rPr>
        <w:t>Финансовият отчет е съставен при спазване на принципа на действащо предприятие.</w:t>
      </w:r>
    </w:p>
    <w:p w:rsidR="00A43871" w:rsidRPr="00885A9D" w:rsidRDefault="00A43871" w:rsidP="00A43871">
      <w:pPr>
        <w:jc w:val="both"/>
        <w:rPr>
          <w:rFonts w:ascii="Arial Narrow" w:hAnsi="Arial Narrow" w:cstheme="minorHAnsi"/>
        </w:rPr>
      </w:pPr>
      <w:r w:rsidRPr="00885A9D">
        <w:rPr>
          <w:rFonts w:ascii="Arial Narrow" w:hAnsi="Arial Narrow" w:cstheme="minorHAnsi"/>
          <w:bCs/>
        </w:rPr>
        <w:t>Ръководството носи отговорност за съставянето и достоверното представяне на информацията в настоящия финансов отчет.</w:t>
      </w:r>
    </w:p>
    <w:p w:rsidR="00A43871" w:rsidRPr="00885A9D" w:rsidRDefault="00A43871" w:rsidP="00A43871">
      <w:pPr>
        <w:jc w:val="both"/>
        <w:rPr>
          <w:rFonts w:ascii="Arial Narrow" w:hAnsi="Arial Narrow" w:cstheme="minorHAnsi"/>
        </w:rPr>
      </w:pPr>
      <w:r w:rsidRPr="00885A9D">
        <w:rPr>
          <w:rFonts w:ascii="Arial Narrow" w:hAnsi="Arial Narrow" w:cstheme="minorHAnsi"/>
          <w:bCs/>
        </w:rPr>
        <w:t>Към датата на изготвяне на настоящия финансов отчет ръководството е направило преценка на способността на Дружеството да продължи своята дейност като действащо предприятие на база на наличната информация за предвидимото бъдеще. След извършения преглед на дейността на Дружеството Съветът на директорите очаква, че Дружеството има достатъчно финансови ресурси, за да продължи оперативната си дейност в близко бъдеще и продължава да прилага принципа за действащо предприятие при изготвянето на финансовия отчет.</w:t>
      </w:r>
    </w:p>
    <w:p w:rsidR="00A43871" w:rsidRPr="00885A9D" w:rsidRDefault="00A43871" w:rsidP="00A43871">
      <w:pPr>
        <w:pStyle w:val="Heading1"/>
        <w:numPr>
          <w:ilvl w:val="0"/>
          <w:numId w:val="6"/>
        </w:numPr>
        <w:spacing w:line="240" w:lineRule="auto"/>
        <w:jc w:val="both"/>
        <w:rPr>
          <w:rFonts w:ascii="Arial Narrow" w:hAnsi="Arial Narrow" w:cstheme="minorHAnsi"/>
          <w:color w:val="auto"/>
          <w:sz w:val="22"/>
          <w:szCs w:val="22"/>
        </w:rPr>
      </w:pPr>
      <w:r w:rsidRPr="00885A9D">
        <w:rPr>
          <w:rFonts w:ascii="Arial Narrow" w:hAnsi="Arial Narrow" w:cstheme="minorHAnsi"/>
          <w:color w:val="auto"/>
          <w:sz w:val="22"/>
          <w:szCs w:val="22"/>
        </w:rPr>
        <w:t>Промени в счетоводната политика</w:t>
      </w:r>
    </w:p>
    <w:p w:rsidR="00A43871" w:rsidRPr="00885A9D" w:rsidRDefault="00A43871" w:rsidP="00A43871">
      <w:pPr>
        <w:pStyle w:val="Heading2"/>
        <w:numPr>
          <w:ilvl w:val="1"/>
          <w:numId w:val="3"/>
        </w:numPr>
        <w:spacing w:line="240" w:lineRule="auto"/>
        <w:jc w:val="both"/>
        <w:rPr>
          <w:rFonts w:ascii="Arial Narrow" w:eastAsia="Calibri" w:hAnsi="Arial Narrow" w:cstheme="minorHAnsi"/>
          <w:sz w:val="22"/>
          <w:szCs w:val="22"/>
        </w:rPr>
      </w:pPr>
      <w:r w:rsidRPr="00885A9D">
        <w:rPr>
          <w:rFonts w:ascii="Arial Narrow" w:hAnsi="Arial Narrow" w:cstheme="minorHAnsi"/>
          <w:color w:val="auto"/>
          <w:sz w:val="22"/>
          <w:szCs w:val="22"/>
        </w:rPr>
        <w:t>. Нови стандарти, изменения и разяснения към МСФО, които са влезли в сила от 1 януари 2018 г.</w:t>
      </w:r>
    </w:p>
    <w:p w:rsidR="00A43871" w:rsidRPr="00885A9D" w:rsidRDefault="00A43871" w:rsidP="00A43871">
      <w:pPr>
        <w:pStyle w:val="BodyText"/>
        <w:jc w:val="both"/>
        <w:rPr>
          <w:rFonts w:ascii="Arial Narrow" w:hAnsi="Arial Narrow" w:cstheme="minorHAnsi"/>
          <w:b w:val="0"/>
          <w:bCs w:val="0"/>
          <w:szCs w:val="22"/>
        </w:rPr>
      </w:pPr>
      <w:r w:rsidRPr="00885A9D">
        <w:rPr>
          <w:rFonts w:ascii="Arial Narrow" w:eastAsia="Calibri" w:hAnsi="Arial Narrow" w:cstheme="minorHAnsi"/>
          <w:szCs w:val="22"/>
        </w:rPr>
        <w:t>Дружеството прилага следните нови стандарти, изменения и разяснения към МСФО, разработени и публикувани от Съвета по международни счетоводни стандарти, които нямат съществен ефект върху финансовия отчет на Дружеството и са задължителни за прилагане от годишния период, започващ на 1 януари 2018 г.:</w:t>
      </w:r>
    </w:p>
    <w:p w:rsidR="00A43871" w:rsidRPr="00885A9D" w:rsidRDefault="00A43871" w:rsidP="00A43871">
      <w:pPr>
        <w:pStyle w:val="BodyText"/>
        <w:spacing w:before="120" w:after="120"/>
        <w:rPr>
          <w:rFonts w:ascii="Arial Narrow" w:hAnsi="Arial Narrow" w:cstheme="minorHAnsi"/>
          <w:szCs w:val="22"/>
        </w:rPr>
      </w:pPr>
      <w:r w:rsidRPr="00885A9D">
        <w:rPr>
          <w:rFonts w:ascii="Arial Narrow" w:hAnsi="Arial Narrow" w:cstheme="minorHAnsi"/>
          <w:szCs w:val="22"/>
        </w:rPr>
        <w:t>МСФО 9 „Финансови инструменти” в сила от 1 януари 2018 г., приет от ЕС</w:t>
      </w:r>
    </w:p>
    <w:p w:rsidR="00A43871" w:rsidRPr="00885A9D" w:rsidRDefault="00A43871" w:rsidP="00A43871">
      <w:pPr>
        <w:jc w:val="both"/>
        <w:rPr>
          <w:rFonts w:ascii="Arial Narrow" w:hAnsi="Arial Narrow" w:cstheme="minorHAnsi"/>
        </w:rPr>
      </w:pPr>
      <w:r w:rsidRPr="00885A9D">
        <w:rPr>
          <w:rFonts w:ascii="Arial Narrow" w:hAnsi="Arial Narrow" w:cstheme="minorHAnsi"/>
        </w:rPr>
        <w:t>МСФО 9 „Финансови инструменти“ заменя МСС 39 „Финансови инструменти: признаване и оценяване”. Новият стандарт въвежда значителни промени в класификацията и оценяването на финансови активи, както и нов модел на очакваните кредитни загуби за обезценка на финансови активи. Няма съществен ефект от първоначалното прилагане на МСФО 19, т</w:t>
      </w:r>
      <w:r w:rsidRPr="00885A9D">
        <w:rPr>
          <w:rFonts w:ascii="Arial Narrow" w:hAnsi="Arial Narrow" w:cstheme="minorHAnsi"/>
          <w:color w:val="00000A"/>
        </w:rPr>
        <w:t>ъй като Дружеството е учредено на 09 май 2019 г. и вписано в търговския регистър на 01 юни 2019 г.</w:t>
      </w:r>
    </w:p>
    <w:p w:rsidR="00A43871" w:rsidRPr="00885A9D" w:rsidRDefault="00A43871" w:rsidP="00A43871">
      <w:pPr>
        <w:rPr>
          <w:rFonts w:ascii="Arial Narrow" w:hAnsi="Arial Narrow" w:cstheme="minorHAnsi"/>
        </w:rPr>
      </w:pPr>
    </w:p>
    <w:p w:rsidR="00A43871" w:rsidRPr="00885A9D" w:rsidRDefault="00A43871" w:rsidP="00A43871">
      <w:pPr>
        <w:pStyle w:val="BodyText"/>
        <w:widowControl/>
        <w:numPr>
          <w:ilvl w:val="0"/>
          <w:numId w:val="5"/>
        </w:numPr>
        <w:suppressAutoHyphens/>
        <w:autoSpaceDN/>
        <w:ind w:left="284" w:hanging="284"/>
        <w:jc w:val="both"/>
        <w:rPr>
          <w:rFonts w:ascii="Arial Narrow" w:hAnsi="Arial Narrow" w:cstheme="minorHAnsi"/>
          <w:szCs w:val="22"/>
        </w:rPr>
      </w:pPr>
      <w:r w:rsidRPr="00885A9D">
        <w:rPr>
          <w:rFonts w:ascii="Arial Narrow" w:hAnsi="Arial Narrow" w:cstheme="minorHAnsi"/>
          <w:szCs w:val="22"/>
        </w:rPr>
        <w:t>МСФО 15 „Приходи от договори с клиенти” в сила от 1 януари 2018 г., приет от ЕС</w:t>
      </w:r>
    </w:p>
    <w:p w:rsidR="00A43871" w:rsidRPr="00885A9D" w:rsidRDefault="00A43871" w:rsidP="00A43871">
      <w:pPr>
        <w:pStyle w:val="BodyText"/>
        <w:widowControl/>
        <w:numPr>
          <w:ilvl w:val="0"/>
          <w:numId w:val="5"/>
        </w:numPr>
        <w:suppressAutoHyphens/>
        <w:autoSpaceDN/>
        <w:ind w:left="284" w:hanging="284"/>
        <w:jc w:val="both"/>
        <w:rPr>
          <w:rFonts w:ascii="Arial Narrow" w:hAnsi="Arial Narrow" w:cstheme="minorHAnsi"/>
          <w:szCs w:val="22"/>
        </w:rPr>
      </w:pPr>
      <w:r w:rsidRPr="00885A9D">
        <w:rPr>
          <w:rFonts w:ascii="Arial Narrow" w:hAnsi="Arial Narrow" w:cstheme="minorHAnsi"/>
          <w:szCs w:val="22"/>
        </w:rPr>
        <w:lastRenderedPageBreak/>
        <w:t>МСФО 2 „Плащане на базата на акции” (изменен) в сила от 1 януари 2018 г., приет от ЕС</w:t>
      </w:r>
    </w:p>
    <w:p w:rsidR="00A43871" w:rsidRPr="00885A9D" w:rsidRDefault="00A43871" w:rsidP="00A43871">
      <w:pPr>
        <w:pStyle w:val="BodyText"/>
        <w:widowControl/>
        <w:numPr>
          <w:ilvl w:val="0"/>
          <w:numId w:val="5"/>
        </w:numPr>
        <w:suppressAutoHyphens/>
        <w:autoSpaceDN/>
        <w:ind w:left="284" w:hanging="284"/>
        <w:jc w:val="both"/>
        <w:rPr>
          <w:rFonts w:ascii="Arial Narrow" w:hAnsi="Arial Narrow" w:cstheme="minorHAnsi"/>
          <w:szCs w:val="22"/>
        </w:rPr>
      </w:pPr>
      <w:r w:rsidRPr="00885A9D">
        <w:rPr>
          <w:rFonts w:ascii="Arial Narrow" w:hAnsi="Arial Narrow" w:cstheme="minorHAnsi"/>
          <w:szCs w:val="22"/>
        </w:rPr>
        <w:t>МСФО 4 „Застрахователни договори” (изменен) в сила от 1 януари 2018 г., приет от ЕС</w:t>
      </w:r>
    </w:p>
    <w:p w:rsidR="00A43871" w:rsidRPr="00885A9D" w:rsidRDefault="00A43871" w:rsidP="00A43871">
      <w:pPr>
        <w:pStyle w:val="BodyText"/>
        <w:widowControl/>
        <w:numPr>
          <w:ilvl w:val="0"/>
          <w:numId w:val="5"/>
        </w:numPr>
        <w:suppressAutoHyphens/>
        <w:autoSpaceDN/>
        <w:ind w:left="284" w:hanging="284"/>
        <w:jc w:val="both"/>
        <w:rPr>
          <w:rFonts w:ascii="Arial Narrow" w:hAnsi="Arial Narrow" w:cstheme="minorHAnsi"/>
          <w:szCs w:val="22"/>
        </w:rPr>
      </w:pPr>
      <w:r w:rsidRPr="00885A9D">
        <w:rPr>
          <w:rFonts w:ascii="Arial Narrow" w:hAnsi="Arial Narrow" w:cstheme="minorHAnsi"/>
          <w:szCs w:val="22"/>
        </w:rPr>
        <w:t>МСФО 9 „Финансови инструменти” в сила от 1 януари 2018 г., приет от ЕС</w:t>
      </w:r>
    </w:p>
    <w:p w:rsidR="00A43871" w:rsidRPr="00885A9D" w:rsidRDefault="00A43871" w:rsidP="00A43871">
      <w:pPr>
        <w:pStyle w:val="ListParagraph"/>
        <w:widowControl/>
        <w:numPr>
          <w:ilvl w:val="0"/>
          <w:numId w:val="5"/>
        </w:numPr>
        <w:suppressAutoHyphens/>
        <w:autoSpaceDN/>
        <w:ind w:left="284" w:hanging="284"/>
        <w:jc w:val="both"/>
        <w:rPr>
          <w:rFonts w:ascii="Arial Narrow" w:hAnsi="Arial Narrow" w:cstheme="minorHAnsi"/>
        </w:rPr>
      </w:pPr>
      <w:r w:rsidRPr="00885A9D">
        <w:rPr>
          <w:rFonts w:ascii="Arial Narrow" w:hAnsi="Arial Narrow" w:cstheme="minorHAnsi"/>
        </w:rPr>
        <w:t>МСФО 15 „Приходи от договори с клиенти” в сила от 1 януари 2018 г., приет от ЕС</w:t>
      </w:r>
    </w:p>
    <w:p w:rsidR="00A43871" w:rsidRPr="00885A9D" w:rsidRDefault="00A43871" w:rsidP="00A43871">
      <w:pPr>
        <w:pStyle w:val="ListParagraph"/>
        <w:widowControl/>
        <w:numPr>
          <w:ilvl w:val="0"/>
          <w:numId w:val="5"/>
        </w:numPr>
        <w:suppressAutoHyphens/>
        <w:autoSpaceDE/>
        <w:autoSpaceDN/>
        <w:ind w:left="284" w:hanging="284"/>
        <w:jc w:val="both"/>
        <w:rPr>
          <w:rFonts w:ascii="Arial Narrow" w:hAnsi="Arial Narrow" w:cstheme="minorHAnsi"/>
        </w:rPr>
      </w:pPr>
      <w:r w:rsidRPr="00885A9D">
        <w:rPr>
          <w:rFonts w:ascii="Arial Narrow" w:hAnsi="Arial Narrow" w:cstheme="minorHAnsi"/>
        </w:rPr>
        <w:t>МСС 40 “Инвестиционни имоти” (изменен) – Трансфер на инвестиционни имоти в сила от 1 януари 2018 г., приет от ЕС</w:t>
      </w:r>
    </w:p>
    <w:p w:rsidR="00A43871" w:rsidRPr="00885A9D" w:rsidRDefault="00A43871" w:rsidP="00A43871">
      <w:pPr>
        <w:pStyle w:val="ListParagraph"/>
        <w:widowControl/>
        <w:numPr>
          <w:ilvl w:val="0"/>
          <w:numId w:val="5"/>
        </w:numPr>
        <w:suppressAutoHyphens/>
        <w:autoSpaceDE/>
        <w:autoSpaceDN/>
        <w:ind w:left="284" w:hanging="284"/>
        <w:jc w:val="both"/>
        <w:rPr>
          <w:rFonts w:ascii="Arial Narrow" w:hAnsi="Arial Narrow" w:cstheme="minorHAnsi"/>
        </w:rPr>
      </w:pPr>
      <w:r w:rsidRPr="00885A9D">
        <w:rPr>
          <w:rFonts w:ascii="Arial Narrow" w:hAnsi="Arial Narrow" w:cstheme="minorHAnsi"/>
        </w:rPr>
        <w:t>КРМСФО 22 “Сделки и авансови плащания в чуждестранна валута” в сила от 1 януари 2018 г., приет от ЕС</w:t>
      </w:r>
    </w:p>
    <w:p w:rsidR="00A43871" w:rsidRPr="00885A9D" w:rsidRDefault="00A43871" w:rsidP="00A43871">
      <w:pPr>
        <w:pStyle w:val="ListParagraph"/>
        <w:widowControl/>
        <w:numPr>
          <w:ilvl w:val="0"/>
          <w:numId w:val="5"/>
        </w:numPr>
        <w:suppressAutoHyphens/>
        <w:autoSpaceDE/>
        <w:autoSpaceDN/>
        <w:ind w:left="284" w:hanging="284"/>
        <w:jc w:val="both"/>
        <w:rPr>
          <w:rFonts w:ascii="Arial Narrow" w:hAnsi="Arial Narrow" w:cstheme="minorHAnsi"/>
        </w:rPr>
      </w:pPr>
      <w:r w:rsidRPr="00885A9D">
        <w:rPr>
          <w:rFonts w:ascii="Arial Narrow" w:hAnsi="Arial Narrow" w:cstheme="minorHAnsi"/>
        </w:rPr>
        <w:t>Годишни подобрения на МСФО 2014-2016 г., в сила от 1 януари 2018 г., приети от ЕС</w:t>
      </w:r>
    </w:p>
    <w:p w:rsidR="00A43871" w:rsidRPr="00885A9D" w:rsidRDefault="00A43871" w:rsidP="00A43871">
      <w:pPr>
        <w:pStyle w:val="ListParagraph"/>
        <w:jc w:val="both"/>
        <w:rPr>
          <w:rFonts w:ascii="Arial Narrow" w:hAnsi="Arial Narrow" w:cstheme="minorHAnsi"/>
        </w:rPr>
      </w:pPr>
    </w:p>
    <w:p w:rsidR="00A43871" w:rsidRPr="00885A9D" w:rsidRDefault="00A43871" w:rsidP="00A43871">
      <w:pPr>
        <w:pStyle w:val="Heading1"/>
        <w:numPr>
          <w:ilvl w:val="1"/>
          <w:numId w:val="3"/>
        </w:numPr>
        <w:spacing w:line="240" w:lineRule="auto"/>
        <w:jc w:val="both"/>
        <w:rPr>
          <w:rFonts w:ascii="Arial Narrow" w:hAnsi="Arial Narrow" w:cstheme="minorHAnsi"/>
          <w:sz w:val="22"/>
          <w:szCs w:val="22"/>
        </w:rPr>
      </w:pPr>
      <w:r w:rsidRPr="00885A9D">
        <w:rPr>
          <w:rFonts w:ascii="Arial Narrow" w:hAnsi="Arial Narrow" w:cstheme="minorHAnsi"/>
          <w:bCs w:val="0"/>
          <w:color w:val="auto"/>
          <w:sz w:val="22"/>
          <w:szCs w:val="22"/>
        </w:rPr>
        <w:t>Стандарти, изменения и разяснения, които все още не са влезли в сила и не се прилагат от по-ранна дата от Дружеството</w:t>
      </w:r>
    </w:p>
    <w:p w:rsidR="00A43871" w:rsidRPr="00885A9D" w:rsidRDefault="00A43871" w:rsidP="00A43871">
      <w:pPr>
        <w:spacing w:before="120" w:after="120"/>
        <w:jc w:val="both"/>
        <w:rPr>
          <w:rFonts w:ascii="Arial Narrow" w:hAnsi="Arial Narrow" w:cstheme="minorHAnsi"/>
        </w:rPr>
      </w:pPr>
      <w:bookmarkStart w:id="5" w:name="_Ref369274668"/>
      <w:r w:rsidRPr="00885A9D">
        <w:rPr>
          <w:rFonts w:ascii="Arial Narrow" w:hAnsi="Arial Narrow" w:cstheme="minorHAnsi"/>
        </w:rPr>
        <w:t>Към датата на този финансов отчет са публикувани нови стандарти, изменения и разяснения към съществуващи вече стандарти, но не са влезли в сила или не са приети от ЕС за финансовата година, започваща на 1 януари 2018 г., и не са били приложени от по-ранна дата от Дружеството. Информация за тези стандарти и изменения е представена по-долу, като не се очаква да имат ефект върху финансовия отчет на Дружеството.</w:t>
      </w:r>
    </w:p>
    <w:p w:rsidR="00A43871" w:rsidRPr="00885A9D" w:rsidRDefault="00A43871" w:rsidP="00A43871">
      <w:pPr>
        <w:spacing w:before="120" w:after="120"/>
        <w:jc w:val="both"/>
        <w:rPr>
          <w:rFonts w:ascii="Arial Narrow" w:hAnsi="Arial Narrow" w:cstheme="minorHAnsi"/>
        </w:rPr>
      </w:pPr>
      <w:r w:rsidRPr="00885A9D">
        <w:rPr>
          <w:rFonts w:ascii="Arial Narrow" w:hAnsi="Arial Narrow" w:cstheme="minorHAnsi"/>
        </w:rPr>
        <w:t>Ръководството очаква всички стандарти и изменения да бъдат приети в счетоводната политика на Дружеството през първия период, започващ след датата на влизането им в сила.</w:t>
      </w:r>
    </w:p>
    <w:p w:rsidR="00A43871" w:rsidRPr="00885A9D" w:rsidRDefault="00A43871" w:rsidP="00A43871">
      <w:pPr>
        <w:spacing w:before="120"/>
        <w:jc w:val="both"/>
        <w:rPr>
          <w:rFonts w:ascii="Arial Narrow" w:hAnsi="Arial Narrow" w:cstheme="minorHAnsi"/>
        </w:rPr>
      </w:pPr>
    </w:p>
    <w:p w:rsidR="00A43871" w:rsidRPr="00885A9D" w:rsidRDefault="00A43871" w:rsidP="00A43871">
      <w:pPr>
        <w:jc w:val="both"/>
        <w:rPr>
          <w:rFonts w:ascii="Arial Narrow" w:hAnsi="Arial Narrow" w:cstheme="minorHAnsi"/>
          <w:b/>
          <w:bCs/>
        </w:rPr>
      </w:pPr>
      <w:r w:rsidRPr="00885A9D">
        <w:rPr>
          <w:rFonts w:ascii="Arial Narrow" w:hAnsi="Arial Narrow" w:cstheme="minorHAnsi"/>
          <w:b/>
          <w:bCs/>
        </w:rPr>
        <w:t>МСФО 9 „Финансови инструменти” (изменен) – Предплащания с отрицателно компенсиране,  в сила от 1 януари 2019 г., приет от ЕС</w:t>
      </w:r>
    </w:p>
    <w:p w:rsidR="00A43871" w:rsidRPr="00885A9D" w:rsidRDefault="00A43871" w:rsidP="00A43871">
      <w:pPr>
        <w:jc w:val="both"/>
        <w:rPr>
          <w:rFonts w:ascii="Arial Narrow" w:eastAsia="Calibri" w:hAnsi="Arial Narrow" w:cstheme="minorHAnsi"/>
          <w:b/>
          <w:bCs/>
        </w:rPr>
      </w:pPr>
      <w:r w:rsidRPr="00885A9D">
        <w:rPr>
          <w:rFonts w:ascii="Arial Narrow" w:hAnsi="Arial Narrow" w:cstheme="minorHAnsi"/>
          <w:b/>
          <w:bCs/>
        </w:rPr>
        <w:t>МСФО 14 „Отсрочени сметки при регулирани цени” в сила от 1 януари 2016 г., все още не е приет от ЕС</w:t>
      </w:r>
    </w:p>
    <w:p w:rsidR="00A43871" w:rsidRPr="00885A9D" w:rsidRDefault="00A43871" w:rsidP="00A43871">
      <w:pPr>
        <w:jc w:val="both"/>
        <w:rPr>
          <w:rFonts w:ascii="Arial Narrow" w:eastAsia="Calibri" w:hAnsi="Arial Narrow" w:cstheme="minorHAnsi"/>
          <w:b/>
          <w:bCs/>
        </w:rPr>
      </w:pPr>
      <w:r w:rsidRPr="00885A9D">
        <w:rPr>
          <w:rFonts w:ascii="Arial Narrow" w:eastAsia="Calibri" w:hAnsi="Arial Narrow" w:cstheme="minorHAnsi"/>
          <w:b/>
          <w:bCs/>
        </w:rPr>
        <w:t xml:space="preserve">МСФО 16 </w:t>
      </w:r>
      <w:r w:rsidRPr="00885A9D">
        <w:rPr>
          <w:rFonts w:ascii="Arial Narrow" w:hAnsi="Arial Narrow" w:cstheme="minorHAnsi"/>
          <w:b/>
          <w:bCs/>
        </w:rPr>
        <w:t>„</w:t>
      </w:r>
      <w:r w:rsidRPr="00885A9D">
        <w:rPr>
          <w:rFonts w:ascii="Arial Narrow" w:eastAsia="Calibri" w:hAnsi="Arial Narrow" w:cstheme="minorHAnsi"/>
          <w:b/>
          <w:bCs/>
        </w:rPr>
        <w:t xml:space="preserve">Лизинг” </w:t>
      </w:r>
      <w:r w:rsidRPr="00885A9D">
        <w:rPr>
          <w:rFonts w:ascii="Arial Narrow" w:hAnsi="Arial Narrow" w:cstheme="minorHAnsi"/>
          <w:b/>
          <w:bCs/>
        </w:rPr>
        <w:t>в сила от 1 януари 2019 г.,</w:t>
      </w:r>
      <w:r w:rsidRPr="00885A9D">
        <w:rPr>
          <w:rFonts w:ascii="Arial Narrow" w:eastAsia="Calibri" w:hAnsi="Arial Narrow" w:cstheme="minorHAnsi"/>
          <w:b/>
          <w:bCs/>
        </w:rPr>
        <w:t xml:space="preserve"> </w:t>
      </w:r>
      <w:r w:rsidRPr="00885A9D">
        <w:rPr>
          <w:rFonts w:ascii="Arial Narrow" w:hAnsi="Arial Narrow" w:cstheme="minorHAnsi"/>
          <w:b/>
          <w:bCs/>
        </w:rPr>
        <w:t>приет от ЕС</w:t>
      </w:r>
    </w:p>
    <w:p w:rsidR="00A43871" w:rsidRPr="00885A9D" w:rsidRDefault="00A43871" w:rsidP="00A43871">
      <w:pPr>
        <w:jc w:val="both"/>
        <w:rPr>
          <w:rFonts w:ascii="Arial Narrow" w:hAnsi="Arial Narrow" w:cstheme="minorHAnsi"/>
          <w:b/>
          <w:bCs/>
        </w:rPr>
      </w:pPr>
      <w:r w:rsidRPr="00885A9D">
        <w:rPr>
          <w:rFonts w:ascii="Arial Narrow" w:eastAsia="Calibri" w:hAnsi="Arial Narrow" w:cstheme="minorHAnsi"/>
          <w:b/>
          <w:bCs/>
        </w:rPr>
        <w:t xml:space="preserve">МСФО 17 </w:t>
      </w:r>
      <w:r w:rsidRPr="00885A9D">
        <w:rPr>
          <w:rFonts w:ascii="Arial Narrow" w:hAnsi="Arial Narrow" w:cstheme="minorHAnsi"/>
          <w:b/>
          <w:bCs/>
        </w:rPr>
        <w:t>„</w:t>
      </w:r>
      <w:r w:rsidRPr="00885A9D">
        <w:rPr>
          <w:rFonts w:ascii="Arial Narrow" w:eastAsia="Calibri" w:hAnsi="Arial Narrow" w:cstheme="minorHAnsi"/>
          <w:b/>
          <w:bCs/>
        </w:rPr>
        <w:t xml:space="preserve">Застрахователни договори” </w:t>
      </w:r>
      <w:r w:rsidRPr="00885A9D">
        <w:rPr>
          <w:rFonts w:ascii="Arial Narrow" w:hAnsi="Arial Narrow" w:cstheme="minorHAnsi"/>
          <w:b/>
          <w:bCs/>
        </w:rPr>
        <w:t>в сила от 1 януари 2021 г.,</w:t>
      </w:r>
      <w:r w:rsidRPr="00885A9D">
        <w:rPr>
          <w:rFonts w:ascii="Arial Narrow" w:eastAsia="Calibri" w:hAnsi="Arial Narrow" w:cstheme="minorHAnsi"/>
          <w:b/>
          <w:bCs/>
        </w:rPr>
        <w:t xml:space="preserve"> </w:t>
      </w:r>
      <w:r w:rsidRPr="00885A9D">
        <w:rPr>
          <w:rFonts w:ascii="Arial Narrow" w:hAnsi="Arial Narrow" w:cstheme="minorHAnsi"/>
          <w:b/>
          <w:bCs/>
        </w:rPr>
        <w:t>все още не е приет от ЕС</w:t>
      </w:r>
    </w:p>
    <w:p w:rsidR="00A43871" w:rsidRPr="00885A9D" w:rsidRDefault="00A43871" w:rsidP="00A43871">
      <w:pPr>
        <w:jc w:val="both"/>
        <w:rPr>
          <w:rFonts w:ascii="Arial Narrow" w:hAnsi="Arial Narrow" w:cstheme="minorHAnsi"/>
          <w:b/>
          <w:bCs/>
        </w:rPr>
      </w:pPr>
      <w:r w:rsidRPr="00885A9D">
        <w:rPr>
          <w:rFonts w:ascii="Arial Narrow" w:hAnsi="Arial Narrow" w:cstheme="minorHAnsi"/>
          <w:b/>
          <w:bCs/>
        </w:rPr>
        <w:t>МСС 19 „Доходи на наети лица“ (изменен) – Промяна в плана, съкращаване или уреждане - в сила от 1 януари 2019 г.,</w:t>
      </w:r>
      <w:r w:rsidRPr="00885A9D">
        <w:rPr>
          <w:rFonts w:ascii="Arial Narrow" w:eastAsia="Calibri" w:hAnsi="Arial Narrow" w:cstheme="minorHAnsi"/>
          <w:b/>
          <w:bCs/>
        </w:rPr>
        <w:t xml:space="preserve"> </w:t>
      </w:r>
      <w:r w:rsidRPr="00885A9D">
        <w:rPr>
          <w:rFonts w:ascii="Arial Narrow" w:hAnsi="Arial Narrow" w:cstheme="minorHAnsi"/>
          <w:b/>
          <w:bCs/>
        </w:rPr>
        <w:t>все още не е приет от ЕС</w:t>
      </w:r>
    </w:p>
    <w:p w:rsidR="00A43871" w:rsidRPr="00885A9D" w:rsidRDefault="00A43871" w:rsidP="00A43871">
      <w:pPr>
        <w:jc w:val="both"/>
        <w:rPr>
          <w:rFonts w:ascii="Arial Narrow" w:hAnsi="Arial Narrow" w:cstheme="minorHAnsi"/>
          <w:b/>
          <w:bCs/>
        </w:rPr>
      </w:pPr>
      <w:r w:rsidRPr="00885A9D">
        <w:rPr>
          <w:rFonts w:ascii="Arial Narrow" w:hAnsi="Arial Narrow" w:cstheme="minorHAnsi"/>
          <w:b/>
          <w:bCs/>
        </w:rPr>
        <w:t>МСС 28 „Инвестиции в асоциирани предприятия и съвместни предприятия“ (изменен) – Дългосрочни участия в асоциирани и съвместни предприятия в сила от 1 януари 2019 г.,</w:t>
      </w:r>
      <w:r w:rsidRPr="00885A9D">
        <w:rPr>
          <w:rFonts w:ascii="Arial Narrow" w:eastAsia="Calibri" w:hAnsi="Arial Narrow" w:cstheme="minorHAnsi"/>
          <w:b/>
          <w:bCs/>
        </w:rPr>
        <w:t xml:space="preserve"> </w:t>
      </w:r>
      <w:r w:rsidRPr="00885A9D">
        <w:rPr>
          <w:rFonts w:ascii="Arial Narrow" w:hAnsi="Arial Narrow" w:cstheme="minorHAnsi"/>
          <w:b/>
          <w:bCs/>
        </w:rPr>
        <w:t>все още не е приет от ЕС</w:t>
      </w:r>
    </w:p>
    <w:p w:rsidR="00A43871" w:rsidRPr="00885A9D" w:rsidRDefault="00A43871" w:rsidP="00A43871">
      <w:pPr>
        <w:jc w:val="both"/>
        <w:rPr>
          <w:rFonts w:ascii="Arial Narrow" w:hAnsi="Arial Narrow" w:cstheme="minorHAnsi"/>
          <w:b/>
          <w:bCs/>
        </w:rPr>
      </w:pPr>
      <w:r w:rsidRPr="00885A9D">
        <w:rPr>
          <w:rFonts w:ascii="Arial Narrow" w:hAnsi="Arial Narrow" w:cstheme="minorHAnsi"/>
          <w:b/>
          <w:bCs/>
        </w:rPr>
        <w:t>КРМСФО 23 “Несигурност относно отчитането на данък върху дохода” в сила от 1 януари 2019 г.,</w:t>
      </w:r>
      <w:r w:rsidRPr="00885A9D">
        <w:rPr>
          <w:rFonts w:ascii="Arial Narrow" w:eastAsia="Calibri" w:hAnsi="Arial Narrow" w:cstheme="minorHAnsi"/>
          <w:b/>
          <w:bCs/>
        </w:rPr>
        <w:t xml:space="preserve"> </w:t>
      </w:r>
      <w:r w:rsidRPr="00885A9D">
        <w:rPr>
          <w:rFonts w:ascii="Arial Narrow" w:hAnsi="Arial Narrow" w:cstheme="minorHAnsi"/>
          <w:b/>
          <w:bCs/>
        </w:rPr>
        <w:t>все още не е приет от ЕС</w:t>
      </w:r>
    </w:p>
    <w:p w:rsidR="00A43871" w:rsidRPr="00885A9D" w:rsidRDefault="00A43871" w:rsidP="00A43871">
      <w:pPr>
        <w:jc w:val="both"/>
        <w:rPr>
          <w:rFonts w:ascii="Arial Narrow" w:hAnsi="Arial Narrow" w:cstheme="minorHAnsi"/>
          <w:b/>
          <w:bCs/>
        </w:rPr>
      </w:pPr>
      <w:r w:rsidRPr="00885A9D">
        <w:rPr>
          <w:rFonts w:ascii="Arial Narrow" w:hAnsi="Arial Narrow" w:cstheme="minorHAnsi"/>
          <w:b/>
          <w:bCs/>
        </w:rPr>
        <w:t>Годишни подобрения на МСФО 2015-2017 г., в сила от 1 януари 2019 г., все още не са приети от ЕС</w:t>
      </w:r>
    </w:p>
    <w:p w:rsidR="00A43871" w:rsidRPr="00885A9D" w:rsidRDefault="00A43871" w:rsidP="00A43871">
      <w:pPr>
        <w:pStyle w:val="Heading1"/>
        <w:numPr>
          <w:ilvl w:val="0"/>
          <w:numId w:val="6"/>
        </w:numPr>
        <w:spacing w:line="240" w:lineRule="auto"/>
        <w:jc w:val="both"/>
        <w:rPr>
          <w:rFonts w:ascii="Arial Narrow" w:hAnsi="Arial Narrow" w:cstheme="minorHAnsi"/>
          <w:color w:val="auto"/>
          <w:sz w:val="22"/>
          <w:szCs w:val="22"/>
        </w:rPr>
      </w:pPr>
      <w:bookmarkStart w:id="6" w:name="i1_chunk_1144040611108336"/>
      <w:bookmarkEnd w:id="5"/>
      <w:bookmarkEnd w:id="6"/>
      <w:r w:rsidRPr="00885A9D">
        <w:rPr>
          <w:rFonts w:ascii="Arial Narrow" w:hAnsi="Arial Narrow" w:cstheme="minorHAnsi"/>
          <w:color w:val="auto"/>
          <w:sz w:val="22"/>
          <w:szCs w:val="22"/>
        </w:rPr>
        <w:t>Счетоводна политика</w:t>
      </w:r>
    </w:p>
    <w:p w:rsidR="00A43871" w:rsidRPr="00885A9D" w:rsidRDefault="00A43871" w:rsidP="00A43871">
      <w:pPr>
        <w:pStyle w:val="Heading1"/>
        <w:numPr>
          <w:ilvl w:val="1"/>
          <w:numId w:val="6"/>
        </w:numPr>
        <w:spacing w:line="240" w:lineRule="auto"/>
        <w:ind w:hanging="792"/>
        <w:jc w:val="both"/>
        <w:rPr>
          <w:rFonts w:ascii="Arial Narrow" w:hAnsi="Arial Narrow" w:cstheme="minorHAnsi"/>
          <w:sz w:val="22"/>
          <w:szCs w:val="22"/>
        </w:rPr>
      </w:pPr>
      <w:r w:rsidRPr="00885A9D">
        <w:rPr>
          <w:rFonts w:ascii="Arial Narrow" w:hAnsi="Arial Narrow" w:cstheme="minorHAnsi"/>
          <w:color w:val="auto"/>
          <w:sz w:val="22"/>
          <w:szCs w:val="22"/>
        </w:rPr>
        <w:t>Общи положения</w:t>
      </w:r>
    </w:p>
    <w:p w:rsidR="00A43871" w:rsidRPr="00885A9D" w:rsidRDefault="00A43871" w:rsidP="00A43871">
      <w:pPr>
        <w:spacing w:before="120" w:after="120"/>
        <w:jc w:val="both"/>
        <w:rPr>
          <w:rFonts w:ascii="Arial Narrow" w:hAnsi="Arial Narrow" w:cstheme="minorHAnsi"/>
        </w:rPr>
      </w:pPr>
      <w:r w:rsidRPr="00885A9D">
        <w:rPr>
          <w:rFonts w:ascii="Arial Narrow" w:hAnsi="Arial Narrow" w:cstheme="minorHAnsi"/>
        </w:rPr>
        <w:t xml:space="preserve">Най-значимите счетоводни политики, прилагани при изготвянето на този финансов отчет, са представени по-долу. </w:t>
      </w:r>
    </w:p>
    <w:p w:rsidR="00A43871" w:rsidRPr="00885A9D" w:rsidRDefault="00A43871" w:rsidP="00A43871">
      <w:pPr>
        <w:spacing w:before="120" w:after="120"/>
        <w:jc w:val="both"/>
        <w:rPr>
          <w:rFonts w:ascii="Arial Narrow" w:hAnsi="Arial Narrow" w:cstheme="minorHAnsi"/>
        </w:rPr>
      </w:pPr>
      <w:bookmarkStart w:id="7" w:name="_Ref248333980"/>
      <w:r w:rsidRPr="00885A9D">
        <w:rPr>
          <w:rFonts w:ascii="Arial Narrow" w:hAnsi="Arial Narrow" w:cstheme="minorHAnsi"/>
        </w:rPr>
        <w:t xml:space="preserve">Финансовият отчет е изготвен при спазване на принципите за оценяване на всички видове активи, пасиви, приходи и разходи, съгласно МCФО. </w:t>
      </w:r>
      <w:r w:rsidRPr="00885A9D">
        <w:rPr>
          <w:rFonts w:ascii="Arial Narrow" w:hAnsi="Arial Narrow" w:cstheme="minorHAnsi"/>
          <w:bCs/>
        </w:rPr>
        <w:t xml:space="preserve">Базите за оценка са оповестени подробно по-нататък в счетоводната политика към финансовия отчет. </w:t>
      </w:r>
    </w:p>
    <w:p w:rsidR="00A43871" w:rsidRPr="00885A9D" w:rsidRDefault="00A43871" w:rsidP="00A43871">
      <w:pPr>
        <w:spacing w:before="120" w:after="120"/>
        <w:jc w:val="both"/>
        <w:rPr>
          <w:rFonts w:ascii="Arial Narrow" w:hAnsi="Arial Narrow" w:cstheme="minorHAnsi"/>
        </w:rPr>
      </w:pPr>
      <w:r w:rsidRPr="00885A9D">
        <w:rPr>
          <w:rFonts w:ascii="Arial Narrow" w:hAnsi="Arial Narrow" w:cstheme="minorHAnsi"/>
        </w:rPr>
        <w:t>Следва да се отбележи, че при изготвянето на представения финансов отчет са използвани счетоводни оценки и допускания. Въпреки че те са базирани на информация, предоставена на ръководството към датата на изготвяне на финансовия отчет, реалните резултати могат да се различават от направените оценки и допускания.</w:t>
      </w:r>
    </w:p>
    <w:p w:rsidR="00A43871" w:rsidRPr="00885A9D" w:rsidRDefault="00A43871" w:rsidP="00A43871">
      <w:pPr>
        <w:pStyle w:val="Heading1"/>
        <w:numPr>
          <w:ilvl w:val="1"/>
          <w:numId w:val="6"/>
        </w:numPr>
        <w:spacing w:line="240" w:lineRule="auto"/>
        <w:ind w:hanging="792"/>
        <w:jc w:val="both"/>
        <w:rPr>
          <w:rFonts w:ascii="Arial Narrow" w:hAnsi="Arial Narrow" w:cstheme="minorHAnsi"/>
          <w:sz w:val="22"/>
          <w:szCs w:val="22"/>
        </w:rPr>
      </w:pPr>
      <w:r w:rsidRPr="00885A9D">
        <w:rPr>
          <w:rFonts w:ascii="Arial Narrow" w:hAnsi="Arial Narrow" w:cstheme="minorHAnsi"/>
          <w:color w:val="auto"/>
          <w:sz w:val="22"/>
          <w:szCs w:val="22"/>
        </w:rPr>
        <w:t>Представяне на финансовия отчет</w:t>
      </w:r>
      <w:bookmarkEnd w:id="7"/>
    </w:p>
    <w:p w:rsidR="00A43871" w:rsidRPr="00885A9D" w:rsidRDefault="00A43871" w:rsidP="00A43871">
      <w:pPr>
        <w:pStyle w:val="BodyText"/>
        <w:jc w:val="both"/>
        <w:rPr>
          <w:rFonts w:ascii="Arial Narrow" w:hAnsi="Arial Narrow" w:cstheme="minorHAnsi"/>
          <w:szCs w:val="22"/>
        </w:rPr>
      </w:pPr>
      <w:r w:rsidRPr="00885A9D">
        <w:rPr>
          <w:rFonts w:ascii="Arial Narrow" w:hAnsi="Arial Narrow" w:cstheme="minorHAnsi"/>
          <w:szCs w:val="22"/>
        </w:rPr>
        <w:t>Финанcовият отчет е предcтавен в cъответcтвие с МСС 34 „Междинно финансово отчитане“ и МCC 1 „Предcтавяне на финанcови отчети” (ревизиран 2007 г.). Дружеството прие да представя отчета за печалбата или загубата и другия всеобхватен доход в единен отчет.</w:t>
      </w:r>
    </w:p>
    <w:p w:rsidR="00A43871" w:rsidRPr="00885A9D" w:rsidRDefault="00A43871" w:rsidP="00A43871">
      <w:pPr>
        <w:pStyle w:val="Heading1"/>
        <w:numPr>
          <w:ilvl w:val="1"/>
          <w:numId w:val="6"/>
        </w:numPr>
        <w:spacing w:line="240" w:lineRule="auto"/>
        <w:ind w:hanging="792"/>
        <w:jc w:val="both"/>
        <w:rPr>
          <w:rFonts w:ascii="Arial Narrow" w:hAnsi="Arial Narrow" w:cstheme="minorHAnsi"/>
          <w:sz w:val="22"/>
          <w:szCs w:val="22"/>
        </w:rPr>
      </w:pPr>
      <w:bookmarkStart w:id="8" w:name="_Ref248330886"/>
      <w:r w:rsidRPr="00885A9D">
        <w:rPr>
          <w:rFonts w:ascii="Arial Narrow" w:hAnsi="Arial Narrow" w:cstheme="minorHAnsi"/>
          <w:color w:val="auto"/>
          <w:sz w:val="22"/>
          <w:szCs w:val="22"/>
        </w:rPr>
        <w:t>Сделки в чуждестранна валута</w:t>
      </w:r>
      <w:bookmarkEnd w:id="8"/>
    </w:p>
    <w:p w:rsidR="00A43871" w:rsidRPr="00885A9D" w:rsidRDefault="00A43871" w:rsidP="00A43871">
      <w:pPr>
        <w:spacing w:before="120" w:after="120"/>
        <w:jc w:val="both"/>
        <w:rPr>
          <w:rFonts w:ascii="Arial Narrow" w:hAnsi="Arial Narrow" w:cstheme="minorHAnsi"/>
        </w:rPr>
      </w:pPr>
      <w:r w:rsidRPr="00885A9D">
        <w:rPr>
          <w:rFonts w:ascii="Arial Narrow" w:hAnsi="Arial Narrow" w:cstheme="minorHAnsi"/>
        </w:rPr>
        <w:t xml:space="preserve">Сделките в чуждестранна валута се отчитат във функционалната валута на Дружеството по официалния обменен курс към датата на сделката (обявения </w:t>
      </w:r>
      <w:r w:rsidRPr="00885A9D">
        <w:rPr>
          <w:rFonts w:ascii="Arial Narrow" w:hAnsi="Arial Narrow" w:cstheme="minorHAnsi"/>
        </w:rPr>
        <w:lastRenderedPageBreak/>
        <w:t>фиксинг на Българска народна банка). Печалбите и загубите от курсови разлики, които възникват при уреждането на тези сделки и преоценяването на паричните позиции в чуждестранна валута към края на отчетния период, се признават в печалбата или загубата.</w:t>
      </w:r>
    </w:p>
    <w:p w:rsidR="00A43871" w:rsidRPr="00885A9D" w:rsidRDefault="00A43871" w:rsidP="00A43871">
      <w:pPr>
        <w:spacing w:before="120" w:after="120"/>
        <w:jc w:val="both"/>
        <w:rPr>
          <w:rFonts w:ascii="Arial Narrow" w:hAnsi="Arial Narrow" w:cstheme="minorHAnsi"/>
        </w:rPr>
      </w:pPr>
      <w:r w:rsidRPr="00885A9D">
        <w:rPr>
          <w:rFonts w:ascii="Arial Narrow" w:hAnsi="Arial Narrow" w:cstheme="minorHAnsi"/>
        </w:rPr>
        <w:t>Непаричните позиции, оценявани по историческа цена в чуждестранна валута, се отчитат по обменния курс към датата на сделката (не са преоценени). Непаричните позиции, оценявани по справедлива стойност в чуждестранна валута, се отчитат по обменния курс към датата, на която е определена справедливата стойност.</w:t>
      </w:r>
    </w:p>
    <w:p w:rsidR="00A43871" w:rsidRPr="00885A9D" w:rsidRDefault="00A43871" w:rsidP="00A43871">
      <w:pPr>
        <w:pStyle w:val="Heading1"/>
        <w:numPr>
          <w:ilvl w:val="1"/>
          <w:numId w:val="6"/>
        </w:numPr>
        <w:spacing w:line="240" w:lineRule="auto"/>
        <w:ind w:hanging="792"/>
        <w:jc w:val="both"/>
        <w:rPr>
          <w:rFonts w:ascii="Arial Narrow" w:hAnsi="Arial Narrow" w:cstheme="minorHAnsi"/>
          <w:sz w:val="22"/>
          <w:szCs w:val="22"/>
        </w:rPr>
      </w:pPr>
      <w:bookmarkStart w:id="9" w:name="_Ref248330782"/>
      <w:r w:rsidRPr="00885A9D">
        <w:rPr>
          <w:rFonts w:ascii="Arial Narrow" w:hAnsi="Arial Narrow" w:cstheme="minorHAnsi"/>
          <w:color w:val="auto"/>
          <w:sz w:val="22"/>
          <w:szCs w:val="22"/>
        </w:rPr>
        <w:t>Приходи</w:t>
      </w:r>
      <w:bookmarkEnd w:id="9"/>
    </w:p>
    <w:p w:rsidR="00A43871" w:rsidRPr="00885A9D" w:rsidRDefault="00A43871" w:rsidP="00A43871">
      <w:pPr>
        <w:spacing w:before="120" w:after="120"/>
        <w:jc w:val="both"/>
        <w:rPr>
          <w:rFonts w:ascii="Arial Narrow" w:hAnsi="Arial Narrow" w:cstheme="minorHAnsi"/>
        </w:rPr>
      </w:pPr>
      <w:r w:rsidRPr="00885A9D">
        <w:rPr>
          <w:rFonts w:ascii="Arial Narrow" w:hAnsi="Arial Narrow" w:cstheme="minorHAnsi"/>
        </w:rPr>
        <w:t xml:space="preserve">Приходите включват приходи от лихви от цедентните длъжници и от разлики между покупната цена и номиналната стойност на вземанията. </w:t>
      </w:r>
    </w:p>
    <w:p w:rsidR="00A43871" w:rsidRPr="00885A9D" w:rsidRDefault="00A43871" w:rsidP="00A43871">
      <w:pPr>
        <w:spacing w:before="120" w:after="120"/>
        <w:jc w:val="both"/>
        <w:rPr>
          <w:rFonts w:ascii="Arial Narrow" w:hAnsi="Arial Narrow" w:cstheme="minorHAnsi"/>
        </w:rPr>
      </w:pPr>
      <w:r w:rsidRPr="00885A9D">
        <w:rPr>
          <w:rFonts w:ascii="Arial Narrow" w:hAnsi="Arial Narrow" w:cstheme="minorHAnsi"/>
        </w:rPr>
        <w:t xml:space="preserve">Приходите се оценяват по справедлива стойност на полученото или подлежащото на получаване възнаграждение. </w:t>
      </w:r>
    </w:p>
    <w:p w:rsidR="00A43871" w:rsidRPr="00885A9D" w:rsidRDefault="00A43871" w:rsidP="00A43871">
      <w:pPr>
        <w:spacing w:before="120" w:after="120"/>
        <w:jc w:val="both"/>
        <w:rPr>
          <w:rFonts w:ascii="Arial Narrow" w:hAnsi="Arial Narrow" w:cstheme="minorHAnsi"/>
        </w:rPr>
      </w:pPr>
      <w:bookmarkStart w:id="10" w:name="_Ref248330789"/>
      <w:r w:rsidRPr="00885A9D">
        <w:rPr>
          <w:rFonts w:ascii="Arial Narrow" w:hAnsi="Arial Narrow" w:cstheme="minorHAnsi"/>
        </w:rPr>
        <w:t>Приходите от лихви се отчитат текущо по метода на ефективния лихвен процент.</w:t>
      </w:r>
    </w:p>
    <w:p w:rsidR="00A43871" w:rsidRPr="00885A9D" w:rsidRDefault="00A43871" w:rsidP="00A43871">
      <w:pPr>
        <w:pStyle w:val="Heading1"/>
        <w:numPr>
          <w:ilvl w:val="1"/>
          <w:numId w:val="6"/>
        </w:numPr>
        <w:spacing w:line="240" w:lineRule="auto"/>
        <w:ind w:hanging="792"/>
        <w:jc w:val="both"/>
        <w:rPr>
          <w:rFonts w:ascii="Arial Narrow" w:hAnsi="Arial Narrow" w:cstheme="minorHAnsi"/>
          <w:sz w:val="22"/>
          <w:szCs w:val="22"/>
        </w:rPr>
      </w:pPr>
      <w:r w:rsidRPr="00885A9D">
        <w:rPr>
          <w:rFonts w:ascii="Arial Narrow" w:hAnsi="Arial Narrow" w:cstheme="minorHAnsi"/>
          <w:color w:val="auto"/>
          <w:sz w:val="22"/>
          <w:szCs w:val="22"/>
        </w:rPr>
        <w:t>Оперативни разходи</w:t>
      </w:r>
      <w:bookmarkEnd w:id="10"/>
    </w:p>
    <w:p w:rsidR="00A43871" w:rsidRPr="00885A9D" w:rsidRDefault="00A43871" w:rsidP="00A43871">
      <w:pPr>
        <w:pStyle w:val="BodyText"/>
        <w:jc w:val="both"/>
        <w:rPr>
          <w:rFonts w:ascii="Arial Narrow" w:hAnsi="Arial Narrow" w:cstheme="minorHAnsi"/>
          <w:szCs w:val="22"/>
        </w:rPr>
      </w:pPr>
      <w:r w:rsidRPr="00885A9D">
        <w:rPr>
          <w:rFonts w:ascii="Arial Narrow" w:hAnsi="Arial Narrow" w:cstheme="minorHAnsi"/>
          <w:szCs w:val="22"/>
        </w:rPr>
        <w:t xml:space="preserve">Оперативните разходи се признават в печалбата или загубата при ползването на услугите или на датата на възникването им. </w:t>
      </w:r>
    </w:p>
    <w:p w:rsidR="00A43871" w:rsidRPr="00885A9D" w:rsidRDefault="00A43871" w:rsidP="00A43871">
      <w:pPr>
        <w:pStyle w:val="BodyText"/>
        <w:jc w:val="both"/>
        <w:rPr>
          <w:rFonts w:ascii="Arial Narrow" w:hAnsi="Arial Narrow" w:cstheme="minorHAnsi"/>
          <w:szCs w:val="22"/>
        </w:rPr>
      </w:pPr>
      <w:r w:rsidRPr="00885A9D">
        <w:rPr>
          <w:rFonts w:ascii="Arial Narrow" w:hAnsi="Arial Narrow" w:cstheme="minorHAnsi"/>
          <w:szCs w:val="22"/>
        </w:rPr>
        <w:t>Дружеството отчита два вида разходи, свързани с изпълнението на договорите за доставка на услуги с клиенти: разходи за сключване/постигане на договора и разходи за изпълнение на договора. Когато разходите не отговарят на условията за разсрочване съгласно изискванията на МСФО 15, същите се признават като текущи в момента на възникването им като например не се очаква да бъдат възстановени или периодът на разсрочването им е до една година.</w:t>
      </w:r>
    </w:p>
    <w:p w:rsidR="00A43871" w:rsidRPr="00885A9D" w:rsidRDefault="00A43871" w:rsidP="00A43871">
      <w:pPr>
        <w:pStyle w:val="BodyText"/>
        <w:jc w:val="both"/>
        <w:rPr>
          <w:rFonts w:ascii="Arial Narrow" w:hAnsi="Arial Narrow" w:cstheme="minorHAnsi"/>
          <w:szCs w:val="22"/>
        </w:rPr>
      </w:pPr>
      <w:r w:rsidRPr="00885A9D">
        <w:rPr>
          <w:rFonts w:ascii="Arial Narrow" w:hAnsi="Arial Narrow" w:cstheme="minorHAnsi"/>
          <w:szCs w:val="22"/>
        </w:rPr>
        <w:t xml:space="preserve">Следните оперативни разходи винаги се отразяват като текущ разход в момента на възникването им: </w:t>
      </w:r>
    </w:p>
    <w:p w:rsidR="00A43871" w:rsidRPr="00885A9D" w:rsidRDefault="00A43871" w:rsidP="00A43871">
      <w:pPr>
        <w:pStyle w:val="BodyText"/>
        <w:rPr>
          <w:rFonts w:ascii="Arial Narrow" w:hAnsi="Arial Narrow" w:cstheme="minorHAnsi"/>
          <w:szCs w:val="22"/>
        </w:rPr>
      </w:pPr>
      <w:r w:rsidRPr="00885A9D">
        <w:rPr>
          <w:rFonts w:ascii="Arial Narrow" w:hAnsi="Arial Narrow" w:cstheme="minorHAnsi"/>
          <w:szCs w:val="22"/>
        </w:rPr>
        <w:t>–</w:t>
      </w:r>
      <w:r w:rsidRPr="00885A9D">
        <w:rPr>
          <w:rFonts w:ascii="Arial Narrow" w:hAnsi="Arial Narrow" w:cstheme="minorHAnsi"/>
          <w:szCs w:val="22"/>
        </w:rPr>
        <w:tab/>
        <w:t xml:space="preserve">Разходи за материали; </w:t>
      </w:r>
    </w:p>
    <w:p w:rsidR="00A43871" w:rsidRPr="00885A9D" w:rsidRDefault="00A43871" w:rsidP="00A43871">
      <w:pPr>
        <w:pStyle w:val="BodyText"/>
        <w:rPr>
          <w:rFonts w:ascii="Arial Narrow" w:hAnsi="Arial Narrow" w:cstheme="minorHAnsi"/>
          <w:szCs w:val="22"/>
        </w:rPr>
      </w:pPr>
      <w:r w:rsidRPr="00885A9D">
        <w:rPr>
          <w:rFonts w:ascii="Arial Narrow" w:hAnsi="Arial Narrow" w:cstheme="minorHAnsi"/>
          <w:szCs w:val="22"/>
        </w:rPr>
        <w:t>–</w:t>
      </w:r>
      <w:r w:rsidRPr="00885A9D">
        <w:rPr>
          <w:rFonts w:ascii="Arial Narrow" w:hAnsi="Arial Narrow" w:cstheme="minorHAnsi"/>
          <w:szCs w:val="22"/>
        </w:rPr>
        <w:tab/>
        <w:t>Разходи за външни услуги;</w:t>
      </w:r>
    </w:p>
    <w:p w:rsidR="00A43871" w:rsidRPr="00885A9D" w:rsidRDefault="00A43871" w:rsidP="00A43871">
      <w:pPr>
        <w:pStyle w:val="BodyText"/>
        <w:rPr>
          <w:rFonts w:ascii="Arial Narrow" w:hAnsi="Arial Narrow" w:cstheme="minorHAnsi"/>
          <w:szCs w:val="22"/>
        </w:rPr>
      </w:pPr>
      <w:r w:rsidRPr="00885A9D">
        <w:rPr>
          <w:rFonts w:ascii="Arial Narrow" w:hAnsi="Arial Narrow" w:cstheme="minorHAnsi"/>
          <w:szCs w:val="22"/>
        </w:rPr>
        <w:t>–</w:t>
      </w:r>
      <w:r w:rsidRPr="00885A9D">
        <w:rPr>
          <w:rFonts w:ascii="Arial Narrow" w:hAnsi="Arial Narrow" w:cstheme="minorHAnsi"/>
          <w:szCs w:val="22"/>
        </w:rPr>
        <w:tab/>
        <w:t>Разходи за възнаграждения и осигуровки</w:t>
      </w:r>
    </w:p>
    <w:p w:rsidR="00A43871" w:rsidRPr="00885A9D" w:rsidRDefault="00A43871" w:rsidP="00A43871">
      <w:pPr>
        <w:pStyle w:val="BodyText"/>
        <w:rPr>
          <w:rFonts w:ascii="Arial Narrow" w:hAnsi="Arial Narrow" w:cstheme="minorHAnsi"/>
          <w:szCs w:val="22"/>
        </w:rPr>
      </w:pPr>
    </w:p>
    <w:p w:rsidR="00A43871" w:rsidRPr="00885A9D" w:rsidRDefault="00A43871" w:rsidP="00A43871">
      <w:pPr>
        <w:pStyle w:val="Heading1"/>
        <w:numPr>
          <w:ilvl w:val="1"/>
          <w:numId w:val="6"/>
        </w:numPr>
        <w:spacing w:before="0" w:after="0" w:line="240" w:lineRule="auto"/>
        <w:ind w:hanging="792"/>
        <w:jc w:val="both"/>
        <w:rPr>
          <w:rFonts w:ascii="Arial Narrow" w:hAnsi="Arial Narrow" w:cstheme="minorHAnsi"/>
          <w:sz w:val="22"/>
          <w:szCs w:val="22"/>
        </w:rPr>
      </w:pPr>
      <w:r w:rsidRPr="00885A9D">
        <w:rPr>
          <w:rFonts w:ascii="Arial Narrow" w:hAnsi="Arial Narrow" w:cstheme="minorHAnsi"/>
          <w:color w:val="auto"/>
          <w:sz w:val="22"/>
          <w:szCs w:val="22"/>
        </w:rPr>
        <w:t xml:space="preserve">Финансови инструменти съгласно МСФО 9, считано от 01.01.2018 г. </w:t>
      </w:r>
    </w:p>
    <w:p w:rsidR="00A43871" w:rsidRPr="00885A9D" w:rsidRDefault="00A43871" w:rsidP="00A43871">
      <w:pPr>
        <w:widowControl/>
        <w:numPr>
          <w:ilvl w:val="2"/>
          <w:numId w:val="6"/>
        </w:numPr>
        <w:suppressAutoHyphens/>
        <w:autoSpaceDE/>
        <w:autoSpaceDN/>
        <w:spacing w:before="120" w:after="120"/>
        <w:ind w:left="851" w:hanging="851"/>
        <w:jc w:val="both"/>
        <w:rPr>
          <w:rFonts w:ascii="Arial Narrow" w:hAnsi="Arial Narrow" w:cstheme="minorHAnsi"/>
          <w:b/>
        </w:rPr>
      </w:pPr>
      <w:r w:rsidRPr="00885A9D">
        <w:rPr>
          <w:rFonts w:ascii="Arial Narrow" w:hAnsi="Arial Narrow" w:cstheme="minorHAnsi"/>
          <w:b/>
        </w:rPr>
        <w:t>Признаване и отписване</w:t>
      </w:r>
    </w:p>
    <w:p w:rsidR="00A43871" w:rsidRPr="00885A9D" w:rsidRDefault="00A43871" w:rsidP="00A43871">
      <w:pPr>
        <w:jc w:val="both"/>
        <w:rPr>
          <w:rFonts w:ascii="Arial Narrow" w:hAnsi="Arial Narrow" w:cstheme="minorHAnsi"/>
        </w:rPr>
      </w:pPr>
      <w:r w:rsidRPr="00885A9D">
        <w:rPr>
          <w:rFonts w:ascii="Arial Narrow" w:hAnsi="Arial Narrow" w:cstheme="minorHAnsi"/>
        </w:rPr>
        <w:t>Финансовите активи и финансовите пасиви се признават, когато Дружеството стане страна по договорните условия на финансовия инструмент.</w:t>
      </w:r>
    </w:p>
    <w:p w:rsidR="00A43871" w:rsidRPr="00885A9D" w:rsidRDefault="00A43871" w:rsidP="00A43871">
      <w:pPr>
        <w:jc w:val="both"/>
        <w:rPr>
          <w:rFonts w:ascii="Arial Narrow" w:hAnsi="Arial Narrow" w:cstheme="minorHAnsi"/>
        </w:rPr>
      </w:pPr>
    </w:p>
    <w:p w:rsidR="00A43871" w:rsidRPr="00885A9D" w:rsidRDefault="00A43871" w:rsidP="00A43871">
      <w:pPr>
        <w:jc w:val="both"/>
        <w:rPr>
          <w:rFonts w:ascii="Arial Narrow" w:hAnsi="Arial Narrow" w:cstheme="minorHAnsi"/>
        </w:rPr>
      </w:pPr>
      <w:r w:rsidRPr="00885A9D">
        <w:rPr>
          <w:rFonts w:ascii="Arial Narrow" w:hAnsi="Arial Narrow" w:cstheme="minorHAnsi"/>
        </w:rPr>
        <w:t>Финансовите активи се отписват, когато договорните права върху паричните потоци от финансовия актив изтичат или когато финансовият актив и по същество всички рискове и изгоди се прехвърлят.</w:t>
      </w:r>
    </w:p>
    <w:p w:rsidR="00A43871" w:rsidRPr="00885A9D" w:rsidRDefault="00A43871" w:rsidP="00A43871">
      <w:pPr>
        <w:jc w:val="both"/>
        <w:rPr>
          <w:rFonts w:ascii="Arial Narrow" w:hAnsi="Arial Narrow" w:cstheme="minorHAnsi"/>
        </w:rPr>
      </w:pPr>
    </w:p>
    <w:p w:rsidR="00A43871" w:rsidRPr="00885A9D" w:rsidRDefault="00A43871" w:rsidP="00A43871">
      <w:pPr>
        <w:jc w:val="both"/>
        <w:rPr>
          <w:rFonts w:ascii="Arial Narrow" w:hAnsi="Arial Narrow" w:cstheme="minorHAnsi"/>
        </w:rPr>
      </w:pPr>
      <w:r w:rsidRPr="00885A9D">
        <w:rPr>
          <w:rFonts w:ascii="Arial Narrow" w:hAnsi="Arial Narrow" w:cstheme="minorHAnsi"/>
        </w:rPr>
        <w:t>Финансовите пасиви се отписват, когато задължението, посочено в договора, е изпълнено, е отменено или срокът му е изтекъл.</w:t>
      </w:r>
    </w:p>
    <w:p w:rsidR="00A43871" w:rsidRPr="00885A9D" w:rsidRDefault="00A43871" w:rsidP="00A43871">
      <w:pPr>
        <w:widowControl/>
        <w:numPr>
          <w:ilvl w:val="2"/>
          <w:numId w:val="6"/>
        </w:numPr>
        <w:suppressAutoHyphens/>
        <w:autoSpaceDE/>
        <w:autoSpaceDN/>
        <w:spacing w:before="120" w:after="120"/>
        <w:ind w:left="851" w:hanging="851"/>
        <w:jc w:val="both"/>
        <w:rPr>
          <w:rFonts w:ascii="Arial Narrow" w:hAnsi="Arial Narrow" w:cstheme="minorHAnsi"/>
          <w:b/>
        </w:rPr>
      </w:pPr>
      <w:r w:rsidRPr="00885A9D">
        <w:rPr>
          <w:rFonts w:ascii="Arial Narrow" w:hAnsi="Arial Narrow" w:cstheme="minorHAnsi"/>
          <w:b/>
        </w:rPr>
        <w:t>Класификация и първоначално оценяване на финансови активи</w:t>
      </w:r>
    </w:p>
    <w:p w:rsidR="00A43871" w:rsidRPr="00885A9D" w:rsidRDefault="00A43871" w:rsidP="00A43871">
      <w:pPr>
        <w:jc w:val="both"/>
        <w:rPr>
          <w:rFonts w:ascii="Arial Narrow" w:hAnsi="Arial Narrow" w:cstheme="minorHAnsi"/>
        </w:rPr>
      </w:pPr>
      <w:r w:rsidRPr="00885A9D">
        <w:rPr>
          <w:rFonts w:ascii="Arial Narrow" w:hAnsi="Arial Narrow" w:cstheme="minorHAnsi"/>
        </w:rPr>
        <w:t>Първоначално финансовите активи се отчитат по справедлива стойност, коригирана с разходите по сделката, с изключение на финансовите активи по справедлива стойност през печалбата или загубата и търговските вземания, които не съдържат съществен финансов компонент. Първоначалната оценка на финансовите активи по справедлива стойност през печалбата или загубата не се коригира с разходите по сделката, които се отчитат като текущи разходи. Първоначалната оценка на търговските вземания, които не съдържат съществен финансов компонент представлява цената на сделката съгласно МСФО 15.</w:t>
      </w:r>
    </w:p>
    <w:p w:rsidR="00A43871" w:rsidRPr="00885A9D" w:rsidRDefault="00A43871" w:rsidP="00A43871">
      <w:pPr>
        <w:jc w:val="both"/>
        <w:rPr>
          <w:rFonts w:ascii="Arial Narrow" w:hAnsi="Arial Narrow" w:cstheme="minorHAnsi"/>
        </w:rPr>
      </w:pPr>
      <w:r w:rsidRPr="00885A9D">
        <w:rPr>
          <w:rFonts w:ascii="Arial Narrow" w:hAnsi="Arial Narrow" w:cstheme="minorHAnsi"/>
        </w:rPr>
        <w:t>В зависимост от начина на последващо отчитане, финансовите активи се класифицират в една от следните категории:</w:t>
      </w:r>
    </w:p>
    <w:p w:rsidR="00A43871" w:rsidRPr="00885A9D" w:rsidRDefault="00A43871" w:rsidP="00A43871">
      <w:pPr>
        <w:pStyle w:val="ListParagraph"/>
        <w:widowControl/>
        <w:numPr>
          <w:ilvl w:val="0"/>
          <w:numId w:val="1"/>
        </w:numPr>
        <w:suppressAutoHyphens/>
        <w:autoSpaceDE/>
        <w:autoSpaceDN/>
        <w:jc w:val="both"/>
        <w:rPr>
          <w:rFonts w:ascii="Arial Narrow" w:eastAsia="Times New Roman" w:hAnsi="Arial Narrow" w:cstheme="minorHAnsi"/>
        </w:rPr>
      </w:pPr>
      <w:r w:rsidRPr="00885A9D">
        <w:rPr>
          <w:rFonts w:ascii="Arial Narrow" w:eastAsia="Times New Roman" w:hAnsi="Arial Narrow" w:cstheme="minorHAnsi"/>
        </w:rPr>
        <w:t>дългови инструменти по амортизирана стойност;</w:t>
      </w:r>
    </w:p>
    <w:p w:rsidR="00A43871" w:rsidRPr="00885A9D" w:rsidRDefault="00A43871" w:rsidP="00A43871">
      <w:pPr>
        <w:pStyle w:val="ListParagraph"/>
        <w:widowControl/>
        <w:numPr>
          <w:ilvl w:val="0"/>
          <w:numId w:val="1"/>
        </w:numPr>
        <w:suppressAutoHyphens/>
        <w:autoSpaceDE/>
        <w:autoSpaceDN/>
        <w:jc w:val="both"/>
        <w:rPr>
          <w:rFonts w:ascii="Arial Narrow" w:eastAsia="Times New Roman" w:hAnsi="Arial Narrow" w:cstheme="minorHAnsi"/>
        </w:rPr>
      </w:pPr>
      <w:r w:rsidRPr="00885A9D">
        <w:rPr>
          <w:rFonts w:ascii="Arial Narrow" w:eastAsia="Times New Roman" w:hAnsi="Arial Narrow" w:cstheme="minorHAnsi"/>
        </w:rPr>
        <w:t>финансови активи по справедлива стойност през печалбата или загубата;</w:t>
      </w:r>
    </w:p>
    <w:p w:rsidR="00A43871" w:rsidRPr="00885A9D" w:rsidRDefault="00A43871" w:rsidP="00A43871">
      <w:pPr>
        <w:pStyle w:val="ListParagraph"/>
        <w:widowControl/>
        <w:numPr>
          <w:ilvl w:val="0"/>
          <w:numId w:val="1"/>
        </w:numPr>
        <w:suppressAutoHyphens/>
        <w:autoSpaceDE/>
        <w:autoSpaceDN/>
        <w:jc w:val="both"/>
        <w:rPr>
          <w:rFonts w:ascii="Arial Narrow" w:hAnsi="Arial Narrow" w:cstheme="minorHAnsi"/>
        </w:rPr>
      </w:pPr>
      <w:r w:rsidRPr="00885A9D">
        <w:rPr>
          <w:rFonts w:ascii="Arial Narrow" w:eastAsia="Times New Roman" w:hAnsi="Arial Narrow" w:cstheme="minorHAnsi"/>
        </w:rPr>
        <w:t>финансови активи по справедлива стойност през друг всеобхватен доход с или без рекласификация в печалбата или загубата в зависимост дали са дългови или капиталови инструменти.</w:t>
      </w:r>
    </w:p>
    <w:p w:rsidR="00A43871" w:rsidRPr="00885A9D" w:rsidRDefault="00A43871" w:rsidP="00A43871">
      <w:pPr>
        <w:jc w:val="both"/>
        <w:rPr>
          <w:rFonts w:ascii="Arial Narrow" w:hAnsi="Arial Narrow" w:cstheme="minorHAnsi"/>
        </w:rPr>
      </w:pPr>
      <w:r w:rsidRPr="00885A9D">
        <w:rPr>
          <w:rFonts w:ascii="Arial Narrow" w:hAnsi="Arial Narrow" w:cstheme="minorHAnsi"/>
        </w:rPr>
        <w:t>Класификацията на финансовите активи се определя на базата на следните две условия:</w:t>
      </w:r>
    </w:p>
    <w:p w:rsidR="00A43871" w:rsidRPr="00885A9D" w:rsidRDefault="00A43871" w:rsidP="00A43871">
      <w:pPr>
        <w:pStyle w:val="ListParagraph"/>
        <w:widowControl/>
        <w:numPr>
          <w:ilvl w:val="0"/>
          <w:numId w:val="4"/>
        </w:numPr>
        <w:suppressAutoHyphens/>
        <w:autoSpaceDE/>
        <w:autoSpaceDN/>
        <w:jc w:val="both"/>
        <w:rPr>
          <w:rFonts w:ascii="Arial Narrow" w:eastAsia="Times New Roman" w:hAnsi="Arial Narrow" w:cstheme="minorHAnsi"/>
        </w:rPr>
      </w:pPr>
      <w:r w:rsidRPr="00885A9D">
        <w:rPr>
          <w:rFonts w:ascii="Arial Narrow" w:eastAsia="Times New Roman" w:hAnsi="Arial Narrow" w:cstheme="minorHAnsi"/>
        </w:rPr>
        <w:t>бизнес моделът на Дружеството за управление на финансовите активи;</w:t>
      </w:r>
    </w:p>
    <w:p w:rsidR="00A43871" w:rsidRPr="00885A9D" w:rsidRDefault="00A43871" w:rsidP="00A43871">
      <w:pPr>
        <w:pStyle w:val="ListParagraph"/>
        <w:widowControl/>
        <w:numPr>
          <w:ilvl w:val="0"/>
          <w:numId w:val="4"/>
        </w:numPr>
        <w:suppressAutoHyphens/>
        <w:autoSpaceDE/>
        <w:autoSpaceDN/>
        <w:jc w:val="both"/>
        <w:rPr>
          <w:rFonts w:ascii="Arial Narrow" w:hAnsi="Arial Narrow" w:cstheme="minorHAnsi"/>
        </w:rPr>
      </w:pPr>
      <w:r w:rsidRPr="00885A9D">
        <w:rPr>
          <w:rFonts w:ascii="Arial Narrow" w:eastAsia="Times New Roman" w:hAnsi="Arial Narrow" w:cstheme="minorHAnsi"/>
        </w:rPr>
        <w:lastRenderedPageBreak/>
        <w:t>характеристиките на договорните парични потоци на финансовия актив.</w:t>
      </w:r>
    </w:p>
    <w:p w:rsidR="00A43871" w:rsidRPr="00885A9D" w:rsidRDefault="00A43871" w:rsidP="00A43871">
      <w:pPr>
        <w:jc w:val="both"/>
        <w:rPr>
          <w:rFonts w:ascii="Arial Narrow" w:hAnsi="Arial Narrow" w:cstheme="minorHAnsi"/>
        </w:rPr>
      </w:pPr>
      <w:r w:rsidRPr="00885A9D">
        <w:rPr>
          <w:rFonts w:ascii="Arial Narrow" w:hAnsi="Arial Narrow" w:cstheme="minorHAnsi"/>
        </w:rPr>
        <w:t>Всички приходи и разходи, свързани с финансовите активи, които са признати в печалбата и загубата, се включват във финансови разходи, финансови приходи или други финансови позиции с изключение на обезценката на търговските вземания, която се представя на ред други разходи в отчета за печалбата или загубата и другия всеобхватен доход.</w:t>
      </w:r>
    </w:p>
    <w:p w:rsidR="00A43871" w:rsidRPr="00885A9D" w:rsidRDefault="00A43871" w:rsidP="00A43871">
      <w:pPr>
        <w:widowControl/>
        <w:numPr>
          <w:ilvl w:val="2"/>
          <w:numId w:val="6"/>
        </w:numPr>
        <w:suppressAutoHyphens/>
        <w:autoSpaceDE/>
        <w:autoSpaceDN/>
        <w:spacing w:before="120" w:after="120"/>
        <w:ind w:left="851" w:hanging="851"/>
        <w:jc w:val="both"/>
        <w:rPr>
          <w:rFonts w:ascii="Arial Narrow" w:hAnsi="Arial Narrow" w:cstheme="minorHAnsi"/>
          <w:b/>
        </w:rPr>
      </w:pPr>
      <w:r w:rsidRPr="00885A9D">
        <w:rPr>
          <w:rFonts w:ascii="Arial Narrow" w:hAnsi="Arial Narrow" w:cstheme="minorHAnsi"/>
          <w:b/>
        </w:rPr>
        <w:t>Последващо оценяване на финансовите активи</w:t>
      </w:r>
    </w:p>
    <w:p w:rsidR="00A43871" w:rsidRPr="00885A9D" w:rsidRDefault="00A43871" w:rsidP="00A43871">
      <w:pPr>
        <w:jc w:val="both"/>
        <w:rPr>
          <w:rFonts w:ascii="Arial Narrow" w:hAnsi="Arial Narrow" w:cstheme="minorHAnsi"/>
        </w:rPr>
      </w:pPr>
      <w:r w:rsidRPr="00885A9D">
        <w:rPr>
          <w:rFonts w:ascii="Arial Narrow" w:hAnsi="Arial Narrow" w:cstheme="minorHAnsi"/>
          <w:b/>
        </w:rPr>
        <w:t xml:space="preserve">Дългови инструменти по амортизирана стойност </w:t>
      </w:r>
    </w:p>
    <w:p w:rsidR="00A43871" w:rsidRPr="00885A9D" w:rsidRDefault="00A43871" w:rsidP="00A43871">
      <w:pPr>
        <w:jc w:val="both"/>
        <w:rPr>
          <w:rFonts w:ascii="Arial Narrow" w:hAnsi="Arial Narrow" w:cstheme="minorHAnsi"/>
        </w:rPr>
      </w:pPr>
      <w:r w:rsidRPr="00885A9D">
        <w:rPr>
          <w:rFonts w:ascii="Arial Narrow" w:hAnsi="Arial Narrow" w:cstheme="minorHAnsi"/>
        </w:rPr>
        <w:t>Финансовите активи се оценяват по амортизирана стойност, ако активите изпълняват следните критерии и не са определени за оценяване по справедлива стойност през печалбата и загубата:</w:t>
      </w:r>
    </w:p>
    <w:p w:rsidR="00A43871" w:rsidRPr="00885A9D" w:rsidRDefault="00A43871" w:rsidP="00A43871">
      <w:pPr>
        <w:pStyle w:val="ListParagraph"/>
        <w:widowControl/>
        <w:numPr>
          <w:ilvl w:val="0"/>
          <w:numId w:val="8"/>
        </w:numPr>
        <w:suppressAutoHyphens/>
        <w:autoSpaceDE/>
        <w:autoSpaceDN/>
        <w:jc w:val="both"/>
        <w:rPr>
          <w:rFonts w:ascii="Arial Narrow" w:eastAsia="Times New Roman" w:hAnsi="Arial Narrow" w:cstheme="minorHAnsi"/>
        </w:rPr>
      </w:pPr>
      <w:r w:rsidRPr="00885A9D">
        <w:rPr>
          <w:rFonts w:ascii="Arial Narrow" w:eastAsia="Times New Roman" w:hAnsi="Arial Narrow" w:cstheme="minorHAnsi"/>
        </w:rPr>
        <w:t>дружеството управлява активите в рамките на бизнес модел, чиято цел е да държи финансовите активи и да събира техните договорни парични потоци;</w:t>
      </w:r>
    </w:p>
    <w:p w:rsidR="00A43871" w:rsidRPr="00885A9D" w:rsidRDefault="00A43871" w:rsidP="00A43871">
      <w:pPr>
        <w:pStyle w:val="ListParagraph"/>
        <w:widowControl/>
        <w:numPr>
          <w:ilvl w:val="0"/>
          <w:numId w:val="8"/>
        </w:numPr>
        <w:suppressAutoHyphens/>
        <w:autoSpaceDE/>
        <w:autoSpaceDN/>
        <w:jc w:val="both"/>
        <w:rPr>
          <w:rFonts w:ascii="Arial Narrow" w:hAnsi="Arial Narrow" w:cstheme="minorHAnsi"/>
        </w:rPr>
      </w:pPr>
      <w:r w:rsidRPr="00885A9D">
        <w:rPr>
          <w:rFonts w:ascii="Arial Narrow" w:eastAsia="Times New Roman" w:hAnsi="Arial Narrow" w:cstheme="minorHAnsi"/>
        </w:rPr>
        <w:t>съгласно договорните условия на финансовия актив на конкретни дати възникват парични потоци, които са единствено плащания по главница и лихва върху непогасената сума на главницата.</w:t>
      </w:r>
    </w:p>
    <w:p w:rsidR="00A43871" w:rsidRPr="00885A9D" w:rsidRDefault="00A43871" w:rsidP="00A43871">
      <w:pPr>
        <w:jc w:val="both"/>
        <w:rPr>
          <w:rFonts w:ascii="Arial Narrow" w:hAnsi="Arial Narrow" w:cstheme="minorHAnsi"/>
        </w:rPr>
      </w:pPr>
    </w:p>
    <w:p w:rsidR="00A43871" w:rsidRPr="00885A9D" w:rsidRDefault="00A43871" w:rsidP="00A43871">
      <w:pPr>
        <w:jc w:val="both"/>
        <w:rPr>
          <w:rFonts w:ascii="Arial Narrow" w:hAnsi="Arial Narrow" w:cstheme="minorHAnsi"/>
        </w:rPr>
      </w:pPr>
      <w:r w:rsidRPr="00885A9D">
        <w:rPr>
          <w:rFonts w:ascii="Arial Narrow" w:hAnsi="Arial Narrow" w:cstheme="minorHAnsi"/>
        </w:rPr>
        <w:t>Тази категория включва недеривативни финансови активи като заеми и вземания с фиксирани или определими плащания, които не се котират на активен пазар. След първоначалното признаване те се оценяват по амортизирана стойност с използване на метода на ефективната лихва. Дисконтиране не се извършва, когато ефектът от него е несъществен.</w:t>
      </w:r>
    </w:p>
    <w:p w:rsidR="00A43871" w:rsidRPr="00885A9D" w:rsidRDefault="00A43871" w:rsidP="00A43871">
      <w:pPr>
        <w:jc w:val="both"/>
        <w:rPr>
          <w:rFonts w:ascii="Arial Narrow" w:hAnsi="Arial Narrow" w:cstheme="minorHAnsi"/>
        </w:rPr>
      </w:pPr>
    </w:p>
    <w:p w:rsidR="00A43871" w:rsidRPr="00885A9D" w:rsidRDefault="00A43871" w:rsidP="00A43871">
      <w:pPr>
        <w:pStyle w:val="ListParagraph"/>
        <w:jc w:val="both"/>
        <w:rPr>
          <w:rFonts w:ascii="Arial Narrow" w:hAnsi="Arial Narrow" w:cstheme="minorHAnsi"/>
        </w:rPr>
      </w:pPr>
      <w:r w:rsidRPr="00885A9D">
        <w:rPr>
          <w:rFonts w:ascii="Arial Narrow" w:eastAsia="Times New Roman" w:hAnsi="Arial Narrow" w:cstheme="minorHAnsi"/>
          <w:b/>
        </w:rPr>
        <w:t xml:space="preserve">Търговски вземания </w:t>
      </w:r>
    </w:p>
    <w:p w:rsidR="00A43871" w:rsidRPr="00885A9D" w:rsidRDefault="00A43871" w:rsidP="00A43871">
      <w:pPr>
        <w:jc w:val="both"/>
        <w:rPr>
          <w:rFonts w:ascii="Arial Narrow" w:hAnsi="Arial Narrow" w:cstheme="minorHAnsi"/>
          <w:b/>
        </w:rPr>
      </w:pPr>
      <w:r w:rsidRPr="00885A9D">
        <w:rPr>
          <w:rFonts w:ascii="Arial Narrow" w:hAnsi="Arial Narrow" w:cstheme="minorHAnsi"/>
        </w:rPr>
        <w:t>Търговските вземания са суми, дължими от клиенти за продадени стоки или услуги, извършени в обичайния ход на стопанската дейност. Обикновено те се дължат за уреждане в кратък срок и следователно са класифицирани като текущи. Търговските вземания се признават първоначално в размер на безусловното възнаграждение, освен ако съдържат значителни компоненти на финансиране. Дружеството държи търговските вземания с цел събиране на договорните парични потоци и следователно ги оценява по амортизирана стойност, като използва метода на ефективната лихва. Дисконтиране не се извършва, когато ефектът от него е несъществен.</w:t>
      </w:r>
    </w:p>
    <w:p w:rsidR="00A43871" w:rsidRPr="00885A9D" w:rsidRDefault="00A43871" w:rsidP="00A43871">
      <w:pPr>
        <w:widowControl/>
        <w:numPr>
          <w:ilvl w:val="2"/>
          <w:numId w:val="6"/>
        </w:numPr>
        <w:suppressAutoHyphens/>
        <w:autoSpaceDE/>
        <w:autoSpaceDN/>
        <w:spacing w:before="120" w:after="120"/>
        <w:ind w:left="851" w:hanging="851"/>
        <w:jc w:val="both"/>
        <w:rPr>
          <w:rFonts w:ascii="Arial Narrow" w:hAnsi="Arial Narrow" w:cstheme="minorHAnsi"/>
          <w:b/>
        </w:rPr>
      </w:pPr>
      <w:bookmarkStart w:id="11" w:name="_Ref528159665"/>
      <w:r w:rsidRPr="00885A9D">
        <w:rPr>
          <w:rFonts w:ascii="Arial Narrow" w:hAnsi="Arial Narrow" w:cstheme="minorHAnsi"/>
          <w:b/>
        </w:rPr>
        <w:t>Обезценка на финансовите активи</w:t>
      </w:r>
      <w:bookmarkEnd w:id="11"/>
      <w:r w:rsidRPr="00885A9D">
        <w:rPr>
          <w:rFonts w:ascii="Arial Narrow" w:hAnsi="Arial Narrow" w:cstheme="minorHAnsi"/>
          <w:b/>
        </w:rPr>
        <w:t xml:space="preserve"> </w:t>
      </w:r>
    </w:p>
    <w:p w:rsidR="00A43871" w:rsidRPr="00885A9D" w:rsidRDefault="00A43871" w:rsidP="00A43871">
      <w:pPr>
        <w:jc w:val="both"/>
        <w:rPr>
          <w:rFonts w:ascii="Arial Narrow" w:hAnsi="Arial Narrow" w:cstheme="minorHAnsi"/>
        </w:rPr>
      </w:pPr>
      <w:r w:rsidRPr="00885A9D">
        <w:rPr>
          <w:rFonts w:ascii="Arial Narrow" w:hAnsi="Arial Narrow" w:cstheme="minorHAnsi"/>
        </w:rPr>
        <w:t>Новите изисквания за обезценка съгласно МСФО 9, използват повече информация, ориентирана към бъдещето, за да признаят очакваните кредитни загуби – моделът за „очакваните кредитни загуби“, който замества „модела на понесените загуби“, представен в МСС 39.</w:t>
      </w:r>
    </w:p>
    <w:p w:rsidR="00A43871" w:rsidRPr="00885A9D" w:rsidRDefault="00A43871" w:rsidP="00A43871">
      <w:pPr>
        <w:jc w:val="both"/>
        <w:rPr>
          <w:rFonts w:ascii="Arial Narrow" w:hAnsi="Arial Narrow" w:cstheme="minorHAnsi"/>
        </w:rPr>
      </w:pPr>
    </w:p>
    <w:p w:rsidR="00A43871" w:rsidRPr="00885A9D" w:rsidRDefault="00A43871" w:rsidP="00A43871">
      <w:pPr>
        <w:jc w:val="both"/>
        <w:rPr>
          <w:rFonts w:ascii="Arial Narrow" w:hAnsi="Arial Narrow" w:cstheme="minorHAnsi"/>
        </w:rPr>
      </w:pPr>
      <w:r w:rsidRPr="00885A9D">
        <w:rPr>
          <w:rFonts w:ascii="Arial Narrow" w:hAnsi="Arial Narrow" w:cstheme="minorHAnsi"/>
        </w:rPr>
        <w:t>Инструментите, които попадат в обхвата на новите изисквания, включват дълговите инструменти по амортизирана стойност на Дружеството: вземания по договори за цесии,  търговски вземания и пари и парични еквиваленти.</w:t>
      </w:r>
    </w:p>
    <w:p w:rsidR="00A43871" w:rsidRPr="00885A9D" w:rsidRDefault="00A43871" w:rsidP="00A43871">
      <w:pPr>
        <w:jc w:val="both"/>
        <w:rPr>
          <w:rFonts w:ascii="Arial Narrow" w:hAnsi="Arial Narrow" w:cstheme="minorHAnsi"/>
        </w:rPr>
      </w:pPr>
    </w:p>
    <w:p w:rsidR="00A43871" w:rsidRPr="00885A9D" w:rsidRDefault="00A43871" w:rsidP="00A43871">
      <w:pPr>
        <w:jc w:val="both"/>
        <w:rPr>
          <w:rFonts w:ascii="Arial Narrow" w:hAnsi="Arial Narrow" w:cstheme="minorHAnsi"/>
        </w:rPr>
      </w:pPr>
      <w:r w:rsidRPr="00885A9D">
        <w:rPr>
          <w:rFonts w:ascii="Arial Narrow" w:hAnsi="Arial Narrow" w:cstheme="minorHAnsi"/>
        </w:rPr>
        <w:t>Признаването на кредитни загуби вече не зависи от настъпването на събитие с кредитна загуба. Вместо това Дружеството разглежда по-широк спектър от информация при оценката на кредитния риск и оценяването на очакваните кредитни загуби, включително минали събития, текущи условия, разумни и поддържащи прогнози, които влияят върху очакваната събираемост на бъдещите парични потоци на инструмента.</w:t>
      </w:r>
    </w:p>
    <w:p w:rsidR="00A43871" w:rsidRPr="00885A9D" w:rsidRDefault="00A43871" w:rsidP="00A43871">
      <w:pPr>
        <w:jc w:val="both"/>
        <w:rPr>
          <w:rFonts w:ascii="Arial Narrow" w:hAnsi="Arial Narrow" w:cstheme="minorHAnsi"/>
        </w:rPr>
      </w:pPr>
    </w:p>
    <w:p w:rsidR="00A43871" w:rsidRPr="00885A9D" w:rsidRDefault="00A43871" w:rsidP="00A43871">
      <w:pPr>
        <w:jc w:val="both"/>
        <w:rPr>
          <w:rFonts w:ascii="Arial Narrow" w:hAnsi="Arial Narrow" w:cstheme="minorHAnsi"/>
        </w:rPr>
      </w:pPr>
      <w:r w:rsidRPr="00885A9D">
        <w:rPr>
          <w:rFonts w:ascii="Arial Narrow" w:hAnsi="Arial Narrow" w:cstheme="minorHAnsi"/>
        </w:rPr>
        <w:t>При прилагането на тази подход, насочен към бъдещето, се прави разграничение между:</w:t>
      </w:r>
    </w:p>
    <w:p w:rsidR="00A43871" w:rsidRPr="00885A9D" w:rsidRDefault="00A43871" w:rsidP="00A43871">
      <w:pPr>
        <w:pStyle w:val="ListParagraph"/>
        <w:widowControl/>
        <w:numPr>
          <w:ilvl w:val="0"/>
          <w:numId w:val="7"/>
        </w:numPr>
        <w:suppressAutoHyphens/>
        <w:autoSpaceDE/>
        <w:autoSpaceDN/>
        <w:ind w:left="426"/>
        <w:jc w:val="both"/>
        <w:rPr>
          <w:rFonts w:ascii="Arial Narrow" w:eastAsia="Times New Roman" w:hAnsi="Arial Narrow" w:cstheme="minorHAnsi"/>
        </w:rPr>
      </w:pPr>
      <w:r w:rsidRPr="00885A9D">
        <w:rPr>
          <w:rFonts w:ascii="Arial Narrow" w:eastAsia="Times New Roman" w:hAnsi="Arial Narrow" w:cstheme="minorHAnsi"/>
        </w:rPr>
        <w:t>финансови инструменти, чието кредитното качество не се е влошило значително спрямо момента на първоначалното признаване или имат нисък кредитен риск (Фаза 1) и</w:t>
      </w:r>
    </w:p>
    <w:p w:rsidR="00A43871" w:rsidRPr="00885A9D" w:rsidRDefault="00A43871" w:rsidP="00A43871">
      <w:pPr>
        <w:pStyle w:val="ListParagraph"/>
        <w:widowControl/>
        <w:numPr>
          <w:ilvl w:val="0"/>
          <w:numId w:val="7"/>
        </w:numPr>
        <w:suppressAutoHyphens/>
        <w:autoSpaceDE/>
        <w:autoSpaceDN/>
        <w:ind w:left="426"/>
        <w:jc w:val="both"/>
        <w:rPr>
          <w:rFonts w:ascii="Arial Narrow" w:eastAsia="Times New Roman" w:hAnsi="Arial Narrow" w:cstheme="minorHAnsi"/>
        </w:rPr>
      </w:pPr>
      <w:r w:rsidRPr="00885A9D">
        <w:rPr>
          <w:rFonts w:ascii="Arial Narrow" w:eastAsia="Times New Roman" w:hAnsi="Arial Narrow" w:cstheme="minorHAnsi"/>
        </w:rPr>
        <w:t>финансови инструменти, чието кредитното качество се е влошило значително спрямо момента на първоначалното признаване или на които кредитния риск не е нисък (Фаза 2)</w:t>
      </w:r>
    </w:p>
    <w:p w:rsidR="00A43871" w:rsidRPr="00885A9D" w:rsidRDefault="00A43871" w:rsidP="00A43871">
      <w:pPr>
        <w:pStyle w:val="ListParagraph"/>
        <w:widowControl/>
        <w:numPr>
          <w:ilvl w:val="0"/>
          <w:numId w:val="7"/>
        </w:numPr>
        <w:suppressAutoHyphens/>
        <w:autoSpaceDE/>
        <w:autoSpaceDN/>
        <w:ind w:left="426"/>
        <w:jc w:val="both"/>
        <w:rPr>
          <w:rFonts w:ascii="Arial Narrow" w:hAnsi="Arial Narrow" w:cstheme="minorHAnsi"/>
        </w:rPr>
      </w:pPr>
      <w:r w:rsidRPr="00885A9D">
        <w:rPr>
          <w:rFonts w:ascii="Arial Narrow" w:eastAsia="Times New Roman" w:hAnsi="Arial Narrow" w:cstheme="minorHAnsi"/>
        </w:rPr>
        <w:t xml:space="preserve">„Фаза 3“ обхваща финансови активи, които имат обективни доказателства за обезценка към отчетната дата. </w:t>
      </w:r>
    </w:p>
    <w:p w:rsidR="00A43871" w:rsidRPr="00885A9D" w:rsidRDefault="00A43871" w:rsidP="00A43871">
      <w:pPr>
        <w:jc w:val="both"/>
        <w:rPr>
          <w:rFonts w:ascii="Arial Narrow" w:hAnsi="Arial Narrow" w:cstheme="minorHAnsi"/>
        </w:rPr>
      </w:pPr>
    </w:p>
    <w:p w:rsidR="00A43871" w:rsidRPr="00885A9D" w:rsidRDefault="00A43871" w:rsidP="00A43871">
      <w:pPr>
        <w:jc w:val="both"/>
        <w:rPr>
          <w:rFonts w:ascii="Arial Narrow" w:hAnsi="Arial Narrow" w:cstheme="minorHAnsi"/>
        </w:rPr>
      </w:pPr>
      <w:r w:rsidRPr="00885A9D">
        <w:rPr>
          <w:rFonts w:ascii="Arial Narrow" w:hAnsi="Arial Narrow" w:cstheme="minorHAnsi"/>
        </w:rPr>
        <w:t xml:space="preserve">12-месечни очаквани кредитни загуби се признават за първата категория, докато очакваните загуби за целия срок на финансовите инструменти се </w:t>
      </w:r>
      <w:r w:rsidRPr="00885A9D">
        <w:rPr>
          <w:rFonts w:ascii="Arial Narrow" w:hAnsi="Arial Narrow" w:cstheme="minorHAnsi"/>
        </w:rPr>
        <w:lastRenderedPageBreak/>
        <w:t>признават за втората категория. Очакваните кредитни загуби се определят като разликата между всички договорни парични потоци, които се дължат на Дружеството и паричните потоци, които тя действително очаква да получи („паричен недостиг“). Тази разлика е дисконтирана по първоначалния ефективен лихвен процент (или с коригирания спрямо кредита ефективен лихвен процент).</w:t>
      </w:r>
    </w:p>
    <w:p w:rsidR="00A43871" w:rsidRPr="00885A9D" w:rsidRDefault="00A43871" w:rsidP="00A43871">
      <w:pPr>
        <w:jc w:val="both"/>
        <w:rPr>
          <w:rFonts w:ascii="Arial Narrow" w:hAnsi="Arial Narrow" w:cstheme="minorHAnsi"/>
        </w:rPr>
      </w:pPr>
    </w:p>
    <w:p w:rsidR="00A43871" w:rsidRPr="00885A9D" w:rsidRDefault="00A43871" w:rsidP="00A43871">
      <w:pPr>
        <w:jc w:val="both"/>
        <w:rPr>
          <w:rFonts w:ascii="Arial Narrow" w:hAnsi="Arial Narrow" w:cstheme="minorHAnsi"/>
        </w:rPr>
      </w:pPr>
      <w:r w:rsidRPr="00885A9D">
        <w:rPr>
          <w:rFonts w:ascii="Arial Narrow" w:hAnsi="Arial Narrow" w:cstheme="minorHAnsi"/>
        </w:rPr>
        <w:t>Изчисляването на очакваните кредитни загуби се определя на базата на вероятностно претеглената приблизителна оценка на кредитните загуби през очаквания срок на финансовите инструменти.</w:t>
      </w:r>
    </w:p>
    <w:p w:rsidR="00A43871" w:rsidRPr="00885A9D" w:rsidRDefault="00A43871" w:rsidP="00A43871">
      <w:pPr>
        <w:widowControl/>
        <w:numPr>
          <w:ilvl w:val="2"/>
          <w:numId w:val="6"/>
        </w:numPr>
        <w:suppressAutoHyphens/>
        <w:autoSpaceDE/>
        <w:autoSpaceDN/>
        <w:spacing w:before="120" w:after="120"/>
        <w:ind w:left="709" w:hanging="709"/>
        <w:jc w:val="both"/>
        <w:rPr>
          <w:rFonts w:ascii="Arial Narrow" w:hAnsi="Arial Narrow" w:cstheme="minorHAnsi"/>
          <w:b/>
        </w:rPr>
      </w:pPr>
      <w:r w:rsidRPr="00885A9D">
        <w:rPr>
          <w:rStyle w:val="CharChar11"/>
          <w:rFonts w:ascii="Arial Narrow" w:hAnsi="Arial Narrow" w:cstheme="minorHAnsi"/>
          <w:b w:val="0"/>
          <w:sz w:val="22"/>
          <w:szCs w:val="22"/>
        </w:rPr>
        <w:t xml:space="preserve"> </w:t>
      </w:r>
      <w:r w:rsidRPr="00885A9D">
        <w:rPr>
          <w:rStyle w:val="CharChar11"/>
          <w:rFonts w:ascii="Arial Narrow" w:hAnsi="Arial Narrow" w:cstheme="minorHAnsi"/>
          <w:color w:val="auto"/>
          <w:sz w:val="22"/>
          <w:szCs w:val="22"/>
        </w:rPr>
        <w:t>Финансови пасиви</w:t>
      </w:r>
    </w:p>
    <w:p w:rsidR="00A43871" w:rsidRPr="00885A9D" w:rsidRDefault="00A43871" w:rsidP="00A43871">
      <w:pPr>
        <w:jc w:val="both"/>
        <w:rPr>
          <w:rFonts w:ascii="Arial Narrow" w:hAnsi="Arial Narrow" w:cstheme="minorHAnsi"/>
        </w:rPr>
      </w:pPr>
      <w:r w:rsidRPr="00885A9D">
        <w:rPr>
          <w:rFonts w:ascii="Arial Narrow" w:hAnsi="Arial Narrow" w:cstheme="minorHAnsi"/>
        </w:rPr>
        <w:t xml:space="preserve">Финансовите пасиви на Дружеството включват задължения по договори за цесии, търговски и други задължения. </w:t>
      </w:r>
    </w:p>
    <w:p w:rsidR="00A43871" w:rsidRPr="00885A9D" w:rsidRDefault="00A43871" w:rsidP="00A43871">
      <w:pPr>
        <w:jc w:val="both"/>
        <w:rPr>
          <w:rFonts w:ascii="Arial Narrow" w:hAnsi="Arial Narrow" w:cstheme="minorHAnsi"/>
        </w:rPr>
      </w:pPr>
    </w:p>
    <w:p w:rsidR="00A43871" w:rsidRPr="00885A9D" w:rsidRDefault="00A43871" w:rsidP="00A43871">
      <w:pPr>
        <w:jc w:val="both"/>
        <w:rPr>
          <w:rFonts w:ascii="Arial Narrow" w:hAnsi="Arial Narrow" w:cstheme="minorHAnsi"/>
        </w:rPr>
      </w:pPr>
      <w:r w:rsidRPr="00885A9D">
        <w:rPr>
          <w:rFonts w:ascii="Arial Narrow" w:hAnsi="Arial Narrow" w:cstheme="minorHAnsi"/>
        </w:rPr>
        <w:t>Финансовите пасиви се оценяват първоначално по справедлива стойност и, където е приложимо, се коригират по отношение на разходите по сделката, освен ако Дружеството не е определило даден финансов пасив като оценяван по справедлива стойност през печалбата и загубата.</w:t>
      </w:r>
    </w:p>
    <w:p w:rsidR="00A43871" w:rsidRPr="00885A9D" w:rsidRDefault="00A43871" w:rsidP="00A43871">
      <w:pPr>
        <w:jc w:val="both"/>
        <w:rPr>
          <w:rFonts w:ascii="Arial Narrow" w:hAnsi="Arial Narrow" w:cstheme="minorHAnsi"/>
        </w:rPr>
      </w:pPr>
    </w:p>
    <w:p w:rsidR="00A43871" w:rsidRPr="00885A9D" w:rsidRDefault="00A43871" w:rsidP="00A43871">
      <w:pPr>
        <w:jc w:val="both"/>
        <w:rPr>
          <w:rFonts w:ascii="Arial Narrow" w:hAnsi="Arial Narrow" w:cstheme="minorHAnsi"/>
        </w:rPr>
      </w:pPr>
      <w:r w:rsidRPr="00885A9D">
        <w:rPr>
          <w:rFonts w:ascii="Arial Narrow" w:hAnsi="Arial Narrow" w:cstheme="minorHAnsi"/>
        </w:rPr>
        <w:t>Финансовите пасиви се оценяват последващо по амортизирана стойност, използвайки метода на ефективната лихва, с изключение на деривативи и финансови пасиви, които са определени за оценяване по справедлива стойност през печалбата или загубата (с изключение на деривативни финансови инструменти, които са определени и ефективни като хеджиращ инструмент).</w:t>
      </w:r>
    </w:p>
    <w:p w:rsidR="00A43871" w:rsidRPr="00885A9D" w:rsidRDefault="00A43871" w:rsidP="00A43871">
      <w:pPr>
        <w:jc w:val="both"/>
        <w:rPr>
          <w:rFonts w:ascii="Arial Narrow" w:hAnsi="Arial Narrow" w:cstheme="minorHAnsi"/>
        </w:rPr>
      </w:pPr>
    </w:p>
    <w:p w:rsidR="00A43871" w:rsidRPr="00885A9D" w:rsidRDefault="00A43871" w:rsidP="00A43871">
      <w:pPr>
        <w:jc w:val="both"/>
        <w:rPr>
          <w:rFonts w:ascii="Arial Narrow" w:hAnsi="Arial Narrow" w:cstheme="minorHAnsi"/>
        </w:rPr>
      </w:pPr>
      <w:r w:rsidRPr="00885A9D">
        <w:rPr>
          <w:rFonts w:ascii="Arial Narrow" w:hAnsi="Arial Narrow" w:cstheme="minorHAnsi"/>
        </w:rPr>
        <w:t>Всички разходи свързани с лихви и, ако е приложимо, промени в справедливата стойност на инструмента, които се отчитат в печалбата или загубата, се включват във финансовите разходи или финансовите приходи.</w:t>
      </w:r>
    </w:p>
    <w:p w:rsidR="00A43871" w:rsidRPr="00885A9D" w:rsidRDefault="00A43871" w:rsidP="00A43871">
      <w:pPr>
        <w:pStyle w:val="Heading1"/>
        <w:numPr>
          <w:ilvl w:val="1"/>
          <w:numId w:val="6"/>
        </w:numPr>
        <w:spacing w:line="240" w:lineRule="auto"/>
        <w:ind w:hanging="792"/>
        <w:jc w:val="both"/>
        <w:rPr>
          <w:rFonts w:ascii="Arial Narrow" w:hAnsi="Arial Narrow" w:cstheme="minorHAnsi"/>
          <w:sz w:val="22"/>
          <w:szCs w:val="22"/>
        </w:rPr>
      </w:pPr>
      <w:r w:rsidRPr="00885A9D">
        <w:rPr>
          <w:rFonts w:ascii="Arial Narrow" w:hAnsi="Arial Narrow" w:cstheme="minorHAnsi"/>
          <w:color w:val="auto"/>
          <w:sz w:val="22"/>
          <w:szCs w:val="22"/>
        </w:rPr>
        <w:t>Данъци върху дохода</w:t>
      </w:r>
    </w:p>
    <w:p w:rsidR="00A43871" w:rsidRPr="00AB6E9E" w:rsidRDefault="00A43871" w:rsidP="00A43871">
      <w:pPr>
        <w:jc w:val="both"/>
        <w:rPr>
          <w:rFonts w:ascii="Arial Narrow" w:hAnsi="Arial Narrow" w:cstheme="minorHAnsi"/>
        </w:rPr>
      </w:pPr>
      <w:r w:rsidRPr="00885A9D">
        <w:rPr>
          <w:rFonts w:ascii="Arial Narrow" w:hAnsi="Arial Narrow" w:cstheme="minorHAnsi"/>
        </w:rPr>
        <w:t>Дружеството е учредено съгласно Закона за дружествата със специална инвестиционна цел. Съгласно чл. 175 от Закона за корпоративно облагане дружествата със специална инвестиционна цел не се облагат с ко</w:t>
      </w:r>
      <w:r w:rsidRPr="00AB6E9E">
        <w:rPr>
          <w:rFonts w:ascii="Arial Narrow" w:hAnsi="Arial Narrow" w:cstheme="minorHAnsi"/>
        </w:rPr>
        <w:t>рпоративен данък.</w:t>
      </w:r>
    </w:p>
    <w:p w:rsidR="00A43871" w:rsidRPr="00AB6E9E" w:rsidRDefault="00A43871" w:rsidP="00A43871">
      <w:pPr>
        <w:pStyle w:val="Heading1"/>
        <w:numPr>
          <w:ilvl w:val="1"/>
          <w:numId w:val="6"/>
        </w:numPr>
        <w:spacing w:line="240" w:lineRule="auto"/>
        <w:ind w:hanging="792"/>
        <w:jc w:val="both"/>
        <w:rPr>
          <w:rFonts w:ascii="Arial Narrow" w:hAnsi="Arial Narrow" w:cstheme="minorHAnsi"/>
          <w:sz w:val="22"/>
          <w:szCs w:val="22"/>
        </w:rPr>
      </w:pPr>
      <w:r w:rsidRPr="00AB6E9E">
        <w:rPr>
          <w:rFonts w:ascii="Arial Narrow" w:hAnsi="Arial Narrow" w:cstheme="minorHAnsi"/>
          <w:color w:val="auto"/>
          <w:sz w:val="22"/>
          <w:szCs w:val="22"/>
        </w:rPr>
        <w:t>Пари и парични еквиваленти</w:t>
      </w:r>
    </w:p>
    <w:p w:rsidR="00A43871" w:rsidRPr="00AB6E9E" w:rsidRDefault="00A43871" w:rsidP="00A43871">
      <w:pPr>
        <w:spacing w:before="120" w:after="120"/>
        <w:jc w:val="both"/>
        <w:rPr>
          <w:rFonts w:ascii="Arial Narrow" w:hAnsi="Arial Narrow" w:cstheme="minorHAnsi"/>
        </w:rPr>
      </w:pPr>
      <w:r w:rsidRPr="00AB6E9E">
        <w:rPr>
          <w:rFonts w:ascii="Arial Narrow" w:hAnsi="Arial Narrow" w:cstheme="minorHAnsi"/>
        </w:rPr>
        <w:t>Парите и паричните еквиваленти се състоят от наличните пари в брой и парични средства по банкови сметки.</w:t>
      </w:r>
    </w:p>
    <w:p w:rsidR="00A43871" w:rsidRPr="00AB6E9E" w:rsidRDefault="00A43871" w:rsidP="00A43871">
      <w:pPr>
        <w:pStyle w:val="Heading1"/>
        <w:numPr>
          <w:ilvl w:val="1"/>
          <w:numId w:val="6"/>
        </w:numPr>
        <w:spacing w:line="240" w:lineRule="auto"/>
        <w:ind w:hanging="792"/>
        <w:jc w:val="both"/>
        <w:rPr>
          <w:rFonts w:ascii="Arial Narrow" w:hAnsi="Arial Narrow" w:cstheme="minorHAnsi"/>
          <w:sz w:val="22"/>
          <w:szCs w:val="22"/>
        </w:rPr>
      </w:pPr>
      <w:r w:rsidRPr="00AB6E9E">
        <w:rPr>
          <w:rFonts w:ascii="Arial Narrow" w:hAnsi="Arial Narrow" w:cstheme="minorHAnsi"/>
          <w:color w:val="auto"/>
          <w:sz w:val="22"/>
          <w:szCs w:val="22"/>
        </w:rPr>
        <w:t>Собствен капитал и резерви и плащания на дивиденти</w:t>
      </w:r>
    </w:p>
    <w:p w:rsidR="00A43871" w:rsidRPr="00AB6E9E" w:rsidRDefault="00A43871" w:rsidP="00A43871">
      <w:pPr>
        <w:spacing w:before="120" w:after="120"/>
        <w:jc w:val="both"/>
        <w:rPr>
          <w:rFonts w:ascii="Arial Narrow" w:hAnsi="Arial Narrow" w:cstheme="minorHAnsi"/>
        </w:rPr>
      </w:pPr>
      <w:r w:rsidRPr="00AB6E9E">
        <w:rPr>
          <w:rFonts w:ascii="Arial Narrow" w:hAnsi="Arial Narrow" w:cstheme="minorHAnsi"/>
        </w:rPr>
        <w:t>Акционерният капитал на Дружеството отразява номиналната стойност на емитираните акции.</w:t>
      </w:r>
    </w:p>
    <w:p w:rsidR="00A43871" w:rsidRPr="00AB6E9E" w:rsidRDefault="00A43871" w:rsidP="00A43871">
      <w:pPr>
        <w:spacing w:before="120" w:after="120"/>
        <w:jc w:val="both"/>
        <w:rPr>
          <w:rFonts w:ascii="Arial Narrow" w:hAnsi="Arial Narrow" w:cstheme="minorHAnsi"/>
        </w:rPr>
      </w:pPr>
      <w:bookmarkStart w:id="12" w:name="_Ref248332804"/>
      <w:r w:rsidRPr="00AB6E9E">
        <w:rPr>
          <w:rFonts w:ascii="Arial Narrow" w:hAnsi="Arial Narrow" w:cstheme="minorHAnsi"/>
        </w:rPr>
        <w:t xml:space="preserve">Непокрита загуба включва текущия финансов резултат и натрупаните непокрити загуби от минали години. </w:t>
      </w:r>
    </w:p>
    <w:p w:rsidR="00A43871" w:rsidRPr="00AB6E9E" w:rsidRDefault="00A43871" w:rsidP="00A43871">
      <w:pPr>
        <w:spacing w:before="120" w:after="120"/>
        <w:jc w:val="both"/>
        <w:rPr>
          <w:rFonts w:ascii="Arial Narrow" w:hAnsi="Arial Narrow" w:cstheme="minorHAnsi"/>
        </w:rPr>
      </w:pPr>
      <w:r w:rsidRPr="00AB6E9E">
        <w:rPr>
          <w:rFonts w:ascii="Arial Narrow" w:hAnsi="Arial Narrow" w:cstheme="minorHAnsi"/>
        </w:rPr>
        <w:t>Задълженията за плащане на дивиденти на акционерите са включени на ред „Други задължения” в отчета за финансовото състояние, когато дивидентите са одобрени за разпределение от общото събрание на акционерите преди края на отчетния период.</w:t>
      </w:r>
    </w:p>
    <w:p w:rsidR="00A43871" w:rsidRPr="00AB6E9E" w:rsidRDefault="00A43871" w:rsidP="00A43871">
      <w:pPr>
        <w:spacing w:before="120" w:after="120"/>
        <w:jc w:val="both"/>
        <w:rPr>
          <w:rFonts w:ascii="Arial Narrow" w:hAnsi="Arial Narrow" w:cstheme="minorHAnsi"/>
        </w:rPr>
      </w:pPr>
      <w:r w:rsidRPr="00AB6E9E">
        <w:rPr>
          <w:rFonts w:ascii="Arial Narrow" w:hAnsi="Arial Narrow" w:cstheme="minorHAnsi"/>
        </w:rPr>
        <w:t>Всички транзакции със собствениците на Дружеството са представени отделно в отчета за промените в собствения капитал.</w:t>
      </w:r>
    </w:p>
    <w:p w:rsidR="00A43871" w:rsidRPr="00AB6E9E" w:rsidRDefault="00A43871" w:rsidP="00A43871">
      <w:pPr>
        <w:pStyle w:val="Heading1"/>
        <w:numPr>
          <w:ilvl w:val="1"/>
          <w:numId w:val="6"/>
        </w:numPr>
        <w:spacing w:line="240" w:lineRule="auto"/>
        <w:ind w:hanging="792"/>
        <w:jc w:val="both"/>
        <w:rPr>
          <w:rFonts w:ascii="Arial Narrow" w:hAnsi="Arial Narrow" w:cstheme="minorHAnsi"/>
          <w:sz w:val="22"/>
          <w:szCs w:val="22"/>
        </w:rPr>
      </w:pPr>
      <w:bookmarkStart w:id="13" w:name="_Ref250323643"/>
      <w:r w:rsidRPr="00AB6E9E">
        <w:rPr>
          <w:rFonts w:ascii="Arial Narrow" w:hAnsi="Arial Narrow" w:cstheme="minorHAnsi"/>
          <w:color w:val="auto"/>
          <w:sz w:val="22"/>
          <w:szCs w:val="22"/>
        </w:rPr>
        <w:t>Пенсионни и краткосрочни възнаграждения на служителите</w:t>
      </w:r>
      <w:bookmarkEnd w:id="12"/>
      <w:bookmarkEnd w:id="13"/>
    </w:p>
    <w:p w:rsidR="00A43871" w:rsidRPr="00AB6E9E" w:rsidRDefault="00A43871" w:rsidP="00A43871">
      <w:pPr>
        <w:spacing w:before="120" w:after="120"/>
        <w:jc w:val="both"/>
        <w:rPr>
          <w:rFonts w:ascii="Arial Narrow" w:hAnsi="Arial Narrow" w:cstheme="minorHAnsi"/>
        </w:rPr>
      </w:pPr>
      <w:r w:rsidRPr="00AB6E9E">
        <w:rPr>
          <w:rFonts w:ascii="Arial Narrow" w:hAnsi="Arial Narrow" w:cstheme="minorHAnsi"/>
        </w:rPr>
        <w:t>Дружеството отчита краткосрочни задължения по компенсируеми отпуски, възникнали поради неизползван платен годишен отпуск в случаите, в които се очаква той да бъдат ползван в рамките на 12 месеца след датата на отчетния период, през който наетите лица са положили труда, свързан с тези отпуски. Краткосрочните задължения към персонала включват надници, заплати и социални осигуровки.</w:t>
      </w:r>
    </w:p>
    <w:p w:rsidR="00A43871" w:rsidRPr="00AB6E9E" w:rsidRDefault="00A43871" w:rsidP="00A43871">
      <w:pPr>
        <w:spacing w:before="120" w:after="120"/>
        <w:jc w:val="both"/>
        <w:rPr>
          <w:rFonts w:ascii="Arial Narrow" w:hAnsi="Arial Narrow" w:cstheme="minorHAnsi"/>
        </w:rPr>
      </w:pPr>
      <w:r w:rsidRPr="00AB6E9E">
        <w:rPr>
          <w:rFonts w:ascii="Arial Narrow" w:hAnsi="Arial Narrow" w:cstheme="minorHAnsi"/>
        </w:rPr>
        <w:t>Дружеството дължи пенсионни възнаграждения на служителите си по планове с дефинирани вноски.</w:t>
      </w:r>
    </w:p>
    <w:p w:rsidR="00A43871" w:rsidRPr="00AB6E9E" w:rsidRDefault="00A43871" w:rsidP="00A43871">
      <w:pPr>
        <w:spacing w:before="120" w:after="120"/>
        <w:jc w:val="both"/>
        <w:rPr>
          <w:rFonts w:ascii="Arial Narrow" w:hAnsi="Arial Narrow" w:cstheme="minorHAnsi"/>
        </w:rPr>
      </w:pPr>
      <w:r w:rsidRPr="00AB6E9E">
        <w:rPr>
          <w:rFonts w:ascii="Arial Narrow" w:hAnsi="Arial Narrow" w:cstheme="minorHAnsi"/>
        </w:rPr>
        <w:t xml:space="preserve">Планове с дефинирани вноски са пенсионни планове, по които Дружеството внася фиксирани вноски в независими дружества. Дружеството няма други правни или договорни задължения след изплащането на фиксираните вноски. Дружеството плаща фиксирани вноски по държавни програми и пенсионни осигуровки за своите служители във връзка с плановете с дефинирани вноски.  Вноските по плановете се признават за разход в периода, в който </w:t>
      </w:r>
      <w:r w:rsidRPr="00AB6E9E">
        <w:rPr>
          <w:rFonts w:ascii="Arial Narrow" w:hAnsi="Arial Narrow" w:cstheme="minorHAnsi"/>
        </w:rPr>
        <w:lastRenderedPageBreak/>
        <w:t>съответните услуги са получени от служителя.</w:t>
      </w:r>
    </w:p>
    <w:p w:rsidR="00A43871" w:rsidRPr="00AB6E9E" w:rsidRDefault="00A43871" w:rsidP="00A43871">
      <w:pPr>
        <w:spacing w:before="120" w:after="120"/>
        <w:jc w:val="both"/>
        <w:rPr>
          <w:rFonts w:ascii="Arial Narrow" w:hAnsi="Arial Narrow" w:cstheme="minorHAnsi"/>
        </w:rPr>
      </w:pPr>
      <w:r w:rsidRPr="00AB6E9E">
        <w:rPr>
          <w:rFonts w:ascii="Arial Narrow" w:hAnsi="Arial Narrow" w:cstheme="minorHAnsi"/>
        </w:rPr>
        <w:t>Краткосрочните доходи на служителите, включително и полагаемите се отпуски, са включени в текущите пасиви на ред „Задължения към персонала и осигурителни институции” по недисконтирана стойност, която Дружеството очаква да изплати.</w:t>
      </w:r>
    </w:p>
    <w:p w:rsidR="00A43871" w:rsidRPr="00AB6E9E" w:rsidRDefault="00A43871" w:rsidP="00A43871">
      <w:pPr>
        <w:pStyle w:val="Heading1"/>
        <w:numPr>
          <w:ilvl w:val="1"/>
          <w:numId w:val="6"/>
        </w:numPr>
        <w:spacing w:line="240" w:lineRule="auto"/>
        <w:ind w:hanging="792"/>
        <w:jc w:val="both"/>
        <w:rPr>
          <w:rFonts w:ascii="Arial Narrow" w:hAnsi="Arial Narrow" w:cstheme="minorHAnsi"/>
          <w:sz w:val="22"/>
          <w:szCs w:val="22"/>
        </w:rPr>
      </w:pPr>
      <w:r w:rsidRPr="00AB6E9E">
        <w:rPr>
          <w:rFonts w:ascii="Arial Narrow" w:hAnsi="Arial Narrow" w:cstheme="minorHAnsi"/>
          <w:color w:val="auto"/>
          <w:sz w:val="22"/>
          <w:szCs w:val="22"/>
        </w:rPr>
        <w:t>Провизии, условни пасиви и условни активи</w:t>
      </w:r>
    </w:p>
    <w:p w:rsidR="00A43871" w:rsidRPr="00AB6E9E" w:rsidRDefault="00A43871" w:rsidP="00A43871">
      <w:pPr>
        <w:spacing w:before="120" w:after="120"/>
        <w:jc w:val="both"/>
        <w:rPr>
          <w:rFonts w:ascii="Arial Narrow" w:hAnsi="Arial Narrow" w:cstheme="minorHAnsi"/>
        </w:rPr>
      </w:pPr>
      <w:r w:rsidRPr="00AB6E9E">
        <w:rPr>
          <w:rFonts w:ascii="Arial Narrow" w:hAnsi="Arial Narrow" w:cstheme="minorHAnsi"/>
        </w:rPr>
        <w:t>Провизиите се признават, когато има вероятност сегашни задължения в резултат от минало събитие да доведат до изходящ поток на ресурси от Дружеството и може да бъде направена надеждна оценка на сумата на задължението. Възможно е срочността или сумата на изходящия паричен поток да е несигурна. Сегашно задължение се поражда от наличието на правно или конструктивно задължение вследствие на минали събития, например гаранции, правни спорове или обременяващи договори. Провизиите за преструктуриране се признават само ако е разработен и приложен подробен формален план за преструктуриране или ръководството е обявило основните моменти на плана за преструктуриране пред тези, които биха били засегнали. Провизии за бъдещи загуби от дейността не се признават.</w:t>
      </w:r>
    </w:p>
    <w:p w:rsidR="00A43871" w:rsidRPr="00AB6E9E" w:rsidRDefault="00A43871" w:rsidP="00A43871">
      <w:pPr>
        <w:spacing w:before="120" w:after="120"/>
        <w:jc w:val="both"/>
        <w:rPr>
          <w:rFonts w:ascii="Arial Narrow" w:hAnsi="Arial Narrow" w:cstheme="minorHAnsi"/>
        </w:rPr>
      </w:pPr>
      <w:r w:rsidRPr="00AB6E9E">
        <w:rPr>
          <w:rFonts w:ascii="Arial Narrow" w:hAnsi="Arial Narrow" w:cstheme="minorHAnsi"/>
        </w:rPr>
        <w:t>Сумата, която се признава като провизия, се изчислява на база най-надеждната оценка на разходите, необходими за уреждане на сегашно задължение към края на отчетния период, като се вземат в предвид рисковете и несигурността, свързани със сегашното задължение. Когато съществуват редица подобни задължения, вероятната необходимост от изходящ поток за погасяване на задължението се определя, като се отчете групата на задълженията като цяло. Провизиите се дисконтират, когато ефектът от времевите разлики в стойността на парите е значителен.</w:t>
      </w:r>
    </w:p>
    <w:p w:rsidR="00A43871" w:rsidRPr="00AB6E9E" w:rsidRDefault="00A43871" w:rsidP="00A43871">
      <w:pPr>
        <w:spacing w:before="120" w:after="120"/>
        <w:jc w:val="both"/>
        <w:rPr>
          <w:rFonts w:ascii="Arial Narrow" w:hAnsi="Arial Narrow" w:cstheme="minorHAnsi"/>
        </w:rPr>
      </w:pPr>
      <w:r w:rsidRPr="00AB6E9E">
        <w:rPr>
          <w:rFonts w:ascii="Arial Narrow" w:hAnsi="Arial Narrow" w:cstheme="minorHAnsi"/>
        </w:rPr>
        <w:t xml:space="preserve">Обезщетения от трети лица във връзка с дадено задължение, за които Дружеството е  сигурно, че ще получи, се признават като отделен актив. Този актив може и да не надвишава стойността на съответната провизия. </w:t>
      </w:r>
    </w:p>
    <w:p w:rsidR="00A43871" w:rsidRPr="00AB6E9E" w:rsidRDefault="00A43871" w:rsidP="00A43871">
      <w:pPr>
        <w:spacing w:before="120" w:after="120"/>
        <w:jc w:val="both"/>
        <w:rPr>
          <w:rFonts w:ascii="Arial Narrow" w:hAnsi="Arial Narrow" w:cstheme="minorHAnsi"/>
        </w:rPr>
      </w:pPr>
      <w:r w:rsidRPr="00AB6E9E">
        <w:rPr>
          <w:rFonts w:ascii="Arial Narrow" w:hAnsi="Arial Narrow" w:cstheme="minorHAnsi"/>
        </w:rPr>
        <w:t xml:space="preserve">Провизиите се преразглеждат към края на всеки отчетен период и стойността им се коригира, за да се отрази най-добрата приблизителна оценка. </w:t>
      </w:r>
    </w:p>
    <w:p w:rsidR="00A43871" w:rsidRPr="00AB6E9E" w:rsidRDefault="00A43871" w:rsidP="00A43871">
      <w:pPr>
        <w:spacing w:before="120" w:after="120"/>
        <w:jc w:val="both"/>
        <w:rPr>
          <w:rFonts w:ascii="Arial Narrow" w:hAnsi="Arial Narrow" w:cstheme="minorHAnsi"/>
        </w:rPr>
      </w:pPr>
      <w:r w:rsidRPr="00AB6E9E">
        <w:rPr>
          <w:rFonts w:ascii="Arial Narrow" w:hAnsi="Arial Narrow" w:cstheme="minorHAnsi"/>
        </w:rPr>
        <w:t>В случаите, в които се счита, че е малко вероятно да възникне изходящ поток на икономически ресурси в резултат на текущо задължение, пасив не се признава. Условните пасиви следва да се оценяват последващо по по-високата стойност между описаната по-горе сравнима провизия и първоначално признатата сума, намалена с натрупаната амортизация.</w:t>
      </w:r>
    </w:p>
    <w:p w:rsidR="00A43871" w:rsidRPr="00AB6E9E" w:rsidRDefault="00A43871" w:rsidP="00A43871">
      <w:pPr>
        <w:pStyle w:val="Heading1"/>
        <w:numPr>
          <w:ilvl w:val="1"/>
          <w:numId w:val="6"/>
        </w:numPr>
        <w:spacing w:line="240" w:lineRule="auto"/>
        <w:ind w:left="720" w:hanging="720"/>
        <w:rPr>
          <w:rFonts w:ascii="Arial Narrow" w:hAnsi="Arial Narrow" w:cstheme="minorHAnsi"/>
          <w:sz w:val="22"/>
          <w:szCs w:val="22"/>
        </w:rPr>
      </w:pPr>
      <w:bookmarkStart w:id="14" w:name="_Ref248330843"/>
      <w:r w:rsidRPr="00AB6E9E">
        <w:rPr>
          <w:rFonts w:ascii="Arial Narrow" w:hAnsi="Arial Narrow" w:cstheme="minorHAnsi"/>
          <w:color w:val="auto"/>
          <w:sz w:val="22"/>
          <w:szCs w:val="22"/>
        </w:rPr>
        <w:t>Значими преценки на ръководството при прилагане на счетоводната  политика</w:t>
      </w:r>
      <w:bookmarkEnd w:id="14"/>
    </w:p>
    <w:p w:rsidR="00A43871" w:rsidRPr="00AB6E9E" w:rsidRDefault="00A43871" w:rsidP="00A43871">
      <w:pPr>
        <w:spacing w:before="120" w:after="120"/>
        <w:jc w:val="both"/>
        <w:rPr>
          <w:rFonts w:ascii="Arial Narrow" w:hAnsi="Arial Narrow" w:cstheme="minorHAnsi"/>
        </w:rPr>
      </w:pPr>
      <w:r w:rsidRPr="00AB6E9E">
        <w:rPr>
          <w:rFonts w:ascii="Arial Narrow" w:hAnsi="Arial Narrow" w:cstheme="minorHAnsi"/>
        </w:rPr>
        <w:t>Значимите преценки на ръководството при прилагането на счетоводните политики на Дружеството, които оказват най-съществено влияние върху финансовите отчети, са свързани с класификацията и последващото оценяване на придобитите вземания по договори за цесия. Основните източници на несигурност при използването на приблизителните счетоводни оценки са описани в пояснение 4.13.</w:t>
      </w:r>
    </w:p>
    <w:p w:rsidR="00A43871" w:rsidRPr="00AB6E9E" w:rsidRDefault="00A43871" w:rsidP="00A43871">
      <w:pPr>
        <w:pStyle w:val="Heading1"/>
        <w:numPr>
          <w:ilvl w:val="1"/>
          <w:numId w:val="6"/>
        </w:numPr>
        <w:spacing w:line="240" w:lineRule="auto"/>
        <w:ind w:hanging="792"/>
        <w:jc w:val="both"/>
        <w:rPr>
          <w:rFonts w:ascii="Arial Narrow" w:hAnsi="Arial Narrow" w:cstheme="minorHAnsi"/>
          <w:sz w:val="22"/>
          <w:szCs w:val="22"/>
        </w:rPr>
      </w:pPr>
      <w:bookmarkStart w:id="15" w:name="_Ref248331039"/>
      <w:r w:rsidRPr="00AB6E9E">
        <w:rPr>
          <w:rFonts w:ascii="Arial Narrow" w:hAnsi="Arial Narrow" w:cstheme="minorHAnsi"/>
          <w:color w:val="auto"/>
          <w:sz w:val="22"/>
          <w:szCs w:val="22"/>
        </w:rPr>
        <w:t>Несигурност на счетоводните приблизителни оценки</w:t>
      </w:r>
      <w:bookmarkEnd w:id="15"/>
    </w:p>
    <w:p w:rsidR="00A43871" w:rsidRPr="00AB6E9E" w:rsidRDefault="00A43871" w:rsidP="00A43871">
      <w:pPr>
        <w:spacing w:before="120" w:after="120"/>
        <w:jc w:val="both"/>
        <w:rPr>
          <w:rFonts w:ascii="Arial Narrow" w:hAnsi="Arial Narrow" w:cstheme="minorHAnsi"/>
        </w:rPr>
      </w:pPr>
      <w:r w:rsidRPr="00AB6E9E">
        <w:rPr>
          <w:rFonts w:ascii="Arial Narrow" w:hAnsi="Arial Narrow" w:cstheme="minorHAnsi"/>
        </w:rPr>
        <w:t>При изготвянето на финансовия отчет ръководството прави редица предположения, оценки и допускания относно признаването и оценяването на активи, пасиви, приходи и разходи.</w:t>
      </w:r>
    </w:p>
    <w:p w:rsidR="00A43871" w:rsidRPr="00AB6E9E" w:rsidRDefault="00A43871" w:rsidP="00A43871">
      <w:pPr>
        <w:spacing w:before="120" w:after="120"/>
        <w:jc w:val="both"/>
        <w:rPr>
          <w:rFonts w:ascii="Arial Narrow" w:hAnsi="Arial Narrow" w:cstheme="minorHAnsi"/>
        </w:rPr>
      </w:pPr>
      <w:r w:rsidRPr="00AB6E9E">
        <w:rPr>
          <w:rFonts w:ascii="Arial Narrow" w:hAnsi="Arial Narrow" w:cstheme="minorHAnsi"/>
        </w:rPr>
        <w:t>Действителните резултати могат да се различават от предположенията, оценките и допусканията на ръководството и в редки случаи съответстват напълно на предварително оценените резултати.</w:t>
      </w:r>
    </w:p>
    <w:p w:rsidR="00A43871" w:rsidRPr="00AB6E9E" w:rsidRDefault="00A43871" w:rsidP="00A43871">
      <w:pPr>
        <w:spacing w:before="120" w:after="120"/>
        <w:jc w:val="both"/>
        <w:rPr>
          <w:rFonts w:ascii="Arial Narrow" w:hAnsi="Arial Narrow" w:cstheme="minorHAnsi"/>
        </w:rPr>
      </w:pPr>
      <w:r w:rsidRPr="00AB6E9E">
        <w:rPr>
          <w:rFonts w:ascii="Arial Narrow" w:hAnsi="Arial Narrow" w:cstheme="minorHAnsi"/>
        </w:rPr>
        <w:t>Информация относно съществените предположения, оценки и допускания, които оказват най-значително влияние върху признаването и оценяването на активи, пасиви, приходи и разходи е представена по-долу.</w:t>
      </w:r>
    </w:p>
    <w:p w:rsidR="00A43871" w:rsidRPr="00AB6E9E" w:rsidRDefault="00A43871" w:rsidP="00A43871">
      <w:pPr>
        <w:keepNext/>
        <w:widowControl/>
        <w:numPr>
          <w:ilvl w:val="2"/>
          <w:numId w:val="6"/>
        </w:numPr>
        <w:suppressAutoHyphens/>
        <w:autoSpaceDN/>
        <w:spacing w:before="120" w:after="120"/>
        <w:ind w:left="851" w:hanging="851"/>
        <w:jc w:val="both"/>
        <w:rPr>
          <w:rFonts w:ascii="Arial Narrow" w:hAnsi="Arial Narrow" w:cstheme="minorHAnsi"/>
          <w:b/>
        </w:rPr>
      </w:pPr>
      <w:r w:rsidRPr="00AB6E9E">
        <w:rPr>
          <w:rFonts w:ascii="Arial Narrow" w:hAnsi="Arial Narrow" w:cstheme="minorHAnsi"/>
          <w:b/>
          <w:bCs/>
        </w:rPr>
        <w:t>Измерване на очакваните кредитни загуби</w:t>
      </w:r>
    </w:p>
    <w:p w:rsidR="00A43871" w:rsidRPr="00AB6E9E" w:rsidRDefault="00A43871" w:rsidP="00A43871">
      <w:pPr>
        <w:tabs>
          <w:tab w:val="left" w:pos="426"/>
        </w:tabs>
        <w:spacing w:after="120"/>
        <w:jc w:val="both"/>
        <w:rPr>
          <w:rFonts w:ascii="Arial Narrow" w:hAnsi="Arial Narrow" w:cstheme="minorHAnsi"/>
        </w:rPr>
      </w:pPr>
      <w:r w:rsidRPr="00AB6E9E">
        <w:rPr>
          <w:rFonts w:ascii="Arial Narrow" w:hAnsi="Arial Narrow" w:cstheme="minorHAnsi"/>
        </w:rPr>
        <w:t xml:space="preserve">Кредитните загуби представляват разликата между всички договорни парични потоци, </w:t>
      </w:r>
      <w:r w:rsidRPr="00AB6E9E">
        <w:rPr>
          <w:rFonts w:ascii="Arial Narrow" w:hAnsi="Arial Narrow" w:cstheme="minorHAnsi"/>
          <w:shd w:val="clear" w:color="auto" w:fill="FFFFFF"/>
        </w:rPr>
        <w:t>дължими на Дружеството и всички парични потоци, които Дружеството очаква да получи.</w:t>
      </w:r>
      <w:r w:rsidRPr="00AB6E9E">
        <w:rPr>
          <w:rFonts w:ascii="Arial Narrow" w:hAnsi="Arial Narrow" w:cstheme="minorHAnsi"/>
        </w:rPr>
        <w:t xml:space="preserve"> Очакваните кредитни загуби са вероятностно претеглена оценка на кредитните загуби, които изискват преценката на Дружеството. Очакваните кредитни загуби са дисконтирани с първоначалния ефективен лихвен процент (или с коригирания спрямо кредита ефективен лихвен процент за закупени или първоначално създадени финансови активи с кредитна обезценка).</w:t>
      </w:r>
    </w:p>
    <w:p w:rsidR="00A43871" w:rsidRPr="00AB6E9E" w:rsidRDefault="00A43871" w:rsidP="00A43871">
      <w:pPr>
        <w:pStyle w:val="Heading1"/>
        <w:numPr>
          <w:ilvl w:val="0"/>
          <w:numId w:val="6"/>
        </w:numPr>
        <w:rPr>
          <w:rFonts w:ascii="Arial Narrow" w:hAnsi="Arial Narrow" w:cstheme="minorHAnsi"/>
          <w:color w:val="000000"/>
          <w:sz w:val="22"/>
          <w:szCs w:val="22"/>
        </w:rPr>
      </w:pPr>
      <w:r w:rsidRPr="00AB6E9E">
        <w:rPr>
          <w:rFonts w:ascii="Arial Narrow" w:hAnsi="Arial Narrow" w:cstheme="minorHAnsi"/>
          <w:color w:val="auto"/>
          <w:sz w:val="22"/>
          <w:szCs w:val="22"/>
        </w:rPr>
        <w:lastRenderedPageBreak/>
        <w:t xml:space="preserve">Текущи </w:t>
      </w:r>
      <w:bookmarkStart w:id="16" w:name="_Ref248329814"/>
      <w:r w:rsidRPr="00AB6E9E">
        <w:rPr>
          <w:rFonts w:ascii="Arial Narrow" w:hAnsi="Arial Narrow" w:cstheme="minorHAnsi"/>
          <w:color w:val="auto"/>
          <w:sz w:val="22"/>
          <w:szCs w:val="22"/>
        </w:rPr>
        <w:t xml:space="preserve">Вземания </w:t>
      </w:r>
    </w:p>
    <w:tbl>
      <w:tblPr>
        <w:tblW w:w="1000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1"/>
        <w:gridCol w:w="1417"/>
        <w:gridCol w:w="2496"/>
      </w:tblGrid>
      <w:tr w:rsidR="00A43871" w:rsidRPr="00AB6E9E" w:rsidTr="000F46FE">
        <w:trPr>
          <w:trHeight w:val="185"/>
        </w:trPr>
        <w:tc>
          <w:tcPr>
            <w:tcW w:w="6091" w:type="dxa"/>
            <w:shd w:val="clear" w:color="auto" w:fill="FFFFFF"/>
          </w:tcPr>
          <w:p w:rsidR="00A43871" w:rsidRPr="00AB6E9E" w:rsidRDefault="00A43871" w:rsidP="000F46FE">
            <w:pPr>
              <w:snapToGrid w:val="0"/>
              <w:rPr>
                <w:rFonts w:ascii="Arial Narrow" w:hAnsi="Arial Narrow" w:cstheme="minorHAnsi"/>
                <w:color w:val="000000"/>
              </w:rPr>
            </w:pPr>
          </w:p>
        </w:tc>
        <w:tc>
          <w:tcPr>
            <w:tcW w:w="1417" w:type="dxa"/>
            <w:shd w:val="clear" w:color="auto" w:fill="FFFFFF"/>
          </w:tcPr>
          <w:p w:rsidR="00A43871" w:rsidRPr="00AB6E9E" w:rsidRDefault="00A43871" w:rsidP="000F46FE">
            <w:pPr>
              <w:jc w:val="right"/>
              <w:rPr>
                <w:rFonts w:ascii="Arial Narrow" w:hAnsi="Arial Narrow" w:cstheme="minorHAnsi"/>
                <w:b/>
                <w:bCs/>
                <w:color w:val="000000"/>
              </w:rPr>
            </w:pPr>
            <w:r w:rsidRPr="00AB6E9E">
              <w:rPr>
                <w:rFonts w:ascii="Arial Narrow" w:hAnsi="Arial Narrow" w:cstheme="minorHAnsi"/>
                <w:b/>
                <w:bCs/>
                <w:color w:val="000000"/>
              </w:rPr>
              <w:t>30.09.2020</w:t>
            </w:r>
          </w:p>
        </w:tc>
        <w:tc>
          <w:tcPr>
            <w:tcW w:w="2496" w:type="dxa"/>
            <w:shd w:val="clear" w:color="auto" w:fill="FFFFFF"/>
          </w:tcPr>
          <w:p w:rsidR="00A43871" w:rsidRPr="00AB6E9E" w:rsidRDefault="00A43871" w:rsidP="000F46FE">
            <w:pPr>
              <w:jc w:val="right"/>
              <w:rPr>
                <w:rFonts w:ascii="Arial Narrow" w:hAnsi="Arial Narrow" w:cstheme="minorHAnsi"/>
              </w:rPr>
            </w:pPr>
            <w:r w:rsidRPr="00AB6E9E">
              <w:rPr>
                <w:rFonts w:ascii="Arial Narrow" w:hAnsi="Arial Narrow" w:cstheme="minorHAnsi"/>
                <w:b/>
              </w:rPr>
              <w:t>31.12.2019</w:t>
            </w:r>
          </w:p>
        </w:tc>
      </w:tr>
      <w:tr w:rsidR="00A43871" w:rsidRPr="00AB6E9E" w:rsidTr="000F46FE">
        <w:trPr>
          <w:trHeight w:val="185"/>
        </w:trPr>
        <w:tc>
          <w:tcPr>
            <w:tcW w:w="6091" w:type="dxa"/>
            <w:shd w:val="clear" w:color="auto" w:fill="FFFFFF"/>
          </w:tcPr>
          <w:p w:rsidR="00A43871" w:rsidRPr="00AB6E9E" w:rsidRDefault="00A43871" w:rsidP="000F46FE">
            <w:pPr>
              <w:rPr>
                <w:rFonts w:ascii="Arial Narrow" w:hAnsi="Arial Narrow" w:cstheme="minorHAnsi"/>
                <w:b/>
                <w:color w:val="000000"/>
              </w:rPr>
            </w:pPr>
          </w:p>
        </w:tc>
        <w:tc>
          <w:tcPr>
            <w:tcW w:w="1417" w:type="dxa"/>
            <w:shd w:val="clear" w:color="auto" w:fill="FFFFFF"/>
          </w:tcPr>
          <w:p w:rsidR="00A43871" w:rsidRPr="00AB6E9E" w:rsidRDefault="00A43871" w:rsidP="000F46FE">
            <w:pPr>
              <w:jc w:val="right"/>
              <w:rPr>
                <w:rFonts w:ascii="Arial Narrow" w:hAnsi="Arial Narrow" w:cstheme="minorHAnsi"/>
                <w:b/>
                <w:bCs/>
                <w:color w:val="000000"/>
              </w:rPr>
            </w:pPr>
            <w:r w:rsidRPr="00AB6E9E">
              <w:rPr>
                <w:rFonts w:ascii="Arial Narrow" w:hAnsi="Arial Narrow" w:cstheme="minorHAnsi"/>
                <w:b/>
                <w:bCs/>
                <w:color w:val="000000"/>
              </w:rPr>
              <w:t>‘000 лв.</w:t>
            </w:r>
          </w:p>
        </w:tc>
        <w:tc>
          <w:tcPr>
            <w:tcW w:w="2496" w:type="dxa"/>
            <w:shd w:val="clear" w:color="auto" w:fill="FFFFFF"/>
          </w:tcPr>
          <w:p w:rsidR="00A43871" w:rsidRPr="00AB6E9E" w:rsidRDefault="00A43871" w:rsidP="000F46FE">
            <w:pPr>
              <w:jc w:val="right"/>
              <w:rPr>
                <w:rFonts w:ascii="Arial Narrow" w:hAnsi="Arial Narrow" w:cstheme="minorHAnsi"/>
              </w:rPr>
            </w:pPr>
            <w:r w:rsidRPr="00AB6E9E">
              <w:rPr>
                <w:rFonts w:ascii="Arial Narrow" w:hAnsi="Arial Narrow" w:cstheme="minorHAnsi"/>
                <w:b/>
                <w:bCs/>
                <w:color w:val="000000"/>
              </w:rPr>
              <w:t>‘000 лв.</w:t>
            </w:r>
          </w:p>
        </w:tc>
      </w:tr>
      <w:tr w:rsidR="00A43871" w:rsidRPr="00AB6E9E" w:rsidTr="000F46FE">
        <w:trPr>
          <w:trHeight w:val="185"/>
        </w:trPr>
        <w:tc>
          <w:tcPr>
            <w:tcW w:w="6091" w:type="dxa"/>
            <w:shd w:val="clear" w:color="auto" w:fill="FFFFFF"/>
          </w:tcPr>
          <w:p w:rsidR="00A43871" w:rsidRPr="00C8234B" w:rsidRDefault="00A43871" w:rsidP="000F46FE">
            <w:pPr>
              <w:rPr>
                <w:rFonts w:ascii="Arial Narrow" w:hAnsi="Arial Narrow" w:cstheme="minorHAnsi"/>
                <w:bCs/>
                <w:color w:val="000000"/>
              </w:rPr>
            </w:pPr>
            <w:r w:rsidRPr="00AB6E9E">
              <w:rPr>
                <w:rFonts w:ascii="Arial Narrow" w:hAnsi="Arial Narrow" w:cstheme="minorHAnsi"/>
                <w:color w:val="000000"/>
              </w:rPr>
              <w:t>Текущи  Вземания</w:t>
            </w:r>
            <w:r>
              <w:rPr>
                <w:rFonts w:ascii="Arial Narrow" w:hAnsi="Arial Narrow" w:cstheme="minorHAnsi"/>
                <w:color w:val="000000"/>
                <w:lang w:val="en-US"/>
              </w:rPr>
              <w:t xml:space="preserve"> – други</w:t>
            </w:r>
          </w:p>
        </w:tc>
        <w:tc>
          <w:tcPr>
            <w:tcW w:w="1417" w:type="dxa"/>
            <w:shd w:val="clear" w:color="auto" w:fill="auto"/>
            <w:vAlign w:val="bottom"/>
          </w:tcPr>
          <w:p w:rsidR="00A43871" w:rsidRPr="00AB6E9E" w:rsidRDefault="00A43871" w:rsidP="000F46FE">
            <w:pPr>
              <w:snapToGrid w:val="0"/>
              <w:jc w:val="right"/>
              <w:rPr>
                <w:rFonts w:ascii="Arial Narrow" w:hAnsi="Arial Narrow" w:cstheme="minorHAnsi"/>
                <w:bCs/>
                <w:color w:val="000000"/>
              </w:rPr>
            </w:pPr>
            <w:r>
              <w:rPr>
                <w:rFonts w:ascii="Arial Narrow" w:hAnsi="Arial Narrow" w:cstheme="minorHAnsi"/>
                <w:bCs/>
                <w:color w:val="000000"/>
              </w:rPr>
              <w:t>10</w:t>
            </w:r>
          </w:p>
        </w:tc>
        <w:tc>
          <w:tcPr>
            <w:tcW w:w="2496" w:type="dxa"/>
            <w:shd w:val="clear" w:color="auto" w:fill="auto"/>
            <w:vAlign w:val="bottom"/>
          </w:tcPr>
          <w:p w:rsidR="00A43871" w:rsidRPr="00AB6E9E" w:rsidRDefault="00A43871" w:rsidP="000F46FE">
            <w:pPr>
              <w:snapToGrid w:val="0"/>
              <w:jc w:val="right"/>
              <w:rPr>
                <w:rFonts w:ascii="Arial Narrow" w:hAnsi="Arial Narrow" w:cstheme="minorHAnsi"/>
              </w:rPr>
            </w:pPr>
            <w:r w:rsidRPr="00AB6E9E">
              <w:rPr>
                <w:rFonts w:ascii="Arial Narrow" w:hAnsi="Arial Narrow" w:cstheme="minorHAnsi"/>
                <w:bCs/>
                <w:color w:val="000000"/>
              </w:rPr>
              <w:t>-</w:t>
            </w:r>
          </w:p>
        </w:tc>
      </w:tr>
      <w:tr w:rsidR="00A43871" w:rsidRPr="00AB6E9E" w:rsidTr="000F46FE">
        <w:trPr>
          <w:trHeight w:val="185"/>
        </w:trPr>
        <w:tc>
          <w:tcPr>
            <w:tcW w:w="6091" w:type="dxa"/>
            <w:shd w:val="clear" w:color="auto" w:fill="FFFFFF"/>
          </w:tcPr>
          <w:p w:rsidR="00A43871" w:rsidRPr="00AB6E9E" w:rsidRDefault="00A43871" w:rsidP="000F46FE">
            <w:pPr>
              <w:snapToGrid w:val="0"/>
              <w:rPr>
                <w:rFonts w:ascii="Arial Narrow" w:hAnsi="Arial Narrow" w:cstheme="minorHAnsi"/>
                <w:color w:val="000000"/>
              </w:rPr>
            </w:pPr>
          </w:p>
        </w:tc>
        <w:tc>
          <w:tcPr>
            <w:tcW w:w="1417" w:type="dxa"/>
            <w:shd w:val="clear" w:color="auto" w:fill="auto"/>
            <w:vAlign w:val="bottom"/>
          </w:tcPr>
          <w:p w:rsidR="00A43871" w:rsidRPr="00C8234B" w:rsidRDefault="00A43871" w:rsidP="000F46FE">
            <w:pPr>
              <w:jc w:val="right"/>
              <w:rPr>
                <w:rFonts w:ascii="Arial Narrow" w:hAnsi="Arial Narrow" w:cstheme="minorHAnsi"/>
                <w:b/>
              </w:rPr>
            </w:pPr>
            <w:r w:rsidRPr="00C8234B">
              <w:rPr>
                <w:rFonts w:ascii="Arial Narrow" w:hAnsi="Arial Narrow" w:cstheme="minorHAnsi"/>
                <w:b/>
              </w:rPr>
              <w:t>10</w:t>
            </w:r>
          </w:p>
        </w:tc>
        <w:tc>
          <w:tcPr>
            <w:tcW w:w="2496" w:type="dxa"/>
            <w:shd w:val="clear" w:color="auto" w:fill="auto"/>
            <w:vAlign w:val="bottom"/>
          </w:tcPr>
          <w:p w:rsidR="00A43871" w:rsidRPr="00AB6E9E" w:rsidRDefault="00A43871" w:rsidP="000F46FE">
            <w:pPr>
              <w:jc w:val="right"/>
              <w:rPr>
                <w:rFonts w:ascii="Arial Narrow" w:hAnsi="Arial Narrow" w:cstheme="minorHAnsi"/>
              </w:rPr>
            </w:pPr>
            <w:r w:rsidRPr="00AB6E9E">
              <w:rPr>
                <w:rFonts w:ascii="Arial Narrow" w:hAnsi="Arial Narrow" w:cstheme="minorHAnsi"/>
              </w:rPr>
              <w:t>-</w:t>
            </w:r>
          </w:p>
        </w:tc>
      </w:tr>
    </w:tbl>
    <w:p w:rsidR="00A43871" w:rsidRPr="00AB6E9E" w:rsidRDefault="00A43871" w:rsidP="00A43871">
      <w:pPr>
        <w:pStyle w:val="Heading1"/>
        <w:numPr>
          <w:ilvl w:val="0"/>
          <w:numId w:val="6"/>
        </w:numPr>
        <w:rPr>
          <w:rFonts w:ascii="Arial Narrow" w:hAnsi="Arial Narrow" w:cstheme="minorHAnsi"/>
          <w:sz w:val="22"/>
          <w:szCs w:val="22"/>
        </w:rPr>
      </w:pPr>
      <w:bookmarkStart w:id="17" w:name="_Ref320877927"/>
      <w:bookmarkStart w:id="18" w:name="_Ref248329135"/>
      <w:r w:rsidRPr="00AB6E9E">
        <w:rPr>
          <w:rFonts w:ascii="Arial Narrow" w:hAnsi="Arial Narrow" w:cstheme="minorHAnsi"/>
          <w:color w:val="auto"/>
          <w:sz w:val="22"/>
          <w:szCs w:val="22"/>
        </w:rPr>
        <w:t>Пари и парични еквиваленти</w:t>
      </w:r>
      <w:bookmarkEnd w:id="17"/>
      <w:bookmarkEnd w:id="18"/>
    </w:p>
    <w:p w:rsidR="00A43871" w:rsidRPr="00AB6E9E" w:rsidRDefault="00A43871" w:rsidP="00A43871">
      <w:pPr>
        <w:spacing w:after="120"/>
        <w:rPr>
          <w:rFonts w:ascii="Arial Narrow" w:hAnsi="Arial Narrow" w:cstheme="minorHAnsi"/>
        </w:rPr>
      </w:pPr>
      <w:r w:rsidRPr="00AB6E9E">
        <w:rPr>
          <w:rFonts w:ascii="Arial Narrow" w:hAnsi="Arial Narrow" w:cstheme="minorHAnsi"/>
        </w:rPr>
        <w:t>Парите и паричните еквиваленти включват следните елементи:</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6"/>
        <w:gridCol w:w="2021"/>
        <w:gridCol w:w="1985"/>
      </w:tblGrid>
      <w:tr w:rsidR="00A43871" w:rsidRPr="00AB6E9E" w:rsidTr="000F46FE">
        <w:trPr>
          <w:trHeight w:val="227"/>
        </w:trPr>
        <w:tc>
          <w:tcPr>
            <w:tcW w:w="5946" w:type="dxa"/>
            <w:shd w:val="clear" w:color="auto" w:fill="auto"/>
          </w:tcPr>
          <w:p w:rsidR="00A43871" w:rsidRPr="00AB6E9E" w:rsidRDefault="00A43871" w:rsidP="000F46FE">
            <w:pPr>
              <w:snapToGrid w:val="0"/>
              <w:rPr>
                <w:rFonts w:ascii="Arial Narrow" w:hAnsi="Arial Narrow" w:cstheme="minorHAnsi"/>
              </w:rPr>
            </w:pPr>
          </w:p>
        </w:tc>
        <w:tc>
          <w:tcPr>
            <w:tcW w:w="2021" w:type="dxa"/>
            <w:shd w:val="clear" w:color="auto" w:fill="auto"/>
          </w:tcPr>
          <w:p w:rsidR="00A43871" w:rsidRPr="00AB6E9E" w:rsidRDefault="00A43871" w:rsidP="000F46FE">
            <w:pPr>
              <w:jc w:val="right"/>
              <w:rPr>
                <w:rFonts w:ascii="Arial Narrow" w:hAnsi="Arial Narrow" w:cstheme="minorHAnsi"/>
                <w:b/>
              </w:rPr>
            </w:pPr>
            <w:r w:rsidRPr="00AB6E9E">
              <w:rPr>
                <w:rFonts w:ascii="Arial Narrow" w:hAnsi="Arial Narrow" w:cstheme="minorHAnsi"/>
                <w:b/>
              </w:rPr>
              <w:t>30.09.2020</w:t>
            </w:r>
          </w:p>
        </w:tc>
        <w:tc>
          <w:tcPr>
            <w:tcW w:w="1985" w:type="dxa"/>
            <w:shd w:val="clear" w:color="auto" w:fill="auto"/>
          </w:tcPr>
          <w:p w:rsidR="00A43871" w:rsidRPr="00AB6E9E" w:rsidRDefault="00A43871" w:rsidP="000F46FE">
            <w:pPr>
              <w:jc w:val="right"/>
              <w:rPr>
                <w:rFonts w:ascii="Arial Narrow" w:hAnsi="Arial Narrow" w:cstheme="minorHAnsi"/>
              </w:rPr>
            </w:pPr>
            <w:r w:rsidRPr="00AB6E9E">
              <w:rPr>
                <w:rFonts w:ascii="Arial Narrow" w:hAnsi="Arial Narrow" w:cstheme="minorHAnsi"/>
                <w:b/>
              </w:rPr>
              <w:t>31.12.2019</w:t>
            </w:r>
          </w:p>
        </w:tc>
      </w:tr>
      <w:tr w:rsidR="00A43871" w:rsidRPr="00A479DE" w:rsidTr="000F46FE">
        <w:trPr>
          <w:trHeight w:val="227"/>
        </w:trPr>
        <w:tc>
          <w:tcPr>
            <w:tcW w:w="5946" w:type="dxa"/>
            <w:shd w:val="clear" w:color="auto" w:fill="auto"/>
          </w:tcPr>
          <w:p w:rsidR="00A43871" w:rsidRPr="00A479DE" w:rsidRDefault="00A43871" w:rsidP="000F46FE">
            <w:pPr>
              <w:snapToGrid w:val="0"/>
              <w:rPr>
                <w:rFonts w:ascii="Arial Narrow" w:hAnsi="Arial Narrow" w:cstheme="minorHAnsi"/>
              </w:rPr>
            </w:pPr>
          </w:p>
        </w:tc>
        <w:tc>
          <w:tcPr>
            <w:tcW w:w="2021" w:type="dxa"/>
            <w:shd w:val="clear" w:color="auto" w:fill="auto"/>
          </w:tcPr>
          <w:p w:rsidR="00A43871" w:rsidRPr="00A479DE" w:rsidRDefault="00A43871" w:rsidP="000F46FE">
            <w:pPr>
              <w:jc w:val="right"/>
              <w:rPr>
                <w:rFonts w:ascii="Arial Narrow" w:hAnsi="Arial Narrow" w:cstheme="minorHAnsi"/>
                <w:b/>
                <w:bCs/>
                <w:color w:val="000000"/>
              </w:rPr>
            </w:pPr>
            <w:r w:rsidRPr="00A479DE">
              <w:rPr>
                <w:rFonts w:ascii="Arial Narrow" w:hAnsi="Arial Narrow" w:cstheme="minorHAnsi"/>
                <w:b/>
                <w:bCs/>
                <w:color w:val="000000"/>
              </w:rPr>
              <w:t>‘000 лв.</w:t>
            </w:r>
          </w:p>
        </w:tc>
        <w:tc>
          <w:tcPr>
            <w:tcW w:w="1985" w:type="dxa"/>
            <w:shd w:val="clear" w:color="auto" w:fill="auto"/>
          </w:tcPr>
          <w:p w:rsidR="00A43871" w:rsidRPr="00A479DE" w:rsidRDefault="00A43871" w:rsidP="000F46FE">
            <w:pPr>
              <w:jc w:val="right"/>
              <w:rPr>
                <w:rFonts w:ascii="Arial Narrow" w:hAnsi="Arial Narrow" w:cstheme="minorHAnsi"/>
              </w:rPr>
            </w:pPr>
            <w:r w:rsidRPr="00A479DE">
              <w:rPr>
                <w:rFonts w:ascii="Arial Narrow" w:hAnsi="Arial Narrow" w:cstheme="minorHAnsi"/>
                <w:b/>
                <w:bCs/>
                <w:color w:val="000000"/>
              </w:rPr>
              <w:t>‘000 лв.</w:t>
            </w:r>
          </w:p>
        </w:tc>
      </w:tr>
      <w:tr w:rsidR="00A43871" w:rsidRPr="00A479DE" w:rsidTr="000F46FE">
        <w:trPr>
          <w:trHeight w:val="227"/>
        </w:trPr>
        <w:tc>
          <w:tcPr>
            <w:tcW w:w="5946" w:type="dxa"/>
            <w:shd w:val="clear" w:color="auto" w:fill="auto"/>
          </w:tcPr>
          <w:p w:rsidR="00A43871" w:rsidRPr="00A479DE" w:rsidRDefault="00A43871" w:rsidP="000F46FE">
            <w:pPr>
              <w:rPr>
                <w:rFonts w:ascii="Arial Narrow" w:hAnsi="Arial Narrow" w:cstheme="minorHAnsi"/>
                <w:b/>
              </w:rPr>
            </w:pPr>
            <w:r w:rsidRPr="00A479DE">
              <w:rPr>
                <w:rFonts w:ascii="Arial Narrow" w:hAnsi="Arial Narrow" w:cstheme="minorHAnsi"/>
                <w:color w:val="000000"/>
              </w:rPr>
              <w:t>Парични средства в банки и в брой в:</w:t>
            </w:r>
          </w:p>
        </w:tc>
        <w:tc>
          <w:tcPr>
            <w:tcW w:w="2021" w:type="dxa"/>
            <w:shd w:val="clear" w:color="auto" w:fill="auto"/>
          </w:tcPr>
          <w:p w:rsidR="00A43871" w:rsidRPr="00F03601" w:rsidRDefault="00A43871" w:rsidP="000F46FE">
            <w:pPr>
              <w:snapToGrid w:val="0"/>
              <w:jc w:val="right"/>
              <w:rPr>
                <w:rFonts w:ascii="Arial Narrow" w:hAnsi="Arial Narrow" w:cstheme="minorHAnsi"/>
                <w:b/>
              </w:rPr>
            </w:pPr>
          </w:p>
        </w:tc>
        <w:tc>
          <w:tcPr>
            <w:tcW w:w="1985" w:type="dxa"/>
            <w:shd w:val="clear" w:color="auto" w:fill="auto"/>
          </w:tcPr>
          <w:p w:rsidR="00A43871" w:rsidRPr="00F03601" w:rsidRDefault="00A43871" w:rsidP="000F46FE">
            <w:pPr>
              <w:snapToGrid w:val="0"/>
              <w:jc w:val="right"/>
              <w:rPr>
                <w:rFonts w:ascii="Arial Narrow" w:hAnsi="Arial Narrow" w:cstheme="minorHAnsi"/>
                <w:b/>
              </w:rPr>
            </w:pPr>
          </w:p>
        </w:tc>
      </w:tr>
      <w:tr w:rsidR="00A43871" w:rsidRPr="00A479DE" w:rsidTr="000F46FE">
        <w:trPr>
          <w:trHeight w:val="227"/>
        </w:trPr>
        <w:tc>
          <w:tcPr>
            <w:tcW w:w="5946" w:type="dxa"/>
            <w:shd w:val="clear" w:color="auto" w:fill="auto"/>
          </w:tcPr>
          <w:p w:rsidR="00A43871" w:rsidRPr="00A479DE" w:rsidRDefault="00A43871" w:rsidP="000F46FE">
            <w:pPr>
              <w:rPr>
                <w:rFonts w:ascii="Arial Narrow" w:hAnsi="Arial Narrow" w:cstheme="minorHAnsi"/>
              </w:rPr>
            </w:pPr>
            <w:r w:rsidRPr="00A479DE">
              <w:rPr>
                <w:rFonts w:ascii="Arial Narrow" w:hAnsi="Arial Narrow" w:cstheme="minorHAnsi"/>
                <w:color w:val="000000"/>
              </w:rPr>
              <w:t>- български лева</w:t>
            </w:r>
          </w:p>
        </w:tc>
        <w:tc>
          <w:tcPr>
            <w:tcW w:w="2021" w:type="dxa"/>
            <w:shd w:val="clear" w:color="auto" w:fill="auto"/>
          </w:tcPr>
          <w:p w:rsidR="00A43871" w:rsidRPr="00F03601" w:rsidRDefault="00A43871" w:rsidP="000F46FE">
            <w:pPr>
              <w:jc w:val="right"/>
              <w:rPr>
                <w:rFonts w:ascii="Arial Narrow" w:hAnsi="Arial Narrow" w:cstheme="minorHAnsi"/>
              </w:rPr>
            </w:pPr>
            <w:r w:rsidRPr="00F03601">
              <w:rPr>
                <w:rFonts w:ascii="Arial Narrow" w:hAnsi="Arial Narrow" w:cstheme="minorHAnsi"/>
              </w:rPr>
              <w:t>1396</w:t>
            </w:r>
          </w:p>
        </w:tc>
        <w:tc>
          <w:tcPr>
            <w:tcW w:w="1985" w:type="dxa"/>
            <w:shd w:val="clear" w:color="auto" w:fill="auto"/>
          </w:tcPr>
          <w:p w:rsidR="00A43871" w:rsidRPr="00F03601" w:rsidRDefault="00A43871" w:rsidP="000F46FE">
            <w:pPr>
              <w:jc w:val="right"/>
              <w:rPr>
                <w:rFonts w:ascii="Arial Narrow" w:hAnsi="Arial Narrow" w:cstheme="minorHAnsi"/>
              </w:rPr>
            </w:pPr>
            <w:r w:rsidRPr="00F03601">
              <w:rPr>
                <w:rFonts w:ascii="Arial Narrow" w:hAnsi="Arial Narrow" w:cstheme="minorHAnsi"/>
              </w:rPr>
              <w:t>465</w:t>
            </w:r>
          </w:p>
        </w:tc>
      </w:tr>
      <w:tr w:rsidR="00A43871" w:rsidRPr="00A479DE" w:rsidTr="000F46FE">
        <w:trPr>
          <w:trHeight w:val="227"/>
        </w:trPr>
        <w:tc>
          <w:tcPr>
            <w:tcW w:w="5946" w:type="dxa"/>
            <w:shd w:val="clear" w:color="auto" w:fill="auto"/>
          </w:tcPr>
          <w:p w:rsidR="00A43871" w:rsidRPr="00A479DE" w:rsidRDefault="00A43871" w:rsidP="000F46FE">
            <w:pPr>
              <w:rPr>
                <w:rFonts w:ascii="Arial Narrow" w:hAnsi="Arial Narrow" w:cstheme="minorHAnsi"/>
              </w:rPr>
            </w:pPr>
            <w:r w:rsidRPr="00A479DE">
              <w:rPr>
                <w:rFonts w:ascii="Arial Narrow" w:hAnsi="Arial Narrow" w:cstheme="minorHAnsi"/>
              </w:rPr>
              <w:t>Други парични средства /Пари и парични еквиваленти</w:t>
            </w:r>
          </w:p>
        </w:tc>
        <w:tc>
          <w:tcPr>
            <w:tcW w:w="2021" w:type="dxa"/>
            <w:shd w:val="clear" w:color="auto" w:fill="auto"/>
          </w:tcPr>
          <w:p w:rsidR="00A43871" w:rsidRPr="00F03601" w:rsidRDefault="00A43871" w:rsidP="000F46FE">
            <w:pPr>
              <w:jc w:val="right"/>
              <w:rPr>
                <w:rFonts w:ascii="Arial Narrow" w:hAnsi="Arial Narrow" w:cstheme="minorHAnsi"/>
              </w:rPr>
            </w:pPr>
            <w:r w:rsidRPr="00F03601">
              <w:rPr>
                <w:rFonts w:ascii="Arial Narrow" w:hAnsi="Arial Narrow" w:cstheme="minorHAnsi"/>
              </w:rPr>
              <w:t>-</w:t>
            </w:r>
          </w:p>
        </w:tc>
        <w:tc>
          <w:tcPr>
            <w:tcW w:w="1985" w:type="dxa"/>
            <w:shd w:val="clear" w:color="auto" w:fill="auto"/>
          </w:tcPr>
          <w:p w:rsidR="00A43871" w:rsidRPr="00F03601" w:rsidRDefault="00A43871" w:rsidP="000F46FE">
            <w:pPr>
              <w:snapToGrid w:val="0"/>
              <w:jc w:val="right"/>
              <w:rPr>
                <w:rFonts w:ascii="Arial Narrow" w:hAnsi="Arial Narrow" w:cstheme="minorHAnsi"/>
              </w:rPr>
            </w:pPr>
            <w:r w:rsidRPr="00F03601">
              <w:rPr>
                <w:rFonts w:ascii="Arial Narrow" w:hAnsi="Arial Narrow" w:cstheme="minorHAnsi"/>
              </w:rPr>
              <w:t>-</w:t>
            </w:r>
          </w:p>
        </w:tc>
      </w:tr>
      <w:tr w:rsidR="00A43871" w:rsidRPr="00A479DE" w:rsidTr="000F46FE">
        <w:trPr>
          <w:trHeight w:val="328"/>
        </w:trPr>
        <w:tc>
          <w:tcPr>
            <w:tcW w:w="5946" w:type="dxa"/>
            <w:shd w:val="clear" w:color="auto" w:fill="auto"/>
          </w:tcPr>
          <w:p w:rsidR="00A43871" w:rsidRPr="00A479DE" w:rsidRDefault="00A43871" w:rsidP="000F46FE">
            <w:pPr>
              <w:rPr>
                <w:rFonts w:ascii="Arial Narrow" w:hAnsi="Arial Narrow" w:cstheme="minorHAnsi"/>
                <w:b/>
              </w:rPr>
            </w:pPr>
            <w:r w:rsidRPr="00A479DE">
              <w:rPr>
                <w:rFonts w:ascii="Arial Narrow" w:hAnsi="Arial Narrow" w:cstheme="minorHAnsi"/>
                <w:b/>
              </w:rPr>
              <w:t>ОБЩО:</w:t>
            </w:r>
          </w:p>
        </w:tc>
        <w:tc>
          <w:tcPr>
            <w:tcW w:w="2021" w:type="dxa"/>
            <w:shd w:val="clear" w:color="auto" w:fill="auto"/>
          </w:tcPr>
          <w:p w:rsidR="00A43871" w:rsidRPr="00F03601" w:rsidRDefault="00A43871" w:rsidP="000F46FE">
            <w:pPr>
              <w:jc w:val="right"/>
              <w:rPr>
                <w:rFonts w:ascii="Arial Narrow" w:hAnsi="Arial Narrow" w:cstheme="minorHAnsi"/>
                <w:b/>
              </w:rPr>
            </w:pPr>
            <w:r w:rsidRPr="00F03601">
              <w:rPr>
                <w:rFonts w:ascii="Arial Narrow" w:hAnsi="Arial Narrow" w:cstheme="minorHAnsi"/>
                <w:b/>
              </w:rPr>
              <w:t>1396</w:t>
            </w:r>
          </w:p>
        </w:tc>
        <w:tc>
          <w:tcPr>
            <w:tcW w:w="1985" w:type="dxa"/>
            <w:shd w:val="clear" w:color="auto" w:fill="auto"/>
          </w:tcPr>
          <w:p w:rsidR="00A43871" w:rsidRPr="00F03601" w:rsidRDefault="00A43871" w:rsidP="000F46FE">
            <w:pPr>
              <w:jc w:val="right"/>
              <w:rPr>
                <w:rFonts w:ascii="Arial Narrow" w:hAnsi="Arial Narrow" w:cstheme="minorHAnsi"/>
              </w:rPr>
            </w:pPr>
            <w:r w:rsidRPr="00F03601">
              <w:rPr>
                <w:rFonts w:ascii="Arial Narrow" w:hAnsi="Arial Narrow" w:cstheme="minorHAnsi"/>
                <w:b/>
              </w:rPr>
              <w:t>465</w:t>
            </w:r>
          </w:p>
        </w:tc>
      </w:tr>
    </w:tbl>
    <w:p w:rsidR="00A43871" w:rsidRPr="00A479DE" w:rsidRDefault="00A43871" w:rsidP="00A43871">
      <w:pPr>
        <w:pStyle w:val="Heading1"/>
        <w:numPr>
          <w:ilvl w:val="0"/>
          <w:numId w:val="6"/>
        </w:numPr>
        <w:spacing w:before="0" w:after="0"/>
        <w:rPr>
          <w:rFonts w:ascii="Arial Narrow" w:hAnsi="Arial Narrow" w:cstheme="minorHAnsi"/>
          <w:color w:val="auto"/>
          <w:sz w:val="22"/>
          <w:szCs w:val="22"/>
        </w:rPr>
      </w:pPr>
      <w:r w:rsidRPr="00A479DE">
        <w:rPr>
          <w:rFonts w:ascii="Arial Narrow" w:hAnsi="Arial Narrow" w:cstheme="minorHAnsi"/>
          <w:color w:val="auto"/>
          <w:sz w:val="22"/>
          <w:szCs w:val="22"/>
        </w:rPr>
        <w:t xml:space="preserve">Собствен капитал </w:t>
      </w:r>
    </w:p>
    <w:p w:rsidR="00A43871" w:rsidRPr="00A479DE" w:rsidRDefault="00A43871" w:rsidP="00A43871">
      <w:pPr>
        <w:pStyle w:val="Heading1"/>
        <w:numPr>
          <w:ilvl w:val="1"/>
          <w:numId w:val="6"/>
        </w:numPr>
        <w:spacing w:line="0" w:lineRule="atLeast"/>
        <w:ind w:left="448" w:hanging="431"/>
        <w:rPr>
          <w:rFonts w:ascii="Arial Narrow" w:hAnsi="Arial Narrow" w:cstheme="minorHAnsi"/>
          <w:sz w:val="22"/>
          <w:szCs w:val="22"/>
        </w:rPr>
      </w:pPr>
      <w:bookmarkStart w:id="19" w:name="_Ref248867457"/>
      <w:r w:rsidRPr="00A479DE">
        <w:rPr>
          <w:rFonts w:ascii="Arial Narrow" w:hAnsi="Arial Narrow" w:cstheme="minorHAnsi"/>
          <w:color w:val="auto"/>
          <w:sz w:val="22"/>
          <w:szCs w:val="22"/>
        </w:rPr>
        <w:t>Акционерен капитал</w:t>
      </w:r>
      <w:bookmarkEnd w:id="19"/>
    </w:p>
    <w:p w:rsidR="00A43871" w:rsidRPr="00A479DE" w:rsidRDefault="00A43871" w:rsidP="00A43871">
      <w:pPr>
        <w:spacing w:before="120" w:after="120"/>
        <w:rPr>
          <w:rFonts w:ascii="Arial Narrow" w:hAnsi="Arial Narrow" w:cstheme="minorHAnsi"/>
          <w:color w:val="000000"/>
          <w:shd w:val="clear" w:color="auto" w:fill="FFFFFF"/>
        </w:rPr>
      </w:pPr>
      <w:bookmarkStart w:id="20" w:name="_Ref248867644"/>
      <w:bookmarkStart w:id="21" w:name="_Ref248334073"/>
      <w:bookmarkStart w:id="22" w:name="_Ref248329867"/>
      <w:r w:rsidRPr="00A479DE">
        <w:rPr>
          <w:rFonts w:ascii="Arial Narrow" w:hAnsi="Arial Narrow" w:cstheme="minorHAnsi"/>
        </w:rPr>
        <w:t xml:space="preserve">Регистрираният капитал на Дружеството се състои от </w:t>
      </w:r>
      <w:r w:rsidRPr="00A479DE">
        <w:rPr>
          <w:rFonts w:ascii="Arial Narrow" w:hAnsi="Arial Narrow" w:cstheme="minorHAnsi"/>
          <w:b/>
        </w:rPr>
        <w:t>1 500 000 (един милион и петстотин хиляди)</w:t>
      </w:r>
      <w:r w:rsidRPr="00A479DE">
        <w:rPr>
          <w:rFonts w:ascii="Arial Narrow" w:hAnsi="Arial Narrow" w:cstheme="minorHAnsi"/>
        </w:rPr>
        <w:t xml:space="preserve"> лева, разпределен в 1 500 000 броя обикновени безналични акции с право на глас и с номинална стойност 1 (един) лев всяка една. </w:t>
      </w:r>
      <w:r w:rsidRPr="00A479DE">
        <w:rPr>
          <w:rFonts w:ascii="Arial Narrow" w:hAnsi="Arial Narrow" w:cstheme="minorHAnsi"/>
          <w:color w:val="000000"/>
        </w:rPr>
        <w:t xml:space="preserve"> </w:t>
      </w:r>
    </w:p>
    <w:tbl>
      <w:tblPr>
        <w:tblW w:w="1000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1"/>
        <w:gridCol w:w="1736"/>
        <w:gridCol w:w="2127"/>
      </w:tblGrid>
      <w:tr w:rsidR="00A43871" w:rsidRPr="00A479DE" w:rsidTr="000F46FE">
        <w:trPr>
          <w:trHeight w:val="216"/>
        </w:trPr>
        <w:tc>
          <w:tcPr>
            <w:tcW w:w="6141" w:type="dxa"/>
            <w:shd w:val="clear" w:color="auto" w:fill="FFFFFF"/>
          </w:tcPr>
          <w:p w:rsidR="00A43871" w:rsidRPr="00A479DE" w:rsidRDefault="00A43871" w:rsidP="000F46FE">
            <w:pPr>
              <w:rPr>
                <w:rFonts w:ascii="Arial Narrow" w:hAnsi="Arial Narrow" w:cstheme="minorHAnsi"/>
                <w:b/>
                <w:bCs/>
                <w:color w:val="000000"/>
                <w:shd w:val="clear" w:color="auto" w:fill="FFFFFF"/>
              </w:rPr>
            </w:pPr>
            <w:r w:rsidRPr="00A479DE">
              <w:rPr>
                <w:rFonts w:ascii="Arial Narrow" w:hAnsi="Arial Narrow" w:cstheme="minorHAnsi"/>
                <w:color w:val="000000"/>
                <w:shd w:val="clear" w:color="auto" w:fill="FFFFFF"/>
              </w:rPr>
              <w:t> </w:t>
            </w:r>
          </w:p>
        </w:tc>
        <w:tc>
          <w:tcPr>
            <w:tcW w:w="1736" w:type="dxa"/>
            <w:shd w:val="clear" w:color="auto" w:fill="FFFFFF"/>
          </w:tcPr>
          <w:p w:rsidR="00A43871" w:rsidRPr="00A479DE" w:rsidRDefault="00A43871" w:rsidP="000F46FE">
            <w:pPr>
              <w:jc w:val="center"/>
              <w:rPr>
                <w:rFonts w:ascii="Arial Narrow" w:hAnsi="Arial Narrow" w:cstheme="minorHAnsi"/>
                <w:b/>
                <w:bCs/>
                <w:color w:val="000000"/>
                <w:shd w:val="clear" w:color="auto" w:fill="FFFFFF"/>
              </w:rPr>
            </w:pPr>
            <w:r w:rsidRPr="00A479DE">
              <w:rPr>
                <w:rFonts w:ascii="Arial Narrow" w:hAnsi="Arial Narrow" w:cstheme="minorHAnsi"/>
                <w:b/>
                <w:bCs/>
                <w:color w:val="000000"/>
                <w:shd w:val="clear" w:color="auto" w:fill="FFFFFF"/>
              </w:rPr>
              <w:t xml:space="preserve">     30.09.2020</w:t>
            </w:r>
          </w:p>
        </w:tc>
        <w:tc>
          <w:tcPr>
            <w:tcW w:w="2127" w:type="dxa"/>
            <w:shd w:val="clear" w:color="auto" w:fill="FFFFFF"/>
          </w:tcPr>
          <w:p w:rsidR="00A43871" w:rsidRPr="00A479DE" w:rsidRDefault="00A43871" w:rsidP="000F46FE">
            <w:pPr>
              <w:jc w:val="center"/>
              <w:rPr>
                <w:rFonts w:ascii="Arial Narrow" w:hAnsi="Arial Narrow" w:cstheme="minorHAnsi"/>
              </w:rPr>
            </w:pPr>
            <w:r w:rsidRPr="00A479DE">
              <w:rPr>
                <w:rFonts w:ascii="Arial Narrow" w:hAnsi="Arial Narrow" w:cstheme="minorHAnsi"/>
                <w:b/>
                <w:bCs/>
                <w:color w:val="000000"/>
                <w:shd w:val="clear" w:color="auto" w:fill="FFFFFF"/>
              </w:rPr>
              <w:t xml:space="preserve">        31.12.2019</w:t>
            </w:r>
          </w:p>
        </w:tc>
      </w:tr>
      <w:tr w:rsidR="00A43871" w:rsidRPr="00A479DE" w:rsidTr="000F46FE">
        <w:trPr>
          <w:trHeight w:val="216"/>
        </w:trPr>
        <w:tc>
          <w:tcPr>
            <w:tcW w:w="6141" w:type="dxa"/>
            <w:shd w:val="clear" w:color="auto" w:fill="FFFFFF"/>
          </w:tcPr>
          <w:p w:rsidR="00A43871" w:rsidRPr="00A479DE" w:rsidRDefault="00A43871" w:rsidP="000F46FE">
            <w:pPr>
              <w:rPr>
                <w:rFonts w:ascii="Arial Narrow" w:hAnsi="Arial Narrow" w:cstheme="minorHAnsi"/>
                <w:color w:val="000000"/>
                <w:shd w:val="clear" w:color="auto" w:fill="FFFFFF"/>
              </w:rPr>
            </w:pPr>
            <w:r w:rsidRPr="00A479DE">
              <w:rPr>
                <w:rFonts w:ascii="Arial Narrow" w:hAnsi="Arial Narrow" w:cstheme="minorHAnsi"/>
                <w:shd w:val="clear" w:color="auto" w:fill="FFFFFF"/>
              </w:rPr>
              <w:t>Брой издадени и напълно платени акции:</w:t>
            </w:r>
          </w:p>
        </w:tc>
        <w:tc>
          <w:tcPr>
            <w:tcW w:w="1736" w:type="dxa"/>
            <w:shd w:val="clear" w:color="auto" w:fill="FFFFFF"/>
          </w:tcPr>
          <w:p w:rsidR="00A43871" w:rsidRPr="00A479DE" w:rsidRDefault="00A43871" w:rsidP="000F46FE">
            <w:pPr>
              <w:jc w:val="right"/>
              <w:rPr>
                <w:rFonts w:ascii="Arial Narrow" w:hAnsi="Arial Narrow" w:cstheme="minorHAnsi"/>
                <w:color w:val="000000"/>
                <w:shd w:val="clear" w:color="auto" w:fill="FFFFFF"/>
              </w:rPr>
            </w:pPr>
            <w:r w:rsidRPr="00A479DE">
              <w:rPr>
                <w:rFonts w:ascii="Arial Narrow" w:hAnsi="Arial Narrow" w:cstheme="minorHAnsi"/>
                <w:color w:val="000000"/>
                <w:shd w:val="clear" w:color="auto" w:fill="FFFFFF"/>
              </w:rPr>
              <w:t> </w:t>
            </w:r>
          </w:p>
        </w:tc>
        <w:tc>
          <w:tcPr>
            <w:tcW w:w="2127" w:type="dxa"/>
            <w:shd w:val="clear" w:color="auto" w:fill="FFFFFF"/>
          </w:tcPr>
          <w:p w:rsidR="00A43871" w:rsidRPr="00A479DE" w:rsidRDefault="00A43871" w:rsidP="000F46FE">
            <w:pPr>
              <w:rPr>
                <w:rFonts w:ascii="Arial Narrow" w:hAnsi="Arial Narrow" w:cstheme="minorHAnsi"/>
              </w:rPr>
            </w:pPr>
            <w:r w:rsidRPr="00A479DE">
              <w:rPr>
                <w:rFonts w:ascii="Arial Narrow" w:hAnsi="Arial Narrow" w:cstheme="minorHAnsi"/>
                <w:color w:val="000000"/>
                <w:shd w:val="clear" w:color="auto" w:fill="FFFFFF"/>
              </w:rPr>
              <w:t> </w:t>
            </w:r>
          </w:p>
        </w:tc>
      </w:tr>
      <w:tr w:rsidR="00A43871" w:rsidRPr="00A479DE" w:rsidTr="000F46FE">
        <w:trPr>
          <w:trHeight w:val="216"/>
        </w:trPr>
        <w:tc>
          <w:tcPr>
            <w:tcW w:w="6141" w:type="dxa"/>
            <w:shd w:val="clear" w:color="auto" w:fill="FFFFFF"/>
          </w:tcPr>
          <w:p w:rsidR="00A43871" w:rsidRPr="00A479DE" w:rsidRDefault="00A43871" w:rsidP="000F46FE">
            <w:pPr>
              <w:rPr>
                <w:rFonts w:ascii="Arial Narrow" w:hAnsi="Arial Narrow" w:cstheme="minorHAnsi"/>
                <w:color w:val="000000"/>
                <w:shd w:val="clear" w:color="auto" w:fill="FFFFFF"/>
              </w:rPr>
            </w:pPr>
            <w:r w:rsidRPr="00A479DE">
              <w:rPr>
                <w:rFonts w:ascii="Arial Narrow" w:hAnsi="Arial Narrow" w:cstheme="minorHAnsi"/>
                <w:shd w:val="clear" w:color="auto" w:fill="FFFFFF"/>
              </w:rPr>
              <w:t>В началото на годината</w:t>
            </w:r>
          </w:p>
        </w:tc>
        <w:tc>
          <w:tcPr>
            <w:tcW w:w="1736" w:type="dxa"/>
            <w:shd w:val="clear" w:color="auto" w:fill="FFFFFF"/>
          </w:tcPr>
          <w:p w:rsidR="00A43871" w:rsidRPr="00A479DE" w:rsidRDefault="00A43871" w:rsidP="000F46FE">
            <w:pPr>
              <w:jc w:val="right"/>
              <w:rPr>
                <w:rFonts w:ascii="Arial Narrow" w:hAnsi="Arial Narrow" w:cstheme="minorHAnsi"/>
                <w:color w:val="000000"/>
                <w:shd w:val="clear" w:color="auto" w:fill="FFFFFF"/>
              </w:rPr>
            </w:pPr>
            <w:r w:rsidRPr="00A479DE">
              <w:rPr>
                <w:rFonts w:ascii="Arial Narrow" w:hAnsi="Arial Narrow" w:cstheme="minorHAnsi"/>
                <w:color w:val="000000"/>
                <w:shd w:val="clear" w:color="auto" w:fill="FFFFFF"/>
              </w:rPr>
              <w:t>1 500 000</w:t>
            </w:r>
          </w:p>
        </w:tc>
        <w:tc>
          <w:tcPr>
            <w:tcW w:w="2127" w:type="dxa"/>
            <w:shd w:val="clear" w:color="auto" w:fill="FFFFFF"/>
          </w:tcPr>
          <w:p w:rsidR="00A43871" w:rsidRPr="00A479DE" w:rsidRDefault="00A43871" w:rsidP="000F46FE">
            <w:pPr>
              <w:jc w:val="right"/>
              <w:rPr>
                <w:rFonts w:ascii="Arial Narrow" w:hAnsi="Arial Narrow" w:cstheme="minorHAnsi"/>
                <w:color w:val="000000"/>
                <w:shd w:val="clear" w:color="auto" w:fill="FFFFFF"/>
              </w:rPr>
            </w:pPr>
            <w:r w:rsidRPr="00A479DE">
              <w:rPr>
                <w:rFonts w:ascii="Arial Narrow" w:hAnsi="Arial Narrow" w:cstheme="minorHAnsi"/>
                <w:color w:val="000000"/>
                <w:shd w:val="clear" w:color="auto" w:fill="FFFFFF"/>
              </w:rPr>
              <w:t>500 000</w:t>
            </w:r>
          </w:p>
        </w:tc>
      </w:tr>
      <w:tr w:rsidR="00A43871" w:rsidRPr="00A479DE" w:rsidTr="000F46FE">
        <w:trPr>
          <w:trHeight w:val="216"/>
        </w:trPr>
        <w:tc>
          <w:tcPr>
            <w:tcW w:w="6141" w:type="dxa"/>
            <w:shd w:val="clear" w:color="auto" w:fill="FFFFFF"/>
          </w:tcPr>
          <w:p w:rsidR="00A43871" w:rsidRPr="00A479DE" w:rsidRDefault="00A43871" w:rsidP="000F46FE">
            <w:pPr>
              <w:rPr>
                <w:rFonts w:ascii="Arial Narrow" w:hAnsi="Arial Narrow" w:cstheme="minorHAnsi"/>
                <w:color w:val="000000"/>
                <w:shd w:val="clear" w:color="auto" w:fill="FFFFFF"/>
              </w:rPr>
            </w:pPr>
            <w:r w:rsidRPr="00A479DE">
              <w:rPr>
                <w:rFonts w:ascii="Arial Narrow" w:hAnsi="Arial Narrow" w:cstheme="minorHAnsi"/>
                <w:shd w:val="clear" w:color="auto" w:fill="FFFFFF"/>
              </w:rPr>
              <w:t>Брой издадени и напълно платени акции</w:t>
            </w:r>
          </w:p>
        </w:tc>
        <w:tc>
          <w:tcPr>
            <w:tcW w:w="1736" w:type="dxa"/>
            <w:shd w:val="clear" w:color="auto" w:fill="FFFFFF"/>
          </w:tcPr>
          <w:p w:rsidR="00A43871" w:rsidRPr="00A479DE" w:rsidRDefault="00A43871" w:rsidP="000F46FE">
            <w:pPr>
              <w:snapToGrid w:val="0"/>
              <w:jc w:val="right"/>
              <w:rPr>
                <w:rFonts w:ascii="Arial Narrow" w:hAnsi="Arial Narrow" w:cstheme="minorHAnsi"/>
                <w:color w:val="000000"/>
                <w:shd w:val="clear" w:color="auto" w:fill="FFFFFF"/>
              </w:rPr>
            </w:pPr>
          </w:p>
        </w:tc>
        <w:tc>
          <w:tcPr>
            <w:tcW w:w="2127" w:type="dxa"/>
            <w:shd w:val="clear" w:color="auto" w:fill="FFFFFF"/>
          </w:tcPr>
          <w:p w:rsidR="00A43871" w:rsidRPr="00A479DE" w:rsidRDefault="00A43871" w:rsidP="000F46FE">
            <w:pPr>
              <w:snapToGrid w:val="0"/>
              <w:jc w:val="right"/>
              <w:rPr>
                <w:rFonts w:ascii="Arial Narrow" w:hAnsi="Arial Narrow" w:cstheme="minorHAnsi"/>
                <w:color w:val="000000"/>
                <w:shd w:val="clear" w:color="auto" w:fill="FFFFFF"/>
              </w:rPr>
            </w:pPr>
          </w:p>
        </w:tc>
      </w:tr>
      <w:tr w:rsidR="00A43871" w:rsidRPr="00A479DE" w:rsidTr="000F46FE">
        <w:trPr>
          <w:trHeight w:val="331"/>
        </w:trPr>
        <w:tc>
          <w:tcPr>
            <w:tcW w:w="6141" w:type="dxa"/>
            <w:shd w:val="clear" w:color="auto" w:fill="FFFFFF"/>
          </w:tcPr>
          <w:p w:rsidR="00A43871" w:rsidRPr="00A479DE" w:rsidRDefault="00A43871" w:rsidP="000F46FE">
            <w:pPr>
              <w:rPr>
                <w:rFonts w:ascii="Arial Narrow" w:hAnsi="Arial Narrow" w:cstheme="minorHAnsi"/>
                <w:b/>
                <w:color w:val="000000"/>
                <w:shd w:val="clear" w:color="auto" w:fill="FFFFFF"/>
              </w:rPr>
            </w:pPr>
            <w:r w:rsidRPr="00A479DE">
              <w:rPr>
                <w:rFonts w:ascii="Arial Narrow" w:hAnsi="Arial Narrow" w:cstheme="minorHAnsi"/>
                <w:b/>
                <w:color w:val="000000"/>
                <w:shd w:val="clear" w:color="auto" w:fill="FFFFFF"/>
              </w:rPr>
              <w:t xml:space="preserve">Общ брой акции, оторизирани към 30 </w:t>
            </w:r>
            <w:r>
              <w:rPr>
                <w:rFonts w:ascii="Arial Narrow" w:hAnsi="Arial Narrow" w:cstheme="minorHAnsi"/>
                <w:b/>
                <w:color w:val="000000"/>
                <w:shd w:val="clear" w:color="auto" w:fill="FFFFFF"/>
              </w:rPr>
              <w:t xml:space="preserve">септември </w:t>
            </w:r>
            <w:r w:rsidRPr="00A479DE">
              <w:rPr>
                <w:rFonts w:ascii="Arial Narrow" w:hAnsi="Arial Narrow" w:cstheme="minorHAnsi"/>
                <w:b/>
                <w:color w:val="000000"/>
                <w:shd w:val="clear" w:color="auto" w:fill="FFFFFF"/>
              </w:rPr>
              <w:t>2020г.</w:t>
            </w:r>
          </w:p>
        </w:tc>
        <w:tc>
          <w:tcPr>
            <w:tcW w:w="1736" w:type="dxa"/>
            <w:shd w:val="clear" w:color="auto" w:fill="FFFFFF"/>
          </w:tcPr>
          <w:p w:rsidR="00A43871" w:rsidRPr="00A479DE" w:rsidRDefault="00A43871" w:rsidP="000F46FE">
            <w:pPr>
              <w:ind w:left="-443"/>
              <w:jc w:val="right"/>
              <w:rPr>
                <w:rFonts w:ascii="Arial Narrow" w:hAnsi="Arial Narrow" w:cstheme="minorHAnsi"/>
                <w:b/>
                <w:color w:val="000000"/>
                <w:shd w:val="clear" w:color="auto" w:fill="FFFFFF"/>
              </w:rPr>
            </w:pPr>
            <w:r w:rsidRPr="00A479DE">
              <w:rPr>
                <w:rFonts w:ascii="Arial Narrow" w:hAnsi="Arial Narrow" w:cstheme="minorHAnsi"/>
                <w:b/>
                <w:color w:val="000000"/>
                <w:shd w:val="clear" w:color="auto" w:fill="FFFFFF"/>
              </w:rPr>
              <w:t xml:space="preserve">     1 500 000</w:t>
            </w:r>
          </w:p>
        </w:tc>
        <w:tc>
          <w:tcPr>
            <w:tcW w:w="2127" w:type="dxa"/>
            <w:shd w:val="clear" w:color="auto" w:fill="FFFFFF"/>
          </w:tcPr>
          <w:p w:rsidR="00A43871" w:rsidRPr="00A479DE" w:rsidRDefault="00A43871" w:rsidP="000F46FE">
            <w:pPr>
              <w:ind w:left="-166"/>
              <w:jc w:val="right"/>
              <w:rPr>
                <w:rFonts w:ascii="Arial Narrow" w:hAnsi="Arial Narrow" w:cstheme="minorHAnsi"/>
              </w:rPr>
            </w:pPr>
            <w:r w:rsidRPr="00A479DE">
              <w:rPr>
                <w:rFonts w:ascii="Arial Narrow" w:hAnsi="Arial Narrow" w:cstheme="minorHAnsi"/>
                <w:b/>
                <w:color w:val="000000"/>
                <w:shd w:val="clear" w:color="auto" w:fill="FFFFFF"/>
              </w:rPr>
              <w:t>500 000</w:t>
            </w:r>
          </w:p>
        </w:tc>
      </w:tr>
    </w:tbl>
    <w:p w:rsidR="00A43871" w:rsidRPr="00A479DE" w:rsidRDefault="00A43871" w:rsidP="00A43871">
      <w:pPr>
        <w:spacing w:before="120" w:after="120"/>
        <w:jc w:val="both"/>
        <w:rPr>
          <w:rFonts w:ascii="Arial Narrow" w:hAnsi="Arial Narrow" w:cstheme="minorHAnsi"/>
        </w:rPr>
      </w:pPr>
      <w:r w:rsidRPr="00A479DE">
        <w:rPr>
          <w:rFonts w:ascii="Arial Narrow" w:hAnsi="Arial Narrow" w:cstheme="minorHAnsi"/>
        </w:rPr>
        <w:t xml:space="preserve">Списъкът на основните акционери на Дружеството е представен, както следва: </w:t>
      </w:r>
    </w:p>
    <w:tbl>
      <w:tblPr>
        <w:tblW w:w="10067" w:type="dxa"/>
        <w:tblInd w:w="-10" w:type="dxa"/>
        <w:tblCellMar>
          <w:left w:w="70" w:type="dxa"/>
          <w:right w:w="70" w:type="dxa"/>
        </w:tblCellMar>
        <w:tblLook w:val="04A0" w:firstRow="1" w:lastRow="0" w:firstColumn="1" w:lastColumn="0" w:noHBand="0" w:noVBand="1"/>
      </w:tblPr>
      <w:tblGrid>
        <w:gridCol w:w="3546"/>
        <w:gridCol w:w="1418"/>
        <w:gridCol w:w="1132"/>
        <w:gridCol w:w="1134"/>
        <w:gridCol w:w="1417"/>
        <w:gridCol w:w="1420"/>
      </w:tblGrid>
      <w:tr w:rsidR="00A43871" w:rsidRPr="00A479DE" w:rsidTr="000F46FE">
        <w:trPr>
          <w:trHeight w:val="315"/>
        </w:trPr>
        <w:tc>
          <w:tcPr>
            <w:tcW w:w="354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43871" w:rsidRPr="00A479DE" w:rsidRDefault="00A43871" w:rsidP="000F46FE">
            <w:pPr>
              <w:jc w:val="center"/>
              <w:rPr>
                <w:rFonts w:ascii="Arial Narrow" w:hAnsi="Arial Narrow" w:cstheme="minorHAnsi"/>
                <w:b/>
                <w:bCs/>
                <w:color w:val="000000"/>
              </w:rPr>
            </w:pPr>
            <w:r w:rsidRPr="00A479DE">
              <w:rPr>
                <w:rFonts w:ascii="Arial Narrow" w:hAnsi="Arial Narrow" w:cstheme="minorHAnsi"/>
                <w:b/>
                <w:bCs/>
                <w:color w:val="000000"/>
              </w:rPr>
              <w:t>Акционер</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A43871" w:rsidRPr="00A479DE" w:rsidRDefault="00A43871" w:rsidP="000F46FE">
            <w:pPr>
              <w:jc w:val="center"/>
              <w:rPr>
                <w:rFonts w:ascii="Arial Narrow" w:hAnsi="Arial Narrow" w:cstheme="minorHAnsi"/>
                <w:b/>
                <w:bCs/>
                <w:color w:val="000000"/>
              </w:rPr>
            </w:pPr>
            <w:r w:rsidRPr="00A479DE">
              <w:rPr>
                <w:rFonts w:ascii="Arial Narrow" w:hAnsi="Arial Narrow" w:cstheme="minorHAnsi"/>
                <w:b/>
                <w:bCs/>
                <w:color w:val="000000"/>
              </w:rPr>
              <w:t>ЕИК</w:t>
            </w:r>
          </w:p>
        </w:tc>
        <w:tc>
          <w:tcPr>
            <w:tcW w:w="1132" w:type="dxa"/>
            <w:tcBorders>
              <w:top w:val="single" w:sz="8" w:space="0" w:color="auto"/>
              <w:left w:val="nil"/>
              <w:bottom w:val="single" w:sz="4" w:space="0" w:color="auto"/>
              <w:right w:val="single" w:sz="4" w:space="0" w:color="auto"/>
            </w:tcBorders>
            <w:shd w:val="clear" w:color="auto" w:fill="auto"/>
            <w:vAlign w:val="center"/>
            <w:hideMark/>
          </w:tcPr>
          <w:p w:rsidR="00A43871" w:rsidRPr="00A479DE" w:rsidRDefault="00A43871" w:rsidP="000F46FE">
            <w:pPr>
              <w:jc w:val="center"/>
              <w:rPr>
                <w:rFonts w:ascii="Arial Narrow" w:hAnsi="Arial Narrow" w:cstheme="minorHAnsi"/>
                <w:b/>
                <w:bCs/>
                <w:color w:val="000000"/>
              </w:rPr>
            </w:pPr>
            <w:r w:rsidRPr="00A479DE">
              <w:rPr>
                <w:rFonts w:ascii="Arial Narrow" w:hAnsi="Arial Narrow" w:cstheme="minorHAnsi"/>
                <w:b/>
                <w:bCs/>
                <w:color w:val="000000"/>
              </w:rPr>
              <w:t>Брой акции</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A43871" w:rsidRPr="00A479DE" w:rsidRDefault="00A43871" w:rsidP="000F46FE">
            <w:pPr>
              <w:jc w:val="center"/>
              <w:rPr>
                <w:rFonts w:ascii="Arial Narrow" w:hAnsi="Arial Narrow" w:cstheme="minorHAnsi"/>
                <w:b/>
                <w:bCs/>
                <w:color w:val="000000"/>
              </w:rPr>
            </w:pPr>
            <w:r w:rsidRPr="00A479DE">
              <w:rPr>
                <w:rFonts w:ascii="Arial Narrow" w:hAnsi="Arial Narrow" w:cstheme="minorHAnsi"/>
                <w:b/>
                <w:bCs/>
                <w:color w:val="000000"/>
              </w:rPr>
              <w:t xml:space="preserve">    % от капитала</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rsidR="00A43871" w:rsidRPr="00A479DE" w:rsidRDefault="00A43871" w:rsidP="000F46FE">
            <w:pPr>
              <w:jc w:val="center"/>
              <w:rPr>
                <w:rFonts w:ascii="Arial Narrow" w:hAnsi="Arial Narrow" w:cstheme="minorHAnsi"/>
                <w:b/>
                <w:bCs/>
                <w:color w:val="000000"/>
              </w:rPr>
            </w:pPr>
            <w:r w:rsidRPr="00A479DE">
              <w:rPr>
                <w:rFonts w:ascii="Arial Narrow" w:hAnsi="Arial Narrow" w:cstheme="minorHAnsi"/>
                <w:b/>
                <w:bCs/>
                <w:color w:val="000000"/>
              </w:rPr>
              <w:t>Брой акции</w:t>
            </w:r>
          </w:p>
        </w:tc>
        <w:tc>
          <w:tcPr>
            <w:tcW w:w="1420" w:type="dxa"/>
            <w:tcBorders>
              <w:top w:val="single" w:sz="8" w:space="0" w:color="auto"/>
              <w:left w:val="nil"/>
              <w:bottom w:val="single" w:sz="4" w:space="0" w:color="auto"/>
              <w:right w:val="single" w:sz="8" w:space="0" w:color="auto"/>
            </w:tcBorders>
            <w:shd w:val="clear" w:color="auto" w:fill="auto"/>
            <w:vAlign w:val="center"/>
            <w:hideMark/>
          </w:tcPr>
          <w:p w:rsidR="00A43871" w:rsidRPr="00A479DE" w:rsidRDefault="00A43871" w:rsidP="000F46FE">
            <w:pPr>
              <w:jc w:val="center"/>
              <w:rPr>
                <w:rFonts w:ascii="Arial Narrow" w:hAnsi="Arial Narrow" w:cstheme="minorHAnsi"/>
                <w:b/>
                <w:bCs/>
                <w:color w:val="000000"/>
              </w:rPr>
            </w:pPr>
            <w:r w:rsidRPr="00A479DE">
              <w:rPr>
                <w:rFonts w:ascii="Arial Narrow" w:hAnsi="Arial Narrow" w:cstheme="minorHAnsi"/>
                <w:b/>
                <w:bCs/>
                <w:color w:val="000000"/>
              </w:rPr>
              <w:t xml:space="preserve"> % от капитала</w:t>
            </w:r>
          </w:p>
        </w:tc>
      </w:tr>
      <w:tr w:rsidR="00A43871" w:rsidRPr="00A479DE" w:rsidTr="000F46FE">
        <w:trPr>
          <w:trHeight w:val="330"/>
        </w:trPr>
        <w:tc>
          <w:tcPr>
            <w:tcW w:w="3546" w:type="dxa"/>
            <w:tcBorders>
              <w:top w:val="nil"/>
              <w:left w:val="single" w:sz="8" w:space="0" w:color="auto"/>
              <w:bottom w:val="single" w:sz="8" w:space="0" w:color="auto"/>
              <w:right w:val="single" w:sz="4" w:space="0" w:color="auto"/>
            </w:tcBorders>
            <w:shd w:val="clear" w:color="auto" w:fill="auto"/>
            <w:vAlign w:val="center"/>
            <w:hideMark/>
          </w:tcPr>
          <w:p w:rsidR="00A43871" w:rsidRPr="00A479DE" w:rsidRDefault="00A43871" w:rsidP="000F46FE">
            <w:pPr>
              <w:jc w:val="center"/>
              <w:rPr>
                <w:rFonts w:ascii="Arial Narrow" w:hAnsi="Arial Narrow" w:cstheme="minorHAnsi"/>
                <w:b/>
                <w:bCs/>
                <w:color w:val="000000"/>
              </w:rPr>
            </w:pPr>
            <w:r w:rsidRPr="00A479DE">
              <w:rPr>
                <w:rFonts w:ascii="Arial Narrow" w:hAnsi="Arial Narrow" w:cstheme="minorHAnsi"/>
                <w:b/>
                <w:bCs/>
                <w:color w:val="000000"/>
              </w:rPr>
              <w:t> </w:t>
            </w:r>
          </w:p>
        </w:tc>
        <w:tc>
          <w:tcPr>
            <w:tcW w:w="1418" w:type="dxa"/>
            <w:tcBorders>
              <w:top w:val="nil"/>
              <w:left w:val="nil"/>
              <w:bottom w:val="single" w:sz="8" w:space="0" w:color="auto"/>
              <w:right w:val="single" w:sz="4" w:space="0" w:color="auto"/>
            </w:tcBorders>
            <w:shd w:val="clear" w:color="auto" w:fill="auto"/>
            <w:vAlign w:val="center"/>
            <w:hideMark/>
          </w:tcPr>
          <w:p w:rsidR="00A43871" w:rsidRPr="00A479DE" w:rsidRDefault="00A43871" w:rsidP="000F46FE">
            <w:pPr>
              <w:jc w:val="center"/>
              <w:rPr>
                <w:rFonts w:ascii="Arial Narrow" w:hAnsi="Arial Narrow" w:cstheme="minorHAnsi"/>
                <w:b/>
                <w:bCs/>
                <w:color w:val="000000"/>
              </w:rPr>
            </w:pPr>
            <w:r w:rsidRPr="00A479DE">
              <w:rPr>
                <w:rFonts w:ascii="Arial Narrow" w:hAnsi="Arial Narrow" w:cstheme="minorHAnsi"/>
                <w:b/>
                <w:bCs/>
                <w:color w:val="000000"/>
              </w:rPr>
              <w:t> </w:t>
            </w:r>
          </w:p>
        </w:tc>
        <w:tc>
          <w:tcPr>
            <w:tcW w:w="1132" w:type="dxa"/>
            <w:tcBorders>
              <w:top w:val="nil"/>
              <w:left w:val="nil"/>
              <w:bottom w:val="single" w:sz="8" w:space="0" w:color="auto"/>
              <w:right w:val="single" w:sz="4" w:space="0" w:color="auto"/>
            </w:tcBorders>
            <w:shd w:val="clear" w:color="auto" w:fill="auto"/>
            <w:vAlign w:val="center"/>
            <w:hideMark/>
          </w:tcPr>
          <w:p w:rsidR="00A43871" w:rsidRPr="00A479DE" w:rsidRDefault="00A43871" w:rsidP="000F46FE">
            <w:pPr>
              <w:jc w:val="center"/>
              <w:rPr>
                <w:rFonts w:ascii="Arial Narrow" w:hAnsi="Arial Narrow" w:cstheme="minorHAnsi"/>
                <w:b/>
                <w:bCs/>
                <w:color w:val="000000"/>
              </w:rPr>
            </w:pPr>
            <w:r w:rsidRPr="00A479DE">
              <w:rPr>
                <w:rFonts w:ascii="Arial Narrow" w:hAnsi="Arial Narrow" w:cstheme="minorHAnsi"/>
                <w:b/>
                <w:bCs/>
                <w:color w:val="000000"/>
              </w:rPr>
              <w:t>30 септ. 2020 г. </w:t>
            </w:r>
          </w:p>
        </w:tc>
        <w:tc>
          <w:tcPr>
            <w:tcW w:w="1134" w:type="dxa"/>
            <w:tcBorders>
              <w:top w:val="nil"/>
              <w:left w:val="nil"/>
              <w:bottom w:val="single" w:sz="8" w:space="0" w:color="auto"/>
              <w:right w:val="single" w:sz="4" w:space="0" w:color="auto"/>
            </w:tcBorders>
            <w:shd w:val="clear" w:color="auto" w:fill="auto"/>
            <w:vAlign w:val="center"/>
            <w:hideMark/>
          </w:tcPr>
          <w:p w:rsidR="00A43871" w:rsidRPr="00A479DE" w:rsidRDefault="00A43871" w:rsidP="000F46FE">
            <w:pPr>
              <w:jc w:val="center"/>
              <w:rPr>
                <w:rFonts w:ascii="Arial Narrow" w:hAnsi="Arial Narrow" w:cstheme="minorHAnsi"/>
                <w:b/>
                <w:bCs/>
                <w:color w:val="000000"/>
              </w:rPr>
            </w:pPr>
            <w:r w:rsidRPr="00A479DE">
              <w:rPr>
                <w:rFonts w:ascii="Arial Narrow" w:hAnsi="Arial Narrow" w:cstheme="minorHAnsi"/>
                <w:b/>
                <w:bCs/>
                <w:color w:val="000000"/>
              </w:rPr>
              <w:t xml:space="preserve">30 </w:t>
            </w:r>
            <w:r>
              <w:rPr>
                <w:rFonts w:ascii="Arial Narrow" w:hAnsi="Arial Narrow" w:cstheme="minorHAnsi"/>
                <w:b/>
                <w:bCs/>
                <w:color w:val="000000"/>
              </w:rPr>
              <w:t>септ. 2</w:t>
            </w:r>
            <w:r w:rsidRPr="00A479DE">
              <w:rPr>
                <w:rFonts w:ascii="Arial Narrow" w:hAnsi="Arial Narrow" w:cstheme="minorHAnsi"/>
                <w:b/>
                <w:bCs/>
                <w:color w:val="000000"/>
              </w:rPr>
              <w:t>020 г.</w:t>
            </w:r>
          </w:p>
        </w:tc>
        <w:tc>
          <w:tcPr>
            <w:tcW w:w="1417" w:type="dxa"/>
            <w:tcBorders>
              <w:top w:val="nil"/>
              <w:left w:val="nil"/>
              <w:bottom w:val="single" w:sz="8" w:space="0" w:color="auto"/>
              <w:right w:val="single" w:sz="4" w:space="0" w:color="auto"/>
            </w:tcBorders>
            <w:shd w:val="clear" w:color="auto" w:fill="auto"/>
            <w:vAlign w:val="center"/>
            <w:hideMark/>
          </w:tcPr>
          <w:p w:rsidR="00A43871" w:rsidRPr="00A479DE" w:rsidRDefault="00A43871" w:rsidP="000F46FE">
            <w:pPr>
              <w:jc w:val="center"/>
              <w:rPr>
                <w:rFonts w:ascii="Arial Narrow" w:hAnsi="Arial Narrow" w:cstheme="minorHAnsi"/>
                <w:b/>
                <w:bCs/>
                <w:color w:val="000000"/>
              </w:rPr>
            </w:pPr>
            <w:r w:rsidRPr="00A479DE">
              <w:rPr>
                <w:rFonts w:ascii="Arial Narrow" w:hAnsi="Arial Narrow" w:cstheme="minorHAnsi"/>
                <w:b/>
                <w:bCs/>
                <w:color w:val="000000"/>
              </w:rPr>
              <w:t>31 декември 2019 г. </w:t>
            </w:r>
          </w:p>
        </w:tc>
        <w:tc>
          <w:tcPr>
            <w:tcW w:w="1420" w:type="dxa"/>
            <w:tcBorders>
              <w:top w:val="nil"/>
              <w:left w:val="nil"/>
              <w:bottom w:val="single" w:sz="8" w:space="0" w:color="auto"/>
              <w:right w:val="single" w:sz="8" w:space="0" w:color="auto"/>
            </w:tcBorders>
            <w:shd w:val="clear" w:color="auto" w:fill="auto"/>
            <w:vAlign w:val="center"/>
            <w:hideMark/>
          </w:tcPr>
          <w:p w:rsidR="00A43871" w:rsidRPr="00A479DE" w:rsidRDefault="00A43871" w:rsidP="000F46FE">
            <w:pPr>
              <w:jc w:val="center"/>
              <w:rPr>
                <w:rFonts w:ascii="Arial Narrow" w:hAnsi="Arial Narrow" w:cstheme="minorHAnsi"/>
                <w:b/>
                <w:bCs/>
                <w:color w:val="000000"/>
              </w:rPr>
            </w:pPr>
            <w:r w:rsidRPr="00A479DE">
              <w:rPr>
                <w:rFonts w:ascii="Arial Narrow" w:hAnsi="Arial Narrow" w:cstheme="minorHAnsi"/>
                <w:b/>
                <w:bCs/>
                <w:color w:val="000000"/>
              </w:rPr>
              <w:t>31 декември 2019 г.</w:t>
            </w:r>
          </w:p>
        </w:tc>
      </w:tr>
      <w:tr w:rsidR="00A43871" w:rsidRPr="00A479DE" w:rsidTr="000F46FE">
        <w:trPr>
          <w:trHeight w:val="300"/>
        </w:trPr>
        <w:tc>
          <w:tcPr>
            <w:tcW w:w="3546" w:type="dxa"/>
            <w:tcBorders>
              <w:top w:val="nil"/>
              <w:left w:val="single" w:sz="8" w:space="0" w:color="auto"/>
              <w:bottom w:val="single" w:sz="4" w:space="0" w:color="auto"/>
              <w:right w:val="single" w:sz="4" w:space="0" w:color="auto"/>
            </w:tcBorders>
            <w:shd w:val="clear" w:color="auto" w:fill="auto"/>
            <w:noWrap/>
            <w:vAlign w:val="center"/>
            <w:hideMark/>
          </w:tcPr>
          <w:p w:rsidR="00A43871" w:rsidRPr="00A479DE" w:rsidRDefault="00A43871" w:rsidP="000F46FE">
            <w:pPr>
              <w:rPr>
                <w:rFonts w:ascii="Arial Narrow" w:hAnsi="Arial Narrow" w:cstheme="minorHAnsi"/>
                <w:color w:val="000000"/>
              </w:rPr>
            </w:pPr>
            <w:r w:rsidRPr="00A479DE">
              <w:rPr>
                <w:rFonts w:ascii="Arial Narrow" w:hAnsi="Arial Narrow" w:cstheme="minorHAnsi"/>
                <w:color w:val="000000"/>
              </w:rPr>
              <w:t>ДФ ЕФ РАПИД</w:t>
            </w:r>
          </w:p>
        </w:tc>
        <w:tc>
          <w:tcPr>
            <w:tcW w:w="1418" w:type="dxa"/>
            <w:tcBorders>
              <w:top w:val="nil"/>
              <w:left w:val="nil"/>
              <w:bottom w:val="single" w:sz="4" w:space="0" w:color="auto"/>
              <w:right w:val="single" w:sz="4" w:space="0" w:color="auto"/>
            </w:tcBorders>
            <w:shd w:val="clear" w:color="auto" w:fill="auto"/>
            <w:noWrap/>
            <w:vAlign w:val="center"/>
            <w:hideMark/>
          </w:tcPr>
          <w:p w:rsidR="00A43871" w:rsidRPr="00A479DE" w:rsidRDefault="00A43871" w:rsidP="000F46FE">
            <w:pPr>
              <w:jc w:val="center"/>
              <w:rPr>
                <w:rFonts w:ascii="Arial Narrow" w:hAnsi="Arial Narrow" w:cstheme="minorHAnsi"/>
                <w:color w:val="000000"/>
              </w:rPr>
            </w:pPr>
            <w:r w:rsidRPr="00A479DE">
              <w:rPr>
                <w:rFonts w:ascii="Arial Narrow" w:hAnsi="Arial Narrow" w:cstheme="minorHAnsi"/>
                <w:color w:val="000000"/>
              </w:rPr>
              <w:t>131510422</w:t>
            </w:r>
          </w:p>
        </w:tc>
        <w:tc>
          <w:tcPr>
            <w:tcW w:w="1132" w:type="dxa"/>
            <w:tcBorders>
              <w:top w:val="nil"/>
              <w:left w:val="nil"/>
              <w:bottom w:val="single" w:sz="4" w:space="0" w:color="auto"/>
              <w:right w:val="single" w:sz="4" w:space="0" w:color="auto"/>
            </w:tcBorders>
            <w:shd w:val="clear" w:color="auto" w:fill="auto"/>
            <w:noWrap/>
            <w:vAlign w:val="center"/>
            <w:hideMark/>
          </w:tcPr>
          <w:p w:rsidR="00A43871" w:rsidRPr="00A479DE" w:rsidRDefault="00A43871" w:rsidP="000F46FE">
            <w:pPr>
              <w:jc w:val="right"/>
              <w:rPr>
                <w:rFonts w:ascii="Arial Narrow" w:hAnsi="Arial Narrow" w:cstheme="minorHAnsi"/>
                <w:color w:val="000000"/>
              </w:rPr>
            </w:pPr>
            <w:r w:rsidRPr="00A479DE">
              <w:rPr>
                <w:rFonts w:ascii="Arial Narrow" w:hAnsi="Arial Narrow" w:cstheme="minorHAnsi"/>
                <w:color w:val="000000"/>
              </w:rPr>
              <w:t>199 000</w:t>
            </w:r>
          </w:p>
        </w:tc>
        <w:tc>
          <w:tcPr>
            <w:tcW w:w="1134" w:type="dxa"/>
            <w:tcBorders>
              <w:top w:val="nil"/>
              <w:left w:val="nil"/>
              <w:bottom w:val="single" w:sz="4" w:space="0" w:color="auto"/>
              <w:right w:val="single" w:sz="4" w:space="0" w:color="auto"/>
            </w:tcBorders>
            <w:shd w:val="clear" w:color="auto" w:fill="auto"/>
            <w:vAlign w:val="center"/>
            <w:hideMark/>
          </w:tcPr>
          <w:p w:rsidR="00A43871" w:rsidRPr="00A479DE" w:rsidRDefault="00A43871" w:rsidP="000F46FE">
            <w:pPr>
              <w:jc w:val="right"/>
              <w:rPr>
                <w:rFonts w:ascii="Arial Narrow" w:hAnsi="Arial Narrow" w:cstheme="minorHAnsi"/>
                <w:color w:val="000000"/>
              </w:rPr>
            </w:pPr>
            <w:r w:rsidRPr="00A479DE">
              <w:rPr>
                <w:rFonts w:ascii="Arial Narrow" w:hAnsi="Arial Narrow" w:cstheme="minorHAnsi"/>
                <w:color w:val="000000"/>
              </w:rPr>
              <w:t>13,27</w:t>
            </w:r>
          </w:p>
        </w:tc>
        <w:tc>
          <w:tcPr>
            <w:tcW w:w="1417" w:type="dxa"/>
            <w:tcBorders>
              <w:top w:val="nil"/>
              <w:left w:val="nil"/>
              <w:bottom w:val="single" w:sz="4" w:space="0" w:color="auto"/>
              <w:right w:val="single" w:sz="4" w:space="0" w:color="auto"/>
            </w:tcBorders>
            <w:shd w:val="clear" w:color="auto" w:fill="auto"/>
            <w:vAlign w:val="center"/>
            <w:hideMark/>
          </w:tcPr>
          <w:p w:rsidR="00A43871" w:rsidRPr="00A479DE" w:rsidRDefault="00A43871" w:rsidP="000F46FE">
            <w:pPr>
              <w:jc w:val="right"/>
              <w:rPr>
                <w:rFonts w:ascii="Arial Narrow" w:hAnsi="Arial Narrow" w:cstheme="minorHAnsi"/>
                <w:color w:val="000000"/>
              </w:rPr>
            </w:pPr>
            <w:r w:rsidRPr="00A479DE">
              <w:rPr>
                <w:rFonts w:ascii="Arial Narrow" w:hAnsi="Arial Narrow" w:cstheme="minorHAnsi"/>
                <w:color w:val="000000"/>
              </w:rPr>
              <w:t>99 000</w:t>
            </w:r>
          </w:p>
        </w:tc>
        <w:tc>
          <w:tcPr>
            <w:tcW w:w="1420" w:type="dxa"/>
            <w:tcBorders>
              <w:top w:val="nil"/>
              <w:left w:val="nil"/>
              <w:bottom w:val="single" w:sz="4" w:space="0" w:color="auto"/>
              <w:right w:val="single" w:sz="8" w:space="0" w:color="auto"/>
            </w:tcBorders>
            <w:shd w:val="clear" w:color="auto" w:fill="auto"/>
            <w:vAlign w:val="center"/>
            <w:hideMark/>
          </w:tcPr>
          <w:p w:rsidR="00A43871" w:rsidRPr="00A479DE" w:rsidRDefault="00A43871" w:rsidP="000F46FE">
            <w:pPr>
              <w:jc w:val="right"/>
              <w:rPr>
                <w:rFonts w:ascii="Arial Narrow" w:hAnsi="Arial Narrow" w:cstheme="minorHAnsi"/>
                <w:color w:val="000000"/>
              </w:rPr>
            </w:pPr>
            <w:r w:rsidRPr="00A479DE">
              <w:rPr>
                <w:rFonts w:ascii="Arial Narrow" w:hAnsi="Arial Narrow" w:cstheme="minorHAnsi"/>
                <w:color w:val="000000"/>
              </w:rPr>
              <w:t>19,80</w:t>
            </w:r>
          </w:p>
        </w:tc>
      </w:tr>
      <w:tr w:rsidR="00A43871" w:rsidRPr="00A479DE" w:rsidTr="000F46FE">
        <w:trPr>
          <w:trHeight w:val="300"/>
        </w:trPr>
        <w:tc>
          <w:tcPr>
            <w:tcW w:w="3546" w:type="dxa"/>
            <w:tcBorders>
              <w:top w:val="nil"/>
              <w:left w:val="single" w:sz="8" w:space="0" w:color="auto"/>
              <w:bottom w:val="single" w:sz="4" w:space="0" w:color="auto"/>
              <w:right w:val="single" w:sz="4" w:space="0" w:color="auto"/>
            </w:tcBorders>
            <w:shd w:val="clear" w:color="auto" w:fill="auto"/>
            <w:noWrap/>
            <w:vAlign w:val="center"/>
            <w:hideMark/>
          </w:tcPr>
          <w:p w:rsidR="00A43871" w:rsidRPr="00A479DE" w:rsidRDefault="00A43871" w:rsidP="000F46FE">
            <w:pPr>
              <w:rPr>
                <w:rFonts w:ascii="Arial Narrow" w:hAnsi="Arial Narrow" w:cstheme="minorHAnsi"/>
                <w:color w:val="000000"/>
              </w:rPr>
            </w:pPr>
            <w:r w:rsidRPr="00A479DE">
              <w:rPr>
                <w:rFonts w:ascii="Arial Narrow" w:hAnsi="Arial Narrow" w:cstheme="minorHAnsi"/>
                <w:color w:val="000000"/>
              </w:rPr>
              <w:t>ДФ АКТИВА ВИСОКОДОХОДЕН</w:t>
            </w:r>
          </w:p>
        </w:tc>
        <w:tc>
          <w:tcPr>
            <w:tcW w:w="1418" w:type="dxa"/>
            <w:tcBorders>
              <w:top w:val="nil"/>
              <w:left w:val="nil"/>
              <w:bottom w:val="single" w:sz="4" w:space="0" w:color="auto"/>
              <w:right w:val="single" w:sz="4" w:space="0" w:color="auto"/>
            </w:tcBorders>
            <w:shd w:val="clear" w:color="auto" w:fill="auto"/>
            <w:noWrap/>
            <w:vAlign w:val="center"/>
            <w:hideMark/>
          </w:tcPr>
          <w:p w:rsidR="00A43871" w:rsidRPr="00A479DE" w:rsidRDefault="00A43871" w:rsidP="000F46FE">
            <w:pPr>
              <w:jc w:val="center"/>
              <w:rPr>
                <w:rFonts w:ascii="Arial Narrow" w:hAnsi="Arial Narrow" w:cstheme="minorHAnsi"/>
                <w:color w:val="000000"/>
              </w:rPr>
            </w:pPr>
            <w:r w:rsidRPr="00A479DE">
              <w:rPr>
                <w:rFonts w:ascii="Arial Narrow" w:hAnsi="Arial Narrow" w:cstheme="minorHAnsi"/>
                <w:color w:val="000000"/>
              </w:rPr>
              <w:t>175373078</w:t>
            </w:r>
          </w:p>
        </w:tc>
        <w:tc>
          <w:tcPr>
            <w:tcW w:w="1132" w:type="dxa"/>
            <w:tcBorders>
              <w:top w:val="nil"/>
              <w:left w:val="nil"/>
              <w:bottom w:val="single" w:sz="4" w:space="0" w:color="auto"/>
              <w:right w:val="single" w:sz="4" w:space="0" w:color="auto"/>
            </w:tcBorders>
            <w:shd w:val="clear" w:color="auto" w:fill="auto"/>
            <w:noWrap/>
            <w:vAlign w:val="center"/>
            <w:hideMark/>
          </w:tcPr>
          <w:p w:rsidR="00A43871" w:rsidRPr="00A479DE" w:rsidRDefault="00A43871" w:rsidP="000F46FE">
            <w:pPr>
              <w:jc w:val="right"/>
              <w:rPr>
                <w:rFonts w:ascii="Arial Narrow" w:hAnsi="Arial Narrow" w:cstheme="minorHAnsi"/>
                <w:color w:val="000000"/>
              </w:rPr>
            </w:pPr>
            <w:r w:rsidRPr="00A479DE">
              <w:rPr>
                <w:rFonts w:ascii="Arial Narrow" w:hAnsi="Arial Narrow" w:cstheme="minorHAnsi"/>
                <w:color w:val="000000"/>
              </w:rPr>
              <w:t>199 000</w:t>
            </w:r>
          </w:p>
        </w:tc>
        <w:tc>
          <w:tcPr>
            <w:tcW w:w="1134" w:type="dxa"/>
            <w:tcBorders>
              <w:top w:val="nil"/>
              <w:left w:val="nil"/>
              <w:bottom w:val="single" w:sz="4" w:space="0" w:color="auto"/>
              <w:right w:val="single" w:sz="4" w:space="0" w:color="auto"/>
            </w:tcBorders>
            <w:shd w:val="clear" w:color="auto" w:fill="auto"/>
            <w:vAlign w:val="center"/>
            <w:hideMark/>
          </w:tcPr>
          <w:p w:rsidR="00A43871" w:rsidRPr="00A479DE" w:rsidRDefault="00A43871" w:rsidP="000F46FE">
            <w:pPr>
              <w:jc w:val="right"/>
              <w:rPr>
                <w:rFonts w:ascii="Arial Narrow" w:hAnsi="Arial Narrow" w:cstheme="minorHAnsi"/>
                <w:color w:val="000000"/>
              </w:rPr>
            </w:pPr>
            <w:r w:rsidRPr="00A479DE">
              <w:rPr>
                <w:rFonts w:ascii="Arial Narrow" w:hAnsi="Arial Narrow" w:cstheme="minorHAnsi"/>
                <w:color w:val="000000"/>
              </w:rPr>
              <w:t>13,27</w:t>
            </w:r>
          </w:p>
        </w:tc>
        <w:tc>
          <w:tcPr>
            <w:tcW w:w="1417" w:type="dxa"/>
            <w:tcBorders>
              <w:top w:val="nil"/>
              <w:left w:val="nil"/>
              <w:bottom w:val="single" w:sz="4" w:space="0" w:color="auto"/>
              <w:right w:val="single" w:sz="4" w:space="0" w:color="auto"/>
            </w:tcBorders>
            <w:shd w:val="clear" w:color="auto" w:fill="auto"/>
            <w:vAlign w:val="center"/>
            <w:hideMark/>
          </w:tcPr>
          <w:p w:rsidR="00A43871" w:rsidRPr="00A479DE" w:rsidRDefault="00A43871" w:rsidP="000F46FE">
            <w:pPr>
              <w:jc w:val="right"/>
              <w:rPr>
                <w:rFonts w:ascii="Arial Narrow" w:hAnsi="Arial Narrow" w:cstheme="minorHAnsi"/>
                <w:color w:val="000000"/>
              </w:rPr>
            </w:pPr>
            <w:r w:rsidRPr="00A479DE">
              <w:rPr>
                <w:rFonts w:ascii="Arial Narrow" w:hAnsi="Arial Narrow" w:cstheme="minorHAnsi"/>
                <w:color w:val="000000"/>
              </w:rPr>
              <w:t>99 000</w:t>
            </w:r>
          </w:p>
        </w:tc>
        <w:tc>
          <w:tcPr>
            <w:tcW w:w="1420" w:type="dxa"/>
            <w:tcBorders>
              <w:top w:val="nil"/>
              <w:left w:val="nil"/>
              <w:bottom w:val="single" w:sz="4" w:space="0" w:color="auto"/>
              <w:right w:val="single" w:sz="8" w:space="0" w:color="auto"/>
            </w:tcBorders>
            <w:shd w:val="clear" w:color="auto" w:fill="auto"/>
            <w:vAlign w:val="center"/>
            <w:hideMark/>
          </w:tcPr>
          <w:p w:rsidR="00A43871" w:rsidRPr="00A479DE" w:rsidRDefault="00A43871" w:rsidP="000F46FE">
            <w:pPr>
              <w:jc w:val="right"/>
              <w:rPr>
                <w:rFonts w:ascii="Arial Narrow" w:hAnsi="Arial Narrow" w:cstheme="minorHAnsi"/>
                <w:color w:val="000000"/>
              </w:rPr>
            </w:pPr>
            <w:r w:rsidRPr="00A479DE">
              <w:rPr>
                <w:rFonts w:ascii="Arial Narrow" w:hAnsi="Arial Narrow" w:cstheme="minorHAnsi"/>
                <w:color w:val="000000"/>
              </w:rPr>
              <w:t>19,80</w:t>
            </w:r>
          </w:p>
        </w:tc>
      </w:tr>
      <w:tr w:rsidR="00A43871" w:rsidRPr="00A479DE" w:rsidTr="000F46FE">
        <w:trPr>
          <w:trHeight w:val="300"/>
        </w:trPr>
        <w:tc>
          <w:tcPr>
            <w:tcW w:w="3546" w:type="dxa"/>
            <w:tcBorders>
              <w:top w:val="nil"/>
              <w:left w:val="single" w:sz="8" w:space="0" w:color="auto"/>
              <w:bottom w:val="single" w:sz="4" w:space="0" w:color="auto"/>
              <w:right w:val="single" w:sz="4" w:space="0" w:color="auto"/>
            </w:tcBorders>
            <w:shd w:val="clear" w:color="auto" w:fill="auto"/>
            <w:noWrap/>
            <w:vAlign w:val="center"/>
            <w:hideMark/>
          </w:tcPr>
          <w:p w:rsidR="00A43871" w:rsidRPr="00A479DE" w:rsidRDefault="00A43871" w:rsidP="000F46FE">
            <w:pPr>
              <w:rPr>
                <w:rFonts w:ascii="Arial Narrow" w:hAnsi="Arial Narrow" w:cstheme="minorHAnsi"/>
                <w:color w:val="000000"/>
              </w:rPr>
            </w:pPr>
            <w:r w:rsidRPr="00A479DE">
              <w:rPr>
                <w:rFonts w:ascii="Arial Narrow" w:hAnsi="Arial Narrow" w:cstheme="minorHAnsi"/>
                <w:color w:val="000000"/>
              </w:rPr>
              <w:t>ДФ ТРЕНД БАЛАНСИРАН ФОНД</w:t>
            </w:r>
          </w:p>
        </w:tc>
        <w:tc>
          <w:tcPr>
            <w:tcW w:w="1418" w:type="dxa"/>
            <w:tcBorders>
              <w:top w:val="nil"/>
              <w:left w:val="nil"/>
              <w:bottom w:val="single" w:sz="4" w:space="0" w:color="auto"/>
              <w:right w:val="single" w:sz="4" w:space="0" w:color="auto"/>
            </w:tcBorders>
            <w:shd w:val="clear" w:color="auto" w:fill="auto"/>
            <w:noWrap/>
            <w:vAlign w:val="center"/>
            <w:hideMark/>
          </w:tcPr>
          <w:p w:rsidR="00A43871" w:rsidRPr="00A479DE" w:rsidRDefault="00A43871" w:rsidP="000F46FE">
            <w:pPr>
              <w:jc w:val="center"/>
              <w:rPr>
                <w:rFonts w:ascii="Arial Narrow" w:hAnsi="Arial Narrow" w:cstheme="minorHAnsi"/>
                <w:color w:val="000000"/>
              </w:rPr>
            </w:pPr>
            <w:r w:rsidRPr="00A479DE">
              <w:rPr>
                <w:rFonts w:ascii="Arial Narrow" w:hAnsi="Arial Narrow" w:cstheme="minorHAnsi"/>
                <w:color w:val="000000"/>
              </w:rPr>
              <w:t>175467271</w:t>
            </w:r>
          </w:p>
        </w:tc>
        <w:tc>
          <w:tcPr>
            <w:tcW w:w="1132" w:type="dxa"/>
            <w:tcBorders>
              <w:top w:val="nil"/>
              <w:left w:val="nil"/>
              <w:bottom w:val="single" w:sz="4" w:space="0" w:color="auto"/>
              <w:right w:val="single" w:sz="4" w:space="0" w:color="auto"/>
            </w:tcBorders>
            <w:shd w:val="clear" w:color="auto" w:fill="auto"/>
            <w:noWrap/>
            <w:vAlign w:val="center"/>
            <w:hideMark/>
          </w:tcPr>
          <w:p w:rsidR="00A43871" w:rsidRPr="00A479DE" w:rsidRDefault="00A43871" w:rsidP="000F46FE">
            <w:pPr>
              <w:jc w:val="right"/>
              <w:rPr>
                <w:rFonts w:ascii="Arial Narrow" w:hAnsi="Arial Narrow" w:cstheme="minorHAnsi"/>
                <w:color w:val="000000"/>
              </w:rPr>
            </w:pPr>
            <w:r w:rsidRPr="00A479DE">
              <w:rPr>
                <w:rFonts w:ascii="Arial Narrow" w:hAnsi="Arial Narrow" w:cstheme="minorHAnsi"/>
                <w:color w:val="000000"/>
              </w:rPr>
              <w:t>80 000</w:t>
            </w:r>
          </w:p>
        </w:tc>
        <w:tc>
          <w:tcPr>
            <w:tcW w:w="1134" w:type="dxa"/>
            <w:tcBorders>
              <w:top w:val="nil"/>
              <w:left w:val="nil"/>
              <w:bottom w:val="single" w:sz="4" w:space="0" w:color="auto"/>
              <w:right w:val="single" w:sz="4" w:space="0" w:color="auto"/>
            </w:tcBorders>
            <w:shd w:val="clear" w:color="auto" w:fill="auto"/>
            <w:vAlign w:val="center"/>
            <w:hideMark/>
          </w:tcPr>
          <w:p w:rsidR="00A43871" w:rsidRPr="00A479DE" w:rsidRDefault="00A43871" w:rsidP="000F46FE">
            <w:pPr>
              <w:jc w:val="right"/>
              <w:rPr>
                <w:rFonts w:ascii="Arial Narrow" w:hAnsi="Arial Narrow" w:cstheme="minorHAnsi"/>
                <w:color w:val="000000"/>
              </w:rPr>
            </w:pPr>
            <w:r w:rsidRPr="00A479DE">
              <w:rPr>
                <w:rFonts w:ascii="Arial Narrow" w:hAnsi="Arial Narrow" w:cstheme="minorHAnsi"/>
                <w:color w:val="000000"/>
              </w:rPr>
              <w:t>5,33</w:t>
            </w:r>
          </w:p>
        </w:tc>
        <w:tc>
          <w:tcPr>
            <w:tcW w:w="1417" w:type="dxa"/>
            <w:tcBorders>
              <w:top w:val="nil"/>
              <w:left w:val="nil"/>
              <w:bottom w:val="single" w:sz="4" w:space="0" w:color="auto"/>
              <w:right w:val="single" w:sz="4" w:space="0" w:color="auto"/>
            </w:tcBorders>
            <w:shd w:val="clear" w:color="auto" w:fill="auto"/>
            <w:vAlign w:val="center"/>
            <w:hideMark/>
          </w:tcPr>
          <w:p w:rsidR="00A43871" w:rsidRPr="00A479DE" w:rsidRDefault="00A43871" w:rsidP="000F46FE">
            <w:pPr>
              <w:jc w:val="right"/>
              <w:rPr>
                <w:rFonts w:ascii="Arial Narrow" w:hAnsi="Arial Narrow" w:cstheme="minorHAnsi"/>
                <w:color w:val="000000"/>
              </w:rPr>
            </w:pPr>
            <w:r w:rsidRPr="00A479DE">
              <w:rPr>
                <w:rFonts w:ascii="Arial Narrow" w:hAnsi="Arial Narrow" w:cstheme="minorHAnsi"/>
                <w:color w:val="000000"/>
              </w:rPr>
              <w:t>0</w:t>
            </w:r>
          </w:p>
        </w:tc>
        <w:tc>
          <w:tcPr>
            <w:tcW w:w="1420" w:type="dxa"/>
            <w:tcBorders>
              <w:top w:val="nil"/>
              <w:left w:val="nil"/>
              <w:bottom w:val="single" w:sz="4" w:space="0" w:color="auto"/>
              <w:right w:val="single" w:sz="8" w:space="0" w:color="auto"/>
            </w:tcBorders>
            <w:shd w:val="clear" w:color="auto" w:fill="auto"/>
            <w:vAlign w:val="center"/>
            <w:hideMark/>
          </w:tcPr>
          <w:p w:rsidR="00A43871" w:rsidRPr="00A479DE" w:rsidRDefault="00A43871" w:rsidP="000F46FE">
            <w:pPr>
              <w:jc w:val="right"/>
              <w:rPr>
                <w:rFonts w:ascii="Arial Narrow" w:hAnsi="Arial Narrow" w:cstheme="minorHAnsi"/>
                <w:color w:val="000000"/>
              </w:rPr>
            </w:pPr>
            <w:r w:rsidRPr="00A479DE">
              <w:rPr>
                <w:rFonts w:ascii="Arial Narrow" w:hAnsi="Arial Narrow" w:cstheme="minorHAnsi"/>
                <w:color w:val="000000"/>
              </w:rPr>
              <w:t>0,00</w:t>
            </w:r>
          </w:p>
        </w:tc>
      </w:tr>
      <w:tr w:rsidR="00A43871" w:rsidRPr="00A479DE" w:rsidTr="000F46FE">
        <w:trPr>
          <w:trHeight w:val="300"/>
        </w:trPr>
        <w:tc>
          <w:tcPr>
            <w:tcW w:w="3546" w:type="dxa"/>
            <w:tcBorders>
              <w:top w:val="nil"/>
              <w:left w:val="single" w:sz="8" w:space="0" w:color="auto"/>
              <w:bottom w:val="single" w:sz="4" w:space="0" w:color="auto"/>
              <w:right w:val="single" w:sz="4" w:space="0" w:color="auto"/>
            </w:tcBorders>
            <w:shd w:val="clear" w:color="auto" w:fill="auto"/>
            <w:noWrap/>
            <w:vAlign w:val="center"/>
            <w:hideMark/>
          </w:tcPr>
          <w:p w:rsidR="00A43871" w:rsidRPr="00A479DE" w:rsidRDefault="00A43871" w:rsidP="000F46FE">
            <w:pPr>
              <w:rPr>
                <w:rFonts w:ascii="Arial Narrow" w:hAnsi="Arial Narrow" w:cstheme="minorHAnsi"/>
                <w:color w:val="000000"/>
              </w:rPr>
            </w:pPr>
            <w:r w:rsidRPr="00A479DE">
              <w:rPr>
                <w:rFonts w:ascii="Arial Narrow" w:hAnsi="Arial Narrow" w:cstheme="minorHAnsi"/>
                <w:color w:val="000000"/>
              </w:rPr>
              <w:t>ДФ ТРЕНД  ФОНД АКЦИИ</w:t>
            </w:r>
          </w:p>
        </w:tc>
        <w:tc>
          <w:tcPr>
            <w:tcW w:w="1418" w:type="dxa"/>
            <w:tcBorders>
              <w:top w:val="nil"/>
              <w:left w:val="nil"/>
              <w:bottom w:val="single" w:sz="4" w:space="0" w:color="auto"/>
              <w:right w:val="single" w:sz="4" w:space="0" w:color="auto"/>
            </w:tcBorders>
            <w:shd w:val="clear" w:color="auto" w:fill="auto"/>
            <w:noWrap/>
            <w:vAlign w:val="center"/>
            <w:hideMark/>
          </w:tcPr>
          <w:p w:rsidR="00A43871" w:rsidRPr="00A479DE" w:rsidRDefault="00A43871" w:rsidP="000F46FE">
            <w:pPr>
              <w:jc w:val="center"/>
              <w:rPr>
                <w:rFonts w:ascii="Arial Narrow" w:hAnsi="Arial Narrow" w:cstheme="minorHAnsi"/>
                <w:color w:val="000000"/>
              </w:rPr>
            </w:pPr>
            <w:r w:rsidRPr="00A479DE">
              <w:rPr>
                <w:rFonts w:ascii="Arial Narrow" w:hAnsi="Arial Narrow" w:cstheme="minorHAnsi"/>
                <w:color w:val="000000"/>
              </w:rPr>
              <w:t>175467289</w:t>
            </w:r>
          </w:p>
        </w:tc>
        <w:tc>
          <w:tcPr>
            <w:tcW w:w="1132" w:type="dxa"/>
            <w:tcBorders>
              <w:top w:val="nil"/>
              <w:left w:val="nil"/>
              <w:bottom w:val="single" w:sz="4" w:space="0" w:color="auto"/>
              <w:right w:val="single" w:sz="4" w:space="0" w:color="auto"/>
            </w:tcBorders>
            <w:shd w:val="clear" w:color="auto" w:fill="auto"/>
            <w:noWrap/>
            <w:vAlign w:val="center"/>
            <w:hideMark/>
          </w:tcPr>
          <w:p w:rsidR="00A43871" w:rsidRPr="00A479DE" w:rsidRDefault="00A43871" w:rsidP="000F46FE">
            <w:pPr>
              <w:jc w:val="right"/>
              <w:rPr>
                <w:rFonts w:ascii="Arial Narrow" w:hAnsi="Arial Narrow" w:cstheme="minorHAnsi"/>
                <w:color w:val="000000"/>
              </w:rPr>
            </w:pPr>
            <w:r w:rsidRPr="00A479DE">
              <w:rPr>
                <w:rFonts w:ascii="Arial Narrow" w:hAnsi="Arial Narrow" w:cstheme="minorHAnsi"/>
                <w:color w:val="000000"/>
              </w:rPr>
              <w:t>70 000</w:t>
            </w:r>
          </w:p>
        </w:tc>
        <w:tc>
          <w:tcPr>
            <w:tcW w:w="1134" w:type="dxa"/>
            <w:tcBorders>
              <w:top w:val="nil"/>
              <w:left w:val="nil"/>
              <w:bottom w:val="single" w:sz="4" w:space="0" w:color="auto"/>
              <w:right w:val="single" w:sz="4" w:space="0" w:color="auto"/>
            </w:tcBorders>
            <w:shd w:val="clear" w:color="auto" w:fill="auto"/>
            <w:vAlign w:val="center"/>
            <w:hideMark/>
          </w:tcPr>
          <w:p w:rsidR="00A43871" w:rsidRPr="00A479DE" w:rsidRDefault="00A43871" w:rsidP="000F46FE">
            <w:pPr>
              <w:jc w:val="right"/>
              <w:rPr>
                <w:rFonts w:ascii="Arial Narrow" w:hAnsi="Arial Narrow" w:cstheme="minorHAnsi"/>
                <w:color w:val="000000"/>
              </w:rPr>
            </w:pPr>
            <w:r w:rsidRPr="00A479DE">
              <w:rPr>
                <w:rFonts w:ascii="Arial Narrow" w:hAnsi="Arial Narrow" w:cstheme="minorHAnsi"/>
                <w:color w:val="000000"/>
              </w:rPr>
              <w:t>4,67</w:t>
            </w:r>
          </w:p>
        </w:tc>
        <w:tc>
          <w:tcPr>
            <w:tcW w:w="1417" w:type="dxa"/>
            <w:tcBorders>
              <w:top w:val="nil"/>
              <w:left w:val="nil"/>
              <w:bottom w:val="single" w:sz="4" w:space="0" w:color="auto"/>
              <w:right w:val="single" w:sz="4" w:space="0" w:color="auto"/>
            </w:tcBorders>
            <w:shd w:val="clear" w:color="auto" w:fill="auto"/>
            <w:vAlign w:val="center"/>
            <w:hideMark/>
          </w:tcPr>
          <w:p w:rsidR="00A43871" w:rsidRPr="00A479DE" w:rsidRDefault="00A43871" w:rsidP="000F46FE">
            <w:pPr>
              <w:jc w:val="right"/>
              <w:rPr>
                <w:rFonts w:ascii="Arial Narrow" w:hAnsi="Arial Narrow" w:cstheme="minorHAnsi"/>
                <w:color w:val="000000"/>
              </w:rPr>
            </w:pPr>
            <w:r w:rsidRPr="00A479DE">
              <w:rPr>
                <w:rFonts w:ascii="Arial Narrow" w:hAnsi="Arial Narrow" w:cstheme="minorHAnsi"/>
                <w:color w:val="000000"/>
              </w:rPr>
              <w:t>0</w:t>
            </w:r>
          </w:p>
        </w:tc>
        <w:tc>
          <w:tcPr>
            <w:tcW w:w="1420" w:type="dxa"/>
            <w:tcBorders>
              <w:top w:val="nil"/>
              <w:left w:val="nil"/>
              <w:bottom w:val="single" w:sz="4" w:space="0" w:color="auto"/>
              <w:right w:val="single" w:sz="8" w:space="0" w:color="auto"/>
            </w:tcBorders>
            <w:shd w:val="clear" w:color="auto" w:fill="auto"/>
            <w:vAlign w:val="center"/>
            <w:hideMark/>
          </w:tcPr>
          <w:p w:rsidR="00A43871" w:rsidRPr="00A479DE" w:rsidRDefault="00A43871" w:rsidP="000F46FE">
            <w:pPr>
              <w:jc w:val="right"/>
              <w:rPr>
                <w:rFonts w:ascii="Arial Narrow" w:hAnsi="Arial Narrow" w:cstheme="minorHAnsi"/>
                <w:color w:val="000000"/>
              </w:rPr>
            </w:pPr>
            <w:r w:rsidRPr="00A479DE">
              <w:rPr>
                <w:rFonts w:ascii="Arial Narrow" w:hAnsi="Arial Narrow" w:cstheme="minorHAnsi"/>
                <w:color w:val="000000"/>
              </w:rPr>
              <w:t>0,00</w:t>
            </w:r>
          </w:p>
        </w:tc>
      </w:tr>
      <w:tr w:rsidR="00A43871" w:rsidRPr="00A479DE" w:rsidTr="000F46FE">
        <w:trPr>
          <w:trHeight w:val="300"/>
        </w:trPr>
        <w:tc>
          <w:tcPr>
            <w:tcW w:w="3546" w:type="dxa"/>
            <w:tcBorders>
              <w:top w:val="nil"/>
              <w:left w:val="single" w:sz="8" w:space="0" w:color="auto"/>
              <w:bottom w:val="single" w:sz="4" w:space="0" w:color="auto"/>
              <w:right w:val="single" w:sz="4" w:space="0" w:color="auto"/>
            </w:tcBorders>
            <w:shd w:val="clear" w:color="auto" w:fill="auto"/>
            <w:noWrap/>
            <w:vAlign w:val="center"/>
            <w:hideMark/>
          </w:tcPr>
          <w:p w:rsidR="00A43871" w:rsidRPr="00A479DE" w:rsidRDefault="00A43871" w:rsidP="000F46FE">
            <w:pPr>
              <w:rPr>
                <w:rFonts w:ascii="Arial Narrow" w:hAnsi="Arial Narrow" w:cstheme="minorHAnsi"/>
                <w:color w:val="000000"/>
              </w:rPr>
            </w:pPr>
            <w:r w:rsidRPr="00A479DE">
              <w:rPr>
                <w:rFonts w:ascii="Arial Narrow" w:hAnsi="Arial Narrow" w:cstheme="minorHAnsi"/>
                <w:color w:val="000000"/>
              </w:rPr>
              <w:t>ДФ С-МИКС</w:t>
            </w:r>
          </w:p>
        </w:tc>
        <w:tc>
          <w:tcPr>
            <w:tcW w:w="1418" w:type="dxa"/>
            <w:tcBorders>
              <w:top w:val="nil"/>
              <w:left w:val="nil"/>
              <w:bottom w:val="single" w:sz="4" w:space="0" w:color="auto"/>
              <w:right w:val="single" w:sz="4" w:space="0" w:color="auto"/>
            </w:tcBorders>
            <w:shd w:val="clear" w:color="auto" w:fill="auto"/>
            <w:noWrap/>
            <w:vAlign w:val="center"/>
            <w:hideMark/>
          </w:tcPr>
          <w:p w:rsidR="00A43871" w:rsidRPr="00A479DE" w:rsidRDefault="00A43871" w:rsidP="000F46FE">
            <w:pPr>
              <w:jc w:val="center"/>
              <w:rPr>
                <w:rFonts w:ascii="Arial Narrow" w:hAnsi="Arial Narrow" w:cstheme="minorHAnsi"/>
                <w:color w:val="000000"/>
              </w:rPr>
            </w:pPr>
            <w:r w:rsidRPr="00A479DE">
              <w:rPr>
                <w:rFonts w:ascii="Arial Narrow" w:hAnsi="Arial Narrow" w:cstheme="minorHAnsi"/>
                <w:color w:val="000000"/>
              </w:rPr>
              <w:t>177045443</w:t>
            </w:r>
          </w:p>
        </w:tc>
        <w:tc>
          <w:tcPr>
            <w:tcW w:w="1132" w:type="dxa"/>
            <w:tcBorders>
              <w:top w:val="nil"/>
              <w:left w:val="nil"/>
              <w:bottom w:val="single" w:sz="4" w:space="0" w:color="auto"/>
              <w:right w:val="single" w:sz="4" w:space="0" w:color="auto"/>
            </w:tcBorders>
            <w:shd w:val="clear" w:color="auto" w:fill="auto"/>
            <w:noWrap/>
            <w:vAlign w:val="center"/>
            <w:hideMark/>
          </w:tcPr>
          <w:p w:rsidR="00A43871" w:rsidRPr="00A479DE" w:rsidRDefault="00A43871" w:rsidP="000F46FE">
            <w:pPr>
              <w:jc w:val="right"/>
              <w:rPr>
                <w:rFonts w:ascii="Arial Narrow" w:hAnsi="Arial Narrow" w:cstheme="minorHAnsi"/>
                <w:color w:val="000000"/>
              </w:rPr>
            </w:pPr>
            <w:r w:rsidRPr="00A479DE">
              <w:rPr>
                <w:rFonts w:ascii="Arial Narrow" w:hAnsi="Arial Narrow" w:cstheme="minorHAnsi"/>
                <w:color w:val="000000"/>
              </w:rPr>
              <w:t>100 000</w:t>
            </w:r>
          </w:p>
        </w:tc>
        <w:tc>
          <w:tcPr>
            <w:tcW w:w="1134" w:type="dxa"/>
            <w:tcBorders>
              <w:top w:val="nil"/>
              <w:left w:val="nil"/>
              <w:bottom w:val="single" w:sz="4" w:space="0" w:color="auto"/>
              <w:right w:val="single" w:sz="4" w:space="0" w:color="auto"/>
            </w:tcBorders>
            <w:shd w:val="clear" w:color="auto" w:fill="auto"/>
            <w:vAlign w:val="center"/>
            <w:hideMark/>
          </w:tcPr>
          <w:p w:rsidR="00A43871" w:rsidRPr="00A479DE" w:rsidRDefault="00A43871" w:rsidP="000F46FE">
            <w:pPr>
              <w:jc w:val="right"/>
              <w:rPr>
                <w:rFonts w:ascii="Arial Narrow" w:hAnsi="Arial Narrow" w:cstheme="minorHAnsi"/>
                <w:color w:val="000000"/>
              </w:rPr>
            </w:pPr>
            <w:r w:rsidRPr="00A479DE">
              <w:rPr>
                <w:rFonts w:ascii="Arial Narrow" w:hAnsi="Arial Narrow" w:cstheme="minorHAnsi"/>
                <w:color w:val="000000"/>
              </w:rPr>
              <w:t>6,67</w:t>
            </w:r>
          </w:p>
        </w:tc>
        <w:tc>
          <w:tcPr>
            <w:tcW w:w="1417" w:type="dxa"/>
            <w:tcBorders>
              <w:top w:val="nil"/>
              <w:left w:val="nil"/>
              <w:bottom w:val="single" w:sz="4" w:space="0" w:color="auto"/>
              <w:right w:val="single" w:sz="4" w:space="0" w:color="auto"/>
            </w:tcBorders>
            <w:shd w:val="clear" w:color="auto" w:fill="auto"/>
            <w:vAlign w:val="center"/>
            <w:hideMark/>
          </w:tcPr>
          <w:p w:rsidR="00A43871" w:rsidRPr="00A479DE" w:rsidRDefault="00A43871" w:rsidP="000F46FE">
            <w:pPr>
              <w:jc w:val="right"/>
              <w:rPr>
                <w:rFonts w:ascii="Arial Narrow" w:hAnsi="Arial Narrow" w:cstheme="minorHAnsi"/>
                <w:color w:val="000000"/>
              </w:rPr>
            </w:pPr>
            <w:r w:rsidRPr="00A479DE">
              <w:rPr>
                <w:rFonts w:ascii="Arial Narrow" w:hAnsi="Arial Narrow" w:cstheme="minorHAnsi"/>
                <w:color w:val="000000"/>
              </w:rPr>
              <w:t>0</w:t>
            </w:r>
          </w:p>
        </w:tc>
        <w:tc>
          <w:tcPr>
            <w:tcW w:w="1420" w:type="dxa"/>
            <w:tcBorders>
              <w:top w:val="nil"/>
              <w:left w:val="nil"/>
              <w:bottom w:val="single" w:sz="4" w:space="0" w:color="auto"/>
              <w:right w:val="single" w:sz="8" w:space="0" w:color="auto"/>
            </w:tcBorders>
            <w:shd w:val="clear" w:color="auto" w:fill="auto"/>
            <w:vAlign w:val="center"/>
            <w:hideMark/>
          </w:tcPr>
          <w:p w:rsidR="00A43871" w:rsidRPr="00A479DE" w:rsidRDefault="00A43871" w:rsidP="000F46FE">
            <w:pPr>
              <w:jc w:val="right"/>
              <w:rPr>
                <w:rFonts w:ascii="Arial Narrow" w:hAnsi="Arial Narrow" w:cstheme="minorHAnsi"/>
                <w:color w:val="000000"/>
              </w:rPr>
            </w:pPr>
            <w:r w:rsidRPr="00A479DE">
              <w:rPr>
                <w:rFonts w:ascii="Arial Narrow" w:hAnsi="Arial Narrow" w:cstheme="minorHAnsi"/>
                <w:color w:val="000000"/>
              </w:rPr>
              <w:t>0,00</w:t>
            </w:r>
          </w:p>
        </w:tc>
      </w:tr>
      <w:tr w:rsidR="00A43871" w:rsidRPr="00A479DE" w:rsidTr="000F46FE">
        <w:trPr>
          <w:trHeight w:val="300"/>
        </w:trPr>
        <w:tc>
          <w:tcPr>
            <w:tcW w:w="3546" w:type="dxa"/>
            <w:tcBorders>
              <w:top w:val="nil"/>
              <w:left w:val="single" w:sz="8" w:space="0" w:color="auto"/>
              <w:bottom w:val="single" w:sz="4" w:space="0" w:color="auto"/>
              <w:right w:val="single" w:sz="4" w:space="0" w:color="auto"/>
            </w:tcBorders>
            <w:shd w:val="clear" w:color="auto" w:fill="auto"/>
            <w:noWrap/>
            <w:vAlign w:val="center"/>
            <w:hideMark/>
          </w:tcPr>
          <w:p w:rsidR="00A43871" w:rsidRPr="00A479DE" w:rsidRDefault="00A43871" w:rsidP="000F46FE">
            <w:pPr>
              <w:rPr>
                <w:rFonts w:ascii="Arial Narrow" w:hAnsi="Arial Narrow" w:cstheme="minorHAnsi"/>
                <w:color w:val="000000"/>
              </w:rPr>
            </w:pPr>
            <w:r w:rsidRPr="00A479DE">
              <w:rPr>
                <w:rFonts w:ascii="Arial Narrow" w:hAnsi="Arial Narrow" w:cstheme="minorHAnsi"/>
                <w:color w:val="000000"/>
              </w:rPr>
              <w:t>ОПОРТЮНИТИ БЪЛГАРИЯ ИНВЕСТМЪНТ АД</w:t>
            </w:r>
          </w:p>
        </w:tc>
        <w:tc>
          <w:tcPr>
            <w:tcW w:w="1418" w:type="dxa"/>
            <w:tcBorders>
              <w:top w:val="nil"/>
              <w:left w:val="nil"/>
              <w:bottom w:val="single" w:sz="4" w:space="0" w:color="auto"/>
              <w:right w:val="single" w:sz="4" w:space="0" w:color="auto"/>
            </w:tcBorders>
            <w:shd w:val="clear" w:color="auto" w:fill="auto"/>
            <w:noWrap/>
            <w:vAlign w:val="center"/>
            <w:hideMark/>
          </w:tcPr>
          <w:p w:rsidR="00A43871" w:rsidRPr="00A479DE" w:rsidRDefault="00A43871" w:rsidP="000F46FE">
            <w:pPr>
              <w:jc w:val="center"/>
              <w:rPr>
                <w:rFonts w:ascii="Arial Narrow" w:hAnsi="Arial Narrow" w:cstheme="minorHAnsi"/>
                <w:color w:val="000000"/>
              </w:rPr>
            </w:pPr>
            <w:r w:rsidRPr="00A479DE">
              <w:rPr>
                <w:rFonts w:ascii="Arial Narrow" w:hAnsi="Arial Narrow" w:cstheme="minorHAnsi"/>
                <w:color w:val="000000"/>
              </w:rPr>
              <w:t>200741300</w:t>
            </w:r>
          </w:p>
        </w:tc>
        <w:tc>
          <w:tcPr>
            <w:tcW w:w="1132" w:type="dxa"/>
            <w:tcBorders>
              <w:top w:val="nil"/>
              <w:left w:val="nil"/>
              <w:bottom w:val="single" w:sz="4" w:space="0" w:color="auto"/>
              <w:right w:val="single" w:sz="4" w:space="0" w:color="auto"/>
            </w:tcBorders>
            <w:shd w:val="clear" w:color="auto" w:fill="auto"/>
            <w:noWrap/>
            <w:vAlign w:val="center"/>
            <w:hideMark/>
          </w:tcPr>
          <w:p w:rsidR="00A43871" w:rsidRPr="00A479DE" w:rsidRDefault="00A43871" w:rsidP="000F46FE">
            <w:pPr>
              <w:jc w:val="right"/>
              <w:rPr>
                <w:rFonts w:ascii="Arial Narrow" w:hAnsi="Arial Narrow" w:cstheme="minorHAnsi"/>
                <w:color w:val="000000"/>
              </w:rPr>
            </w:pPr>
            <w:r w:rsidRPr="00A479DE">
              <w:rPr>
                <w:rFonts w:ascii="Arial Narrow" w:hAnsi="Arial Narrow" w:cstheme="minorHAnsi"/>
                <w:color w:val="000000"/>
              </w:rPr>
              <w:t>150 000</w:t>
            </w:r>
          </w:p>
        </w:tc>
        <w:tc>
          <w:tcPr>
            <w:tcW w:w="1134" w:type="dxa"/>
            <w:tcBorders>
              <w:top w:val="nil"/>
              <w:left w:val="nil"/>
              <w:bottom w:val="single" w:sz="4" w:space="0" w:color="auto"/>
              <w:right w:val="single" w:sz="4" w:space="0" w:color="auto"/>
            </w:tcBorders>
            <w:shd w:val="clear" w:color="auto" w:fill="auto"/>
            <w:vAlign w:val="center"/>
            <w:hideMark/>
          </w:tcPr>
          <w:p w:rsidR="00A43871" w:rsidRPr="00A479DE" w:rsidRDefault="00A43871" w:rsidP="000F46FE">
            <w:pPr>
              <w:jc w:val="right"/>
              <w:rPr>
                <w:rFonts w:ascii="Arial Narrow" w:hAnsi="Arial Narrow" w:cstheme="minorHAnsi"/>
                <w:color w:val="000000"/>
              </w:rPr>
            </w:pPr>
            <w:r w:rsidRPr="00A479DE">
              <w:rPr>
                <w:rFonts w:ascii="Arial Narrow" w:hAnsi="Arial Narrow" w:cstheme="minorHAnsi"/>
                <w:color w:val="000000"/>
              </w:rPr>
              <w:t>10,00</w:t>
            </w:r>
          </w:p>
        </w:tc>
        <w:tc>
          <w:tcPr>
            <w:tcW w:w="1417" w:type="dxa"/>
            <w:tcBorders>
              <w:top w:val="nil"/>
              <w:left w:val="nil"/>
              <w:bottom w:val="single" w:sz="4" w:space="0" w:color="auto"/>
              <w:right w:val="single" w:sz="4" w:space="0" w:color="auto"/>
            </w:tcBorders>
            <w:shd w:val="clear" w:color="auto" w:fill="auto"/>
            <w:vAlign w:val="center"/>
            <w:hideMark/>
          </w:tcPr>
          <w:p w:rsidR="00A43871" w:rsidRPr="00A479DE" w:rsidRDefault="00A43871" w:rsidP="000F46FE">
            <w:pPr>
              <w:jc w:val="right"/>
              <w:rPr>
                <w:rFonts w:ascii="Arial Narrow" w:hAnsi="Arial Narrow" w:cstheme="minorHAnsi"/>
                <w:color w:val="000000"/>
              </w:rPr>
            </w:pPr>
            <w:r w:rsidRPr="00A479DE">
              <w:rPr>
                <w:rFonts w:ascii="Arial Narrow" w:hAnsi="Arial Narrow" w:cstheme="minorHAnsi"/>
                <w:color w:val="000000"/>
              </w:rPr>
              <w:t>0</w:t>
            </w:r>
          </w:p>
        </w:tc>
        <w:tc>
          <w:tcPr>
            <w:tcW w:w="1420" w:type="dxa"/>
            <w:tcBorders>
              <w:top w:val="nil"/>
              <w:left w:val="nil"/>
              <w:bottom w:val="single" w:sz="4" w:space="0" w:color="auto"/>
              <w:right w:val="single" w:sz="8" w:space="0" w:color="auto"/>
            </w:tcBorders>
            <w:shd w:val="clear" w:color="auto" w:fill="auto"/>
            <w:vAlign w:val="center"/>
            <w:hideMark/>
          </w:tcPr>
          <w:p w:rsidR="00A43871" w:rsidRPr="00A479DE" w:rsidRDefault="00A43871" w:rsidP="000F46FE">
            <w:pPr>
              <w:jc w:val="right"/>
              <w:rPr>
                <w:rFonts w:ascii="Arial Narrow" w:hAnsi="Arial Narrow" w:cstheme="minorHAnsi"/>
                <w:color w:val="000000"/>
              </w:rPr>
            </w:pPr>
            <w:r w:rsidRPr="00A479DE">
              <w:rPr>
                <w:rFonts w:ascii="Arial Narrow" w:hAnsi="Arial Narrow" w:cstheme="minorHAnsi"/>
                <w:color w:val="000000"/>
              </w:rPr>
              <w:t>0,00</w:t>
            </w:r>
          </w:p>
        </w:tc>
      </w:tr>
      <w:tr w:rsidR="00A43871" w:rsidRPr="00A479DE" w:rsidTr="000F46FE">
        <w:trPr>
          <w:trHeight w:val="300"/>
        </w:trPr>
        <w:tc>
          <w:tcPr>
            <w:tcW w:w="3546" w:type="dxa"/>
            <w:tcBorders>
              <w:top w:val="nil"/>
              <w:left w:val="single" w:sz="8" w:space="0" w:color="auto"/>
              <w:bottom w:val="single" w:sz="4" w:space="0" w:color="auto"/>
              <w:right w:val="single" w:sz="4" w:space="0" w:color="auto"/>
            </w:tcBorders>
            <w:shd w:val="clear" w:color="auto" w:fill="auto"/>
            <w:noWrap/>
            <w:vAlign w:val="center"/>
            <w:hideMark/>
          </w:tcPr>
          <w:p w:rsidR="00A43871" w:rsidRPr="00A479DE" w:rsidRDefault="00A43871" w:rsidP="000F46FE">
            <w:pPr>
              <w:rPr>
                <w:rFonts w:ascii="Arial Narrow" w:hAnsi="Arial Narrow" w:cstheme="minorHAnsi"/>
                <w:color w:val="000000"/>
              </w:rPr>
            </w:pPr>
            <w:r w:rsidRPr="00A479DE">
              <w:rPr>
                <w:rFonts w:ascii="Arial Narrow" w:hAnsi="Arial Narrow" w:cstheme="minorHAnsi"/>
                <w:color w:val="000000"/>
              </w:rPr>
              <w:t>КОМПАС КАПИТАЛ АД</w:t>
            </w:r>
          </w:p>
        </w:tc>
        <w:tc>
          <w:tcPr>
            <w:tcW w:w="1418" w:type="dxa"/>
            <w:tcBorders>
              <w:top w:val="nil"/>
              <w:left w:val="nil"/>
              <w:bottom w:val="single" w:sz="4" w:space="0" w:color="auto"/>
              <w:right w:val="single" w:sz="4" w:space="0" w:color="auto"/>
            </w:tcBorders>
            <w:shd w:val="clear" w:color="auto" w:fill="auto"/>
            <w:noWrap/>
            <w:vAlign w:val="center"/>
            <w:hideMark/>
          </w:tcPr>
          <w:p w:rsidR="00A43871" w:rsidRPr="00A479DE" w:rsidRDefault="00A43871" w:rsidP="000F46FE">
            <w:pPr>
              <w:jc w:val="center"/>
              <w:rPr>
                <w:rFonts w:ascii="Arial Narrow" w:hAnsi="Arial Narrow" w:cstheme="minorHAnsi"/>
                <w:color w:val="000000"/>
              </w:rPr>
            </w:pPr>
            <w:r w:rsidRPr="00A479DE">
              <w:rPr>
                <w:rFonts w:ascii="Arial Narrow" w:hAnsi="Arial Narrow" w:cstheme="minorHAnsi"/>
                <w:color w:val="000000"/>
              </w:rPr>
              <w:t>201236151</w:t>
            </w:r>
          </w:p>
        </w:tc>
        <w:tc>
          <w:tcPr>
            <w:tcW w:w="1132" w:type="dxa"/>
            <w:tcBorders>
              <w:top w:val="nil"/>
              <w:left w:val="nil"/>
              <w:bottom w:val="single" w:sz="4" w:space="0" w:color="auto"/>
              <w:right w:val="single" w:sz="4" w:space="0" w:color="auto"/>
            </w:tcBorders>
            <w:shd w:val="clear" w:color="auto" w:fill="auto"/>
            <w:noWrap/>
            <w:vAlign w:val="center"/>
            <w:hideMark/>
          </w:tcPr>
          <w:p w:rsidR="00A43871" w:rsidRPr="00A479DE" w:rsidRDefault="00A43871" w:rsidP="000F46FE">
            <w:pPr>
              <w:jc w:val="right"/>
              <w:rPr>
                <w:rFonts w:ascii="Arial Narrow" w:hAnsi="Arial Narrow" w:cstheme="minorHAnsi"/>
                <w:color w:val="000000"/>
              </w:rPr>
            </w:pPr>
            <w:r w:rsidRPr="00A479DE">
              <w:rPr>
                <w:rFonts w:ascii="Arial Narrow" w:hAnsi="Arial Narrow" w:cstheme="minorHAnsi"/>
                <w:color w:val="000000"/>
              </w:rPr>
              <w:t>302 000</w:t>
            </w:r>
          </w:p>
        </w:tc>
        <w:tc>
          <w:tcPr>
            <w:tcW w:w="1134" w:type="dxa"/>
            <w:tcBorders>
              <w:top w:val="nil"/>
              <w:left w:val="nil"/>
              <w:bottom w:val="single" w:sz="4" w:space="0" w:color="auto"/>
              <w:right w:val="single" w:sz="4" w:space="0" w:color="auto"/>
            </w:tcBorders>
            <w:shd w:val="clear" w:color="auto" w:fill="auto"/>
            <w:vAlign w:val="center"/>
            <w:hideMark/>
          </w:tcPr>
          <w:p w:rsidR="00A43871" w:rsidRPr="00A479DE" w:rsidRDefault="00A43871" w:rsidP="000F46FE">
            <w:pPr>
              <w:jc w:val="right"/>
              <w:rPr>
                <w:rFonts w:ascii="Arial Narrow" w:hAnsi="Arial Narrow" w:cstheme="minorHAnsi"/>
                <w:color w:val="000000"/>
              </w:rPr>
            </w:pPr>
            <w:r w:rsidRPr="00A479DE">
              <w:rPr>
                <w:rFonts w:ascii="Arial Narrow" w:hAnsi="Arial Narrow" w:cstheme="minorHAnsi"/>
                <w:color w:val="000000"/>
              </w:rPr>
              <w:t>20,13</w:t>
            </w:r>
          </w:p>
        </w:tc>
        <w:tc>
          <w:tcPr>
            <w:tcW w:w="1417" w:type="dxa"/>
            <w:tcBorders>
              <w:top w:val="nil"/>
              <w:left w:val="nil"/>
              <w:bottom w:val="single" w:sz="4" w:space="0" w:color="auto"/>
              <w:right w:val="single" w:sz="4" w:space="0" w:color="auto"/>
            </w:tcBorders>
            <w:shd w:val="clear" w:color="auto" w:fill="auto"/>
            <w:vAlign w:val="center"/>
            <w:hideMark/>
          </w:tcPr>
          <w:p w:rsidR="00A43871" w:rsidRPr="00A479DE" w:rsidRDefault="00A43871" w:rsidP="000F46FE">
            <w:pPr>
              <w:jc w:val="right"/>
              <w:rPr>
                <w:rFonts w:ascii="Arial Narrow" w:hAnsi="Arial Narrow" w:cstheme="minorHAnsi"/>
                <w:color w:val="000000"/>
              </w:rPr>
            </w:pPr>
            <w:r w:rsidRPr="00A479DE">
              <w:rPr>
                <w:rFonts w:ascii="Arial Narrow" w:hAnsi="Arial Narrow" w:cstheme="minorHAnsi"/>
                <w:color w:val="000000"/>
              </w:rPr>
              <w:t>302 000</w:t>
            </w:r>
          </w:p>
        </w:tc>
        <w:tc>
          <w:tcPr>
            <w:tcW w:w="1420" w:type="dxa"/>
            <w:tcBorders>
              <w:top w:val="nil"/>
              <w:left w:val="nil"/>
              <w:bottom w:val="single" w:sz="4" w:space="0" w:color="auto"/>
              <w:right w:val="single" w:sz="8" w:space="0" w:color="auto"/>
            </w:tcBorders>
            <w:shd w:val="clear" w:color="auto" w:fill="auto"/>
            <w:vAlign w:val="center"/>
            <w:hideMark/>
          </w:tcPr>
          <w:p w:rsidR="00A43871" w:rsidRPr="00A479DE" w:rsidRDefault="00A43871" w:rsidP="000F46FE">
            <w:pPr>
              <w:jc w:val="right"/>
              <w:rPr>
                <w:rFonts w:ascii="Arial Narrow" w:hAnsi="Arial Narrow" w:cstheme="minorHAnsi"/>
                <w:color w:val="000000"/>
              </w:rPr>
            </w:pPr>
            <w:r w:rsidRPr="00A479DE">
              <w:rPr>
                <w:rFonts w:ascii="Arial Narrow" w:hAnsi="Arial Narrow" w:cstheme="minorHAnsi"/>
                <w:color w:val="000000"/>
              </w:rPr>
              <w:t>60,40</w:t>
            </w:r>
          </w:p>
        </w:tc>
      </w:tr>
      <w:tr w:rsidR="00A43871" w:rsidRPr="00FA57B8" w:rsidTr="000F46FE">
        <w:trPr>
          <w:trHeight w:val="315"/>
        </w:trPr>
        <w:tc>
          <w:tcPr>
            <w:tcW w:w="3546" w:type="dxa"/>
            <w:tcBorders>
              <w:top w:val="nil"/>
              <w:left w:val="single" w:sz="8" w:space="0" w:color="auto"/>
              <w:bottom w:val="single" w:sz="8" w:space="0" w:color="auto"/>
              <w:right w:val="single" w:sz="4" w:space="0" w:color="auto"/>
            </w:tcBorders>
            <w:shd w:val="clear" w:color="auto" w:fill="auto"/>
            <w:noWrap/>
            <w:vAlign w:val="center"/>
            <w:hideMark/>
          </w:tcPr>
          <w:p w:rsidR="00A43871" w:rsidRPr="00FA57B8" w:rsidRDefault="00A43871" w:rsidP="000F46FE">
            <w:pPr>
              <w:rPr>
                <w:rFonts w:ascii="Arial Narrow" w:hAnsi="Arial Narrow" w:cstheme="minorHAnsi"/>
                <w:color w:val="000000"/>
              </w:rPr>
            </w:pPr>
            <w:r w:rsidRPr="00FA57B8">
              <w:rPr>
                <w:rFonts w:ascii="Arial Narrow" w:hAnsi="Arial Narrow" w:cstheme="minorHAnsi"/>
                <w:color w:val="000000"/>
              </w:rPr>
              <w:t>БЪЛГАРСКИ ФОНД ЗА ДЯЛОВО ИНВЕСТИРАНЕ АД</w:t>
            </w:r>
          </w:p>
        </w:tc>
        <w:tc>
          <w:tcPr>
            <w:tcW w:w="1418" w:type="dxa"/>
            <w:tcBorders>
              <w:top w:val="nil"/>
              <w:left w:val="nil"/>
              <w:bottom w:val="single" w:sz="8" w:space="0" w:color="auto"/>
              <w:right w:val="single" w:sz="4" w:space="0" w:color="auto"/>
            </w:tcBorders>
            <w:shd w:val="clear" w:color="auto" w:fill="auto"/>
            <w:noWrap/>
            <w:vAlign w:val="center"/>
            <w:hideMark/>
          </w:tcPr>
          <w:p w:rsidR="00A43871" w:rsidRPr="00FA57B8" w:rsidRDefault="00A43871" w:rsidP="000F46FE">
            <w:pPr>
              <w:jc w:val="center"/>
              <w:rPr>
                <w:rFonts w:ascii="Arial Narrow" w:hAnsi="Arial Narrow" w:cstheme="minorHAnsi"/>
                <w:color w:val="000000"/>
              </w:rPr>
            </w:pPr>
            <w:r w:rsidRPr="00FA57B8">
              <w:rPr>
                <w:rFonts w:ascii="Arial Narrow" w:hAnsi="Arial Narrow" w:cstheme="minorHAnsi"/>
                <w:color w:val="000000"/>
              </w:rPr>
              <w:t>201814769</w:t>
            </w:r>
          </w:p>
        </w:tc>
        <w:tc>
          <w:tcPr>
            <w:tcW w:w="1132" w:type="dxa"/>
            <w:tcBorders>
              <w:top w:val="nil"/>
              <w:left w:val="nil"/>
              <w:bottom w:val="single" w:sz="8" w:space="0" w:color="auto"/>
              <w:right w:val="single" w:sz="4" w:space="0" w:color="auto"/>
            </w:tcBorders>
            <w:shd w:val="clear" w:color="auto" w:fill="auto"/>
            <w:noWrap/>
            <w:vAlign w:val="center"/>
            <w:hideMark/>
          </w:tcPr>
          <w:p w:rsidR="00A43871" w:rsidRPr="00FA57B8" w:rsidRDefault="00A43871" w:rsidP="000F46FE">
            <w:pPr>
              <w:jc w:val="right"/>
              <w:rPr>
                <w:rFonts w:ascii="Arial Narrow" w:hAnsi="Arial Narrow" w:cstheme="minorHAnsi"/>
                <w:color w:val="000000"/>
              </w:rPr>
            </w:pPr>
            <w:r w:rsidRPr="00FA57B8">
              <w:rPr>
                <w:rFonts w:ascii="Arial Narrow" w:hAnsi="Arial Narrow" w:cstheme="minorHAnsi"/>
                <w:color w:val="000000"/>
              </w:rPr>
              <w:t>400 000</w:t>
            </w:r>
          </w:p>
        </w:tc>
        <w:tc>
          <w:tcPr>
            <w:tcW w:w="1134" w:type="dxa"/>
            <w:tcBorders>
              <w:top w:val="nil"/>
              <w:left w:val="nil"/>
              <w:bottom w:val="single" w:sz="8" w:space="0" w:color="auto"/>
              <w:right w:val="single" w:sz="4" w:space="0" w:color="auto"/>
            </w:tcBorders>
            <w:shd w:val="clear" w:color="auto" w:fill="auto"/>
            <w:vAlign w:val="center"/>
            <w:hideMark/>
          </w:tcPr>
          <w:p w:rsidR="00A43871" w:rsidRPr="00FA57B8" w:rsidRDefault="00A43871" w:rsidP="000F46FE">
            <w:pPr>
              <w:jc w:val="right"/>
              <w:rPr>
                <w:rFonts w:ascii="Arial Narrow" w:hAnsi="Arial Narrow" w:cstheme="minorHAnsi"/>
                <w:color w:val="000000"/>
              </w:rPr>
            </w:pPr>
            <w:r w:rsidRPr="00FA57B8">
              <w:rPr>
                <w:rFonts w:ascii="Arial Narrow" w:hAnsi="Arial Narrow" w:cstheme="minorHAnsi"/>
                <w:color w:val="000000"/>
              </w:rPr>
              <w:t>26,67</w:t>
            </w:r>
          </w:p>
        </w:tc>
        <w:tc>
          <w:tcPr>
            <w:tcW w:w="1417" w:type="dxa"/>
            <w:tcBorders>
              <w:top w:val="nil"/>
              <w:left w:val="nil"/>
              <w:bottom w:val="single" w:sz="8" w:space="0" w:color="auto"/>
              <w:right w:val="single" w:sz="4" w:space="0" w:color="auto"/>
            </w:tcBorders>
            <w:shd w:val="clear" w:color="auto" w:fill="auto"/>
            <w:vAlign w:val="center"/>
            <w:hideMark/>
          </w:tcPr>
          <w:p w:rsidR="00A43871" w:rsidRPr="00FA57B8" w:rsidRDefault="00A43871" w:rsidP="000F46FE">
            <w:pPr>
              <w:jc w:val="right"/>
              <w:rPr>
                <w:rFonts w:ascii="Arial Narrow" w:hAnsi="Arial Narrow" w:cstheme="minorHAnsi"/>
                <w:color w:val="000000"/>
              </w:rPr>
            </w:pPr>
            <w:r w:rsidRPr="00FA57B8">
              <w:rPr>
                <w:rFonts w:ascii="Arial Narrow" w:hAnsi="Arial Narrow" w:cstheme="minorHAnsi"/>
                <w:color w:val="000000"/>
              </w:rPr>
              <w:t>0</w:t>
            </w:r>
          </w:p>
        </w:tc>
        <w:tc>
          <w:tcPr>
            <w:tcW w:w="1420" w:type="dxa"/>
            <w:tcBorders>
              <w:top w:val="nil"/>
              <w:left w:val="nil"/>
              <w:bottom w:val="single" w:sz="8" w:space="0" w:color="auto"/>
              <w:right w:val="single" w:sz="8" w:space="0" w:color="auto"/>
            </w:tcBorders>
            <w:shd w:val="clear" w:color="auto" w:fill="auto"/>
            <w:vAlign w:val="center"/>
            <w:hideMark/>
          </w:tcPr>
          <w:p w:rsidR="00A43871" w:rsidRPr="00FA57B8" w:rsidRDefault="00A43871" w:rsidP="000F46FE">
            <w:pPr>
              <w:jc w:val="right"/>
              <w:rPr>
                <w:rFonts w:ascii="Arial Narrow" w:hAnsi="Arial Narrow" w:cstheme="minorHAnsi"/>
                <w:color w:val="000000"/>
              </w:rPr>
            </w:pPr>
            <w:r w:rsidRPr="00FA57B8">
              <w:rPr>
                <w:rFonts w:ascii="Arial Narrow" w:hAnsi="Arial Narrow" w:cstheme="minorHAnsi"/>
                <w:color w:val="000000"/>
              </w:rPr>
              <w:t>0,00</w:t>
            </w:r>
          </w:p>
        </w:tc>
      </w:tr>
    </w:tbl>
    <w:p w:rsidR="00A43871" w:rsidRPr="00F40EB7" w:rsidRDefault="00A43871" w:rsidP="00A43871">
      <w:pPr>
        <w:spacing w:before="120" w:after="120"/>
        <w:jc w:val="both"/>
        <w:rPr>
          <w:rFonts w:ascii="Arial Narrow" w:hAnsi="Arial Narrow" w:cstheme="minorHAnsi"/>
          <w:sz w:val="6"/>
          <w:szCs w:val="6"/>
        </w:rPr>
      </w:pPr>
    </w:p>
    <w:p w:rsidR="00A43871" w:rsidRPr="00FA57B8" w:rsidRDefault="00A43871" w:rsidP="00A43871">
      <w:pPr>
        <w:pStyle w:val="Heading1"/>
        <w:numPr>
          <w:ilvl w:val="0"/>
          <w:numId w:val="6"/>
        </w:numPr>
        <w:spacing w:before="0"/>
        <w:rPr>
          <w:rFonts w:ascii="Arial Narrow" w:hAnsi="Arial Narrow" w:cstheme="minorHAnsi"/>
          <w:sz w:val="22"/>
          <w:szCs w:val="22"/>
        </w:rPr>
      </w:pPr>
      <w:bookmarkStart w:id="23" w:name="_Ref257775184"/>
      <w:bookmarkStart w:id="24" w:name="_Ref248969777"/>
      <w:bookmarkEnd w:id="20"/>
      <w:r w:rsidRPr="00FA57B8">
        <w:rPr>
          <w:rFonts w:ascii="Arial Narrow" w:hAnsi="Arial Narrow" w:cstheme="minorHAnsi"/>
          <w:color w:val="auto"/>
          <w:sz w:val="22"/>
          <w:szCs w:val="22"/>
        </w:rPr>
        <w:t>Задължения по договори за цесии</w:t>
      </w:r>
      <w:bookmarkEnd w:id="23"/>
    </w:p>
    <w:p w:rsidR="00A43871" w:rsidRPr="00FA57B8" w:rsidRDefault="00A43871" w:rsidP="00A43871">
      <w:pPr>
        <w:pStyle w:val="BodyText"/>
        <w:jc w:val="both"/>
        <w:rPr>
          <w:rFonts w:ascii="Arial Narrow" w:hAnsi="Arial Narrow" w:cstheme="minorHAnsi"/>
          <w:szCs w:val="22"/>
        </w:rPr>
      </w:pPr>
      <w:r w:rsidRPr="00FA57B8">
        <w:rPr>
          <w:rFonts w:ascii="Arial Narrow" w:hAnsi="Arial Narrow" w:cstheme="minorHAnsi"/>
          <w:szCs w:val="22"/>
        </w:rPr>
        <w:t>Задълженията по договорите за цесии представляват финансови пасиви, отчитани по амортизирана стойност съгласно метода на ефективния лихвен процент.</w:t>
      </w:r>
    </w:p>
    <w:tbl>
      <w:tblPr>
        <w:tblW w:w="1004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1957"/>
        <w:gridCol w:w="1276"/>
        <w:gridCol w:w="1418"/>
        <w:gridCol w:w="1701"/>
      </w:tblGrid>
      <w:tr w:rsidR="00A43871" w:rsidRPr="00FA57B8" w:rsidTr="000F46FE">
        <w:trPr>
          <w:trHeight w:val="188"/>
        </w:trPr>
        <w:tc>
          <w:tcPr>
            <w:tcW w:w="3690" w:type="dxa"/>
            <w:shd w:val="clear" w:color="auto" w:fill="auto"/>
          </w:tcPr>
          <w:p w:rsidR="00A43871" w:rsidRPr="00FA57B8" w:rsidRDefault="00A43871" w:rsidP="000F46FE">
            <w:pPr>
              <w:snapToGrid w:val="0"/>
              <w:ind w:left="105" w:right="105" w:hanging="105"/>
              <w:rPr>
                <w:rFonts w:ascii="Arial Narrow" w:hAnsi="Arial Narrow" w:cstheme="minorHAnsi"/>
              </w:rPr>
            </w:pPr>
          </w:p>
        </w:tc>
        <w:tc>
          <w:tcPr>
            <w:tcW w:w="3233" w:type="dxa"/>
            <w:gridSpan w:val="2"/>
            <w:shd w:val="clear" w:color="auto" w:fill="auto"/>
          </w:tcPr>
          <w:p w:rsidR="00A43871" w:rsidRPr="00FA57B8" w:rsidRDefault="00A43871" w:rsidP="000F46FE">
            <w:pPr>
              <w:jc w:val="center"/>
              <w:rPr>
                <w:rFonts w:ascii="Arial Narrow" w:hAnsi="Arial Narrow" w:cstheme="minorHAnsi"/>
                <w:b/>
              </w:rPr>
            </w:pPr>
            <w:r w:rsidRPr="00FA57B8">
              <w:rPr>
                <w:rFonts w:ascii="Arial Narrow" w:hAnsi="Arial Narrow" w:cstheme="minorHAnsi"/>
                <w:b/>
              </w:rPr>
              <w:t>Текущи</w:t>
            </w:r>
          </w:p>
        </w:tc>
        <w:tc>
          <w:tcPr>
            <w:tcW w:w="3119" w:type="dxa"/>
            <w:gridSpan w:val="2"/>
            <w:shd w:val="clear" w:color="auto" w:fill="auto"/>
          </w:tcPr>
          <w:p w:rsidR="00A43871" w:rsidRPr="00FA57B8" w:rsidRDefault="00A43871" w:rsidP="000F46FE">
            <w:pPr>
              <w:jc w:val="center"/>
              <w:rPr>
                <w:rFonts w:ascii="Arial Narrow" w:hAnsi="Arial Narrow" w:cstheme="minorHAnsi"/>
              </w:rPr>
            </w:pPr>
            <w:r w:rsidRPr="00FA57B8">
              <w:rPr>
                <w:rFonts w:ascii="Arial Narrow" w:hAnsi="Arial Narrow" w:cstheme="minorHAnsi"/>
                <w:b/>
              </w:rPr>
              <w:t>Нетекущи</w:t>
            </w:r>
          </w:p>
        </w:tc>
      </w:tr>
      <w:tr w:rsidR="00A43871" w:rsidRPr="00FA57B8" w:rsidTr="000F46FE">
        <w:trPr>
          <w:trHeight w:val="188"/>
        </w:trPr>
        <w:tc>
          <w:tcPr>
            <w:tcW w:w="3690" w:type="dxa"/>
            <w:shd w:val="clear" w:color="auto" w:fill="auto"/>
          </w:tcPr>
          <w:p w:rsidR="00A43871" w:rsidRPr="00FA57B8" w:rsidRDefault="00A43871" w:rsidP="000F46FE">
            <w:pPr>
              <w:snapToGrid w:val="0"/>
              <w:ind w:left="105" w:right="105" w:hanging="105"/>
              <w:rPr>
                <w:rFonts w:ascii="Arial Narrow" w:hAnsi="Arial Narrow" w:cstheme="minorHAnsi"/>
                <w:b/>
              </w:rPr>
            </w:pPr>
          </w:p>
        </w:tc>
        <w:tc>
          <w:tcPr>
            <w:tcW w:w="1957" w:type="dxa"/>
            <w:shd w:val="clear" w:color="auto" w:fill="auto"/>
          </w:tcPr>
          <w:p w:rsidR="00A43871" w:rsidRPr="00FA57B8" w:rsidRDefault="00A43871" w:rsidP="000F46FE">
            <w:pPr>
              <w:jc w:val="right"/>
              <w:rPr>
                <w:rFonts w:ascii="Arial Narrow" w:hAnsi="Arial Narrow" w:cstheme="minorHAnsi"/>
                <w:b/>
              </w:rPr>
            </w:pPr>
            <w:r w:rsidRPr="00FA57B8">
              <w:rPr>
                <w:rFonts w:ascii="Arial Narrow" w:hAnsi="Arial Narrow" w:cstheme="minorHAnsi"/>
                <w:b/>
              </w:rPr>
              <w:t>2020</w:t>
            </w:r>
          </w:p>
        </w:tc>
        <w:tc>
          <w:tcPr>
            <w:tcW w:w="1276" w:type="dxa"/>
            <w:shd w:val="clear" w:color="auto" w:fill="auto"/>
          </w:tcPr>
          <w:p w:rsidR="00A43871" w:rsidRPr="00FA57B8" w:rsidRDefault="00A43871" w:rsidP="000F46FE">
            <w:pPr>
              <w:jc w:val="right"/>
              <w:rPr>
                <w:rFonts w:ascii="Arial Narrow" w:hAnsi="Arial Narrow" w:cstheme="minorHAnsi"/>
                <w:b/>
              </w:rPr>
            </w:pPr>
            <w:r w:rsidRPr="00FA57B8">
              <w:rPr>
                <w:rFonts w:ascii="Arial Narrow" w:hAnsi="Arial Narrow" w:cstheme="minorHAnsi"/>
                <w:b/>
              </w:rPr>
              <w:t>2019</w:t>
            </w:r>
          </w:p>
        </w:tc>
        <w:tc>
          <w:tcPr>
            <w:tcW w:w="1418" w:type="dxa"/>
            <w:shd w:val="clear" w:color="auto" w:fill="auto"/>
          </w:tcPr>
          <w:p w:rsidR="00A43871" w:rsidRPr="00FA57B8" w:rsidRDefault="00A43871" w:rsidP="000F46FE">
            <w:pPr>
              <w:jc w:val="right"/>
              <w:rPr>
                <w:rFonts w:ascii="Arial Narrow" w:hAnsi="Arial Narrow" w:cstheme="minorHAnsi"/>
                <w:b/>
              </w:rPr>
            </w:pPr>
            <w:r w:rsidRPr="00FA57B8">
              <w:rPr>
                <w:rFonts w:ascii="Arial Narrow" w:hAnsi="Arial Narrow" w:cstheme="minorHAnsi"/>
                <w:b/>
              </w:rPr>
              <w:t>2020</w:t>
            </w:r>
          </w:p>
        </w:tc>
        <w:tc>
          <w:tcPr>
            <w:tcW w:w="1701" w:type="dxa"/>
            <w:shd w:val="clear" w:color="auto" w:fill="auto"/>
          </w:tcPr>
          <w:p w:rsidR="00A43871" w:rsidRPr="00FA57B8" w:rsidRDefault="00A43871" w:rsidP="000F46FE">
            <w:pPr>
              <w:jc w:val="right"/>
              <w:rPr>
                <w:rFonts w:ascii="Arial Narrow" w:hAnsi="Arial Narrow" w:cstheme="minorHAnsi"/>
              </w:rPr>
            </w:pPr>
            <w:r w:rsidRPr="00FA57B8">
              <w:rPr>
                <w:rFonts w:ascii="Arial Narrow" w:hAnsi="Arial Narrow" w:cstheme="minorHAnsi"/>
                <w:b/>
              </w:rPr>
              <w:t>2019</w:t>
            </w:r>
          </w:p>
        </w:tc>
      </w:tr>
      <w:tr w:rsidR="00A43871" w:rsidRPr="00FA57B8" w:rsidTr="000F46FE">
        <w:trPr>
          <w:trHeight w:val="188"/>
        </w:trPr>
        <w:tc>
          <w:tcPr>
            <w:tcW w:w="3690" w:type="dxa"/>
            <w:shd w:val="clear" w:color="auto" w:fill="auto"/>
          </w:tcPr>
          <w:p w:rsidR="00A43871" w:rsidRPr="00FA57B8" w:rsidRDefault="00A43871" w:rsidP="000F46FE">
            <w:pPr>
              <w:snapToGrid w:val="0"/>
              <w:rPr>
                <w:rFonts w:ascii="Arial Narrow" w:hAnsi="Arial Narrow" w:cstheme="minorHAnsi"/>
                <w:b/>
              </w:rPr>
            </w:pPr>
          </w:p>
        </w:tc>
        <w:tc>
          <w:tcPr>
            <w:tcW w:w="1957" w:type="dxa"/>
            <w:shd w:val="clear" w:color="auto" w:fill="auto"/>
          </w:tcPr>
          <w:p w:rsidR="00A43871" w:rsidRPr="00FA57B8" w:rsidRDefault="00A43871" w:rsidP="000F46FE">
            <w:pPr>
              <w:jc w:val="right"/>
              <w:rPr>
                <w:rFonts w:ascii="Arial Narrow" w:hAnsi="Arial Narrow" w:cstheme="minorHAnsi"/>
              </w:rPr>
            </w:pPr>
            <w:r w:rsidRPr="00FA57B8">
              <w:rPr>
                <w:rFonts w:ascii="Arial Narrow" w:hAnsi="Arial Narrow" w:cstheme="minorHAnsi"/>
              </w:rPr>
              <w:t xml:space="preserve">    ‘000 лв.</w:t>
            </w:r>
          </w:p>
        </w:tc>
        <w:tc>
          <w:tcPr>
            <w:tcW w:w="1276" w:type="dxa"/>
            <w:shd w:val="clear" w:color="auto" w:fill="auto"/>
          </w:tcPr>
          <w:p w:rsidR="00A43871" w:rsidRPr="00FA57B8" w:rsidRDefault="00A43871" w:rsidP="000F46FE">
            <w:pPr>
              <w:jc w:val="right"/>
              <w:rPr>
                <w:rFonts w:ascii="Arial Narrow" w:hAnsi="Arial Narrow" w:cstheme="minorHAnsi"/>
              </w:rPr>
            </w:pPr>
            <w:r w:rsidRPr="00FA57B8">
              <w:rPr>
                <w:rFonts w:ascii="Arial Narrow" w:hAnsi="Arial Narrow" w:cstheme="minorHAnsi"/>
              </w:rPr>
              <w:t>‘000 лв.</w:t>
            </w:r>
          </w:p>
        </w:tc>
        <w:tc>
          <w:tcPr>
            <w:tcW w:w="1418" w:type="dxa"/>
            <w:shd w:val="clear" w:color="auto" w:fill="auto"/>
          </w:tcPr>
          <w:p w:rsidR="00A43871" w:rsidRPr="00FA57B8" w:rsidRDefault="00A43871" w:rsidP="000F46FE">
            <w:pPr>
              <w:jc w:val="right"/>
              <w:rPr>
                <w:rFonts w:ascii="Arial Narrow" w:hAnsi="Arial Narrow" w:cstheme="minorHAnsi"/>
              </w:rPr>
            </w:pPr>
            <w:r w:rsidRPr="00FA57B8">
              <w:rPr>
                <w:rFonts w:ascii="Arial Narrow" w:hAnsi="Arial Narrow" w:cstheme="minorHAnsi"/>
              </w:rPr>
              <w:t>‘000 лв.</w:t>
            </w:r>
          </w:p>
        </w:tc>
        <w:tc>
          <w:tcPr>
            <w:tcW w:w="1701" w:type="dxa"/>
            <w:shd w:val="clear" w:color="auto" w:fill="auto"/>
          </w:tcPr>
          <w:p w:rsidR="00A43871" w:rsidRPr="00FA57B8" w:rsidRDefault="00A43871" w:rsidP="000F46FE">
            <w:pPr>
              <w:jc w:val="right"/>
              <w:rPr>
                <w:rFonts w:ascii="Arial Narrow" w:hAnsi="Arial Narrow" w:cstheme="minorHAnsi"/>
              </w:rPr>
            </w:pPr>
            <w:r w:rsidRPr="00FA57B8">
              <w:rPr>
                <w:rFonts w:ascii="Arial Narrow" w:hAnsi="Arial Narrow" w:cstheme="minorHAnsi"/>
              </w:rPr>
              <w:t>‘000 лв.</w:t>
            </w:r>
          </w:p>
        </w:tc>
      </w:tr>
      <w:tr w:rsidR="00A43871" w:rsidRPr="00FA57B8" w:rsidTr="000F46FE">
        <w:trPr>
          <w:trHeight w:val="188"/>
        </w:trPr>
        <w:tc>
          <w:tcPr>
            <w:tcW w:w="3690" w:type="dxa"/>
            <w:shd w:val="clear" w:color="auto" w:fill="auto"/>
          </w:tcPr>
          <w:p w:rsidR="00A43871" w:rsidRPr="00FA57B8" w:rsidRDefault="00A43871" w:rsidP="000F46FE">
            <w:pPr>
              <w:ind w:right="105" w:hanging="105"/>
              <w:rPr>
                <w:rFonts w:ascii="Arial Narrow" w:hAnsi="Arial Narrow" w:cstheme="minorHAnsi"/>
              </w:rPr>
            </w:pPr>
            <w:r w:rsidRPr="00FA57B8">
              <w:rPr>
                <w:rFonts w:ascii="Arial Narrow" w:hAnsi="Arial Narrow" w:cstheme="minorHAnsi"/>
              </w:rPr>
              <w:t>Задължения по договори за</w:t>
            </w:r>
            <w:r>
              <w:rPr>
                <w:rFonts w:ascii="Arial Narrow" w:hAnsi="Arial Narrow" w:cstheme="minorHAnsi"/>
              </w:rPr>
              <w:t xml:space="preserve"> </w:t>
            </w:r>
            <w:r w:rsidRPr="00FA57B8">
              <w:rPr>
                <w:rFonts w:ascii="Arial Narrow" w:hAnsi="Arial Narrow" w:cstheme="minorHAnsi"/>
              </w:rPr>
              <w:t xml:space="preserve">цесии </w:t>
            </w:r>
          </w:p>
        </w:tc>
        <w:tc>
          <w:tcPr>
            <w:tcW w:w="1957" w:type="dxa"/>
            <w:shd w:val="clear" w:color="auto" w:fill="auto"/>
            <w:vAlign w:val="bottom"/>
          </w:tcPr>
          <w:p w:rsidR="00A43871" w:rsidRPr="00FA57B8" w:rsidRDefault="00A43871" w:rsidP="000F46FE">
            <w:pPr>
              <w:jc w:val="right"/>
              <w:rPr>
                <w:rFonts w:ascii="Arial Narrow" w:hAnsi="Arial Narrow" w:cstheme="minorHAnsi"/>
              </w:rPr>
            </w:pPr>
            <w:r w:rsidRPr="00FA57B8">
              <w:rPr>
                <w:rFonts w:ascii="Arial Narrow" w:hAnsi="Arial Narrow" w:cstheme="minorHAnsi"/>
              </w:rPr>
              <w:t>-</w:t>
            </w:r>
          </w:p>
        </w:tc>
        <w:tc>
          <w:tcPr>
            <w:tcW w:w="1276" w:type="dxa"/>
            <w:shd w:val="clear" w:color="auto" w:fill="auto"/>
            <w:vAlign w:val="bottom"/>
          </w:tcPr>
          <w:p w:rsidR="00A43871" w:rsidRPr="00FA57B8" w:rsidRDefault="00A43871" w:rsidP="000F46FE">
            <w:pPr>
              <w:jc w:val="right"/>
              <w:rPr>
                <w:rFonts w:ascii="Arial Narrow" w:hAnsi="Arial Narrow" w:cstheme="minorHAnsi"/>
              </w:rPr>
            </w:pPr>
            <w:r w:rsidRPr="00FA57B8">
              <w:rPr>
                <w:rFonts w:ascii="Arial Narrow" w:hAnsi="Arial Narrow" w:cstheme="minorHAnsi"/>
              </w:rPr>
              <w:t>-</w:t>
            </w:r>
          </w:p>
        </w:tc>
        <w:tc>
          <w:tcPr>
            <w:tcW w:w="1418" w:type="dxa"/>
            <w:shd w:val="clear" w:color="auto" w:fill="auto"/>
            <w:vAlign w:val="bottom"/>
          </w:tcPr>
          <w:p w:rsidR="00A43871" w:rsidRPr="00FA57B8" w:rsidRDefault="00A43871" w:rsidP="000F46FE">
            <w:pPr>
              <w:jc w:val="right"/>
              <w:rPr>
                <w:rFonts w:ascii="Arial Narrow" w:hAnsi="Arial Narrow" w:cstheme="minorHAnsi"/>
              </w:rPr>
            </w:pPr>
            <w:r w:rsidRPr="00FA57B8">
              <w:rPr>
                <w:rFonts w:ascii="Arial Narrow" w:hAnsi="Arial Narrow" w:cstheme="minorHAnsi"/>
              </w:rPr>
              <w:t>-</w:t>
            </w:r>
          </w:p>
        </w:tc>
        <w:tc>
          <w:tcPr>
            <w:tcW w:w="1701" w:type="dxa"/>
            <w:shd w:val="clear" w:color="auto" w:fill="auto"/>
            <w:vAlign w:val="bottom"/>
          </w:tcPr>
          <w:p w:rsidR="00A43871" w:rsidRPr="00FA57B8" w:rsidRDefault="00A43871" w:rsidP="000F46FE">
            <w:pPr>
              <w:jc w:val="right"/>
              <w:rPr>
                <w:rFonts w:ascii="Arial Narrow" w:hAnsi="Arial Narrow" w:cstheme="minorHAnsi"/>
              </w:rPr>
            </w:pPr>
            <w:r w:rsidRPr="00FA57B8">
              <w:rPr>
                <w:rFonts w:ascii="Arial Narrow" w:hAnsi="Arial Narrow" w:cstheme="minorHAnsi"/>
              </w:rPr>
              <w:t>-</w:t>
            </w:r>
          </w:p>
        </w:tc>
      </w:tr>
      <w:tr w:rsidR="00A43871" w:rsidRPr="00FA57B8" w:rsidTr="000F46FE">
        <w:trPr>
          <w:trHeight w:val="188"/>
        </w:trPr>
        <w:tc>
          <w:tcPr>
            <w:tcW w:w="3690" w:type="dxa"/>
            <w:shd w:val="clear" w:color="auto" w:fill="auto"/>
          </w:tcPr>
          <w:p w:rsidR="00A43871" w:rsidRPr="00FA57B8" w:rsidRDefault="00A43871" w:rsidP="000F46FE">
            <w:pPr>
              <w:ind w:left="105" w:right="105" w:hanging="105"/>
              <w:rPr>
                <w:rFonts w:ascii="Arial Narrow" w:hAnsi="Arial Narrow" w:cstheme="minorHAnsi"/>
              </w:rPr>
            </w:pPr>
            <w:r w:rsidRPr="00FA57B8">
              <w:rPr>
                <w:rFonts w:ascii="Arial Narrow" w:hAnsi="Arial Narrow" w:cstheme="minorHAnsi"/>
                <w:b/>
              </w:rPr>
              <w:t>Общо балансова стойност</w:t>
            </w:r>
          </w:p>
        </w:tc>
        <w:tc>
          <w:tcPr>
            <w:tcW w:w="1957" w:type="dxa"/>
            <w:shd w:val="clear" w:color="auto" w:fill="auto"/>
            <w:vAlign w:val="bottom"/>
          </w:tcPr>
          <w:p w:rsidR="00A43871" w:rsidRPr="00FA57B8" w:rsidRDefault="00A43871" w:rsidP="000F46FE">
            <w:pPr>
              <w:jc w:val="right"/>
              <w:rPr>
                <w:rFonts w:ascii="Arial Narrow" w:hAnsi="Arial Narrow" w:cstheme="minorHAnsi"/>
              </w:rPr>
            </w:pPr>
            <w:r w:rsidRPr="00FA57B8">
              <w:rPr>
                <w:rFonts w:ascii="Arial Narrow" w:hAnsi="Arial Narrow" w:cstheme="minorHAnsi"/>
              </w:rPr>
              <w:t>-</w:t>
            </w:r>
          </w:p>
        </w:tc>
        <w:tc>
          <w:tcPr>
            <w:tcW w:w="1276" w:type="dxa"/>
            <w:shd w:val="clear" w:color="auto" w:fill="auto"/>
            <w:vAlign w:val="bottom"/>
          </w:tcPr>
          <w:p w:rsidR="00A43871" w:rsidRPr="00FA57B8" w:rsidRDefault="00A43871" w:rsidP="000F46FE">
            <w:pPr>
              <w:jc w:val="right"/>
              <w:rPr>
                <w:rFonts w:ascii="Arial Narrow" w:hAnsi="Arial Narrow" w:cstheme="minorHAnsi"/>
                <w:b/>
              </w:rPr>
            </w:pPr>
            <w:r w:rsidRPr="00FA57B8">
              <w:rPr>
                <w:rFonts w:ascii="Arial Narrow" w:hAnsi="Arial Narrow" w:cstheme="minorHAnsi"/>
                <w:b/>
              </w:rPr>
              <w:t>-</w:t>
            </w:r>
          </w:p>
        </w:tc>
        <w:tc>
          <w:tcPr>
            <w:tcW w:w="1418" w:type="dxa"/>
            <w:shd w:val="clear" w:color="auto" w:fill="auto"/>
            <w:vAlign w:val="bottom"/>
          </w:tcPr>
          <w:p w:rsidR="00A43871" w:rsidRPr="00FA57B8" w:rsidRDefault="00A43871" w:rsidP="000F46FE">
            <w:pPr>
              <w:jc w:val="right"/>
              <w:rPr>
                <w:rFonts w:ascii="Arial Narrow" w:hAnsi="Arial Narrow" w:cstheme="minorHAnsi"/>
                <w:b/>
              </w:rPr>
            </w:pPr>
            <w:r w:rsidRPr="00FA57B8">
              <w:rPr>
                <w:rFonts w:ascii="Arial Narrow" w:hAnsi="Arial Narrow" w:cstheme="minorHAnsi"/>
                <w:b/>
              </w:rPr>
              <w:t>-</w:t>
            </w:r>
          </w:p>
        </w:tc>
        <w:tc>
          <w:tcPr>
            <w:tcW w:w="1701" w:type="dxa"/>
            <w:shd w:val="clear" w:color="auto" w:fill="auto"/>
            <w:vAlign w:val="bottom"/>
          </w:tcPr>
          <w:p w:rsidR="00A43871" w:rsidRPr="00FA57B8" w:rsidRDefault="00A43871" w:rsidP="000F46FE">
            <w:pPr>
              <w:jc w:val="right"/>
              <w:rPr>
                <w:rFonts w:ascii="Arial Narrow" w:hAnsi="Arial Narrow" w:cstheme="minorHAnsi"/>
              </w:rPr>
            </w:pPr>
            <w:r w:rsidRPr="00FA57B8">
              <w:rPr>
                <w:rFonts w:ascii="Arial Narrow" w:hAnsi="Arial Narrow" w:cstheme="minorHAnsi"/>
                <w:b/>
              </w:rPr>
              <w:t>-</w:t>
            </w:r>
          </w:p>
        </w:tc>
      </w:tr>
    </w:tbl>
    <w:p w:rsidR="00A43871" w:rsidRPr="00AB6E9E" w:rsidRDefault="00A43871" w:rsidP="00A43871">
      <w:pPr>
        <w:pStyle w:val="Heading1"/>
        <w:numPr>
          <w:ilvl w:val="0"/>
          <w:numId w:val="6"/>
        </w:numPr>
        <w:spacing w:before="360"/>
        <w:ind w:left="357" w:hanging="357"/>
        <w:rPr>
          <w:rFonts w:ascii="Arial Narrow" w:hAnsi="Arial Narrow" w:cstheme="minorHAnsi"/>
          <w:color w:val="000000"/>
          <w:sz w:val="22"/>
          <w:szCs w:val="22"/>
        </w:rPr>
      </w:pPr>
      <w:r w:rsidRPr="00FA57B8">
        <w:rPr>
          <w:rFonts w:ascii="Arial Narrow" w:hAnsi="Arial Narrow" w:cstheme="minorHAnsi"/>
          <w:color w:val="auto"/>
          <w:sz w:val="22"/>
          <w:szCs w:val="22"/>
        </w:rPr>
        <w:t xml:space="preserve">Задължения към персонала </w:t>
      </w:r>
      <w:r w:rsidRPr="00AB6E9E">
        <w:rPr>
          <w:rFonts w:ascii="Arial Narrow" w:hAnsi="Arial Narrow" w:cstheme="minorHAnsi"/>
          <w:color w:val="auto"/>
          <w:sz w:val="22"/>
          <w:szCs w:val="22"/>
        </w:rPr>
        <w:t>и осигурители</w:t>
      </w:r>
    </w:p>
    <w:tbl>
      <w:tblPr>
        <w:tblW w:w="1000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20"/>
        <w:gridCol w:w="1916"/>
        <w:gridCol w:w="2268"/>
      </w:tblGrid>
      <w:tr w:rsidR="00A43871" w:rsidRPr="00AB6E9E" w:rsidTr="000F46FE">
        <w:trPr>
          <w:trHeight w:val="181"/>
        </w:trPr>
        <w:tc>
          <w:tcPr>
            <w:tcW w:w="5820" w:type="dxa"/>
            <w:shd w:val="clear" w:color="auto" w:fill="FFFFFF"/>
          </w:tcPr>
          <w:p w:rsidR="00A43871" w:rsidRPr="00AB6E9E" w:rsidRDefault="00A43871" w:rsidP="000F46FE">
            <w:pPr>
              <w:rPr>
                <w:rFonts w:ascii="Arial Narrow" w:hAnsi="Arial Narrow" w:cstheme="minorHAnsi"/>
                <w:b/>
                <w:bCs/>
                <w:color w:val="000000"/>
              </w:rPr>
            </w:pPr>
            <w:bookmarkStart w:id="25" w:name="_Hlk26112425"/>
            <w:r w:rsidRPr="00AB6E9E">
              <w:rPr>
                <w:rFonts w:ascii="Arial Narrow" w:hAnsi="Arial Narrow" w:cstheme="minorHAnsi"/>
                <w:color w:val="000000"/>
              </w:rPr>
              <w:t> </w:t>
            </w:r>
          </w:p>
        </w:tc>
        <w:tc>
          <w:tcPr>
            <w:tcW w:w="1916" w:type="dxa"/>
            <w:shd w:val="clear" w:color="auto" w:fill="FFFFFF"/>
          </w:tcPr>
          <w:p w:rsidR="00A43871" w:rsidRPr="00AB6E9E" w:rsidRDefault="00A43871" w:rsidP="000F46FE">
            <w:pPr>
              <w:jc w:val="right"/>
              <w:rPr>
                <w:rFonts w:ascii="Arial Narrow" w:hAnsi="Arial Narrow" w:cstheme="minorHAnsi"/>
                <w:b/>
                <w:bCs/>
                <w:color w:val="000000"/>
              </w:rPr>
            </w:pPr>
            <w:r w:rsidRPr="00AB6E9E">
              <w:rPr>
                <w:rFonts w:ascii="Arial Narrow" w:hAnsi="Arial Narrow" w:cstheme="minorHAnsi"/>
                <w:b/>
                <w:bCs/>
                <w:color w:val="000000"/>
              </w:rPr>
              <w:t>30.09.2020</w:t>
            </w:r>
          </w:p>
        </w:tc>
        <w:tc>
          <w:tcPr>
            <w:tcW w:w="2268" w:type="dxa"/>
            <w:shd w:val="clear" w:color="auto" w:fill="FFFFFF"/>
          </w:tcPr>
          <w:p w:rsidR="00A43871" w:rsidRPr="00AB6E9E" w:rsidRDefault="00A43871" w:rsidP="000F46FE">
            <w:pPr>
              <w:jc w:val="right"/>
              <w:rPr>
                <w:rFonts w:ascii="Arial Narrow" w:hAnsi="Arial Narrow" w:cstheme="minorHAnsi"/>
              </w:rPr>
            </w:pPr>
            <w:r w:rsidRPr="00AB6E9E">
              <w:rPr>
                <w:rFonts w:ascii="Arial Narrow" w:hAnsi="Arial Narrow" w:cstheme="minorHAnsi"/>
                <w:b/>
                <w:bCs/>
                <w:color w:val="000000"/>
              </w:rPr>
              <w:t>31.12.2019</w:t>
            </w:r>
          </w:p>
        </w:tc>
      </w:tr>
      <w:tr w:rsidR="00A43871" w:rsidRPr="00AB6E9E" w:rsidTr="000F46FE">
        <w:trPr>
          <w:trHeight w:val="181"/>
        </w:trPr>
        <w:tc>
          <w:tcPr>
            <w:tcW w:w="5820" w:type="dxa"/>
            <w:shd w:val="clear" w:color="auto" w:fill="FFFFFF"/>
          </w:tcPr>
          <w:p w:rsidR="00A43871" w:rsidRPr="00AB6E9E" w:rsidRDefault="00A43871" w:rsidP="000F46FE">
            <w:pPr>
              <w:rPr>
                <w:rFonts w:ascii="Arial Narrow" w:hAnsi="Arial Narrow" w:cstheme="minorHAnsi"/>
                <w:b/>
                <w:bCs/>
                <w:color w:val="000000"/>
              </w:rPr>
            </w:pPr>
            <w:r w:rsidRPr="00AB6E9E">
              <w:rPr>
                <w:rFonts w:ascii="Arial Narrow" w:hAnsi="Arial Narrow" w:cstheme="minorHAnsi"/>
                <w:color w:val="000000"/>
              </w:rPr>
              <w:t> </w:t>
            </w:r>
          </w:p>
        </w:tc>
        <w:tc>
          <w:tcPr>
            <w:tcW w:w="1916" w:type="dxa"/>
            <w:shd w:val="clear" w:color="auto" w:fill="FFFFFF"/>
          </w:tcPr>
          <w:p w:rsidR="00A43871" w:rsidRPr="00AB6E9E" w:rsidRDefault="00A43871" w:rsidP="000F46FE">
            <w:pPr>
              <w:jc w:val="right"/>
              <w:rPr>
                <w:rFonts w:ascii="Arial Narrow" w:hAnsi="Arial Narrow" w:cstheme="minorHAnsi"/>
                <w:b/>
                <w:bCs/>
                <w:color w:val="000000"/>
              </w:rPr>
            </w:pPr>
            <w:r w:rsidRPr="00AB6E9E">
              <w:rPr>
                <w:rFonts w:ascii="Arial Narrow" w:hAnsi="Arial Narrow" w:cstheme="minorHAnsi"/>
                <w:b/>
                <w:bCs/>
                <w:color w:val="000000"/>
              </w:rPr>
              <w:t>‘000 лв.</w:t>
            </w:r>
          </w:p>
        </w:tc>
        <w:tc>
          <w:tcPr>
            <w:tcW w:w="2268" w:type="dxa"/>
            <w:shd w:val="clear" w:color="auto" w:fill="FFFFFF"/>
          </w:tcPr>
          <w:p w:rsidR="00A43871" w:rsidRPr="00AB6E9E" w:rsidRDefault="00A43871" w:rsidP="000F46FE">
            <w:pPr>
              <w:jc w:val="right"/>
              <w:rPr>
                <w:rFonts w:ascii="Arial Narrow" w:hAnsi="Arial Narrow" w:cstheme="minorHAnsi"/>
              </w:rPr>
            </w:pPr>
            <w:r w:rsidRPr="00AB6E9E">
              <w:rPr>
                <w:rFonts w:ascii="Arial Narrow" w:hAnsi="Arial Narrow" w:cstheme="minorHAnsi"/>
                <w:b/>
                <w:bCs/>
                <w:color w:val="000000"/>
              </w:rPr>
              <w:t>‘000 лв.</w:t>
            </w:r>
          </w:p>
        </w:tc>
      </w:tr>
      <w:tr w:rsidR="00A43871" w:rsidRPr="00AB6E9E" w:rsidTr="000F46FE">
        <w:trPr>
          <w:trHeight w:val="101"/>
        </w:trPr>
        <w:tc>
          <w:tcPr>
            <w:tcW w:w="5820" w:type="dxa"/>
            <w:shd w:val="clear" w:color="auto" w:fill="FFFFFF"/>
          </w:tcPr>
          <w:p w:rsidR="00A43871" w:rsidRPr="00AB6E9E" w:rsidRDefault="00A43871" w:rsidP="000F46FE">
            <w:pPr>
              <w:snapToGrid w:val="0"/>
              <w:rPr>
                <w:rFonts w:ascii="Arial Narrow" w:hAnsi="Arial Narrow" w:cstheme="minorHAnsi"/>
                <w:color w:val="000000"/>
              </w:rPr>
            </w:pPr>
            <w:r w:rsidRPr="00AB6E9E">
              <w:rPr>
                <w:rFonts w:ascii="Arial Narrow" w:hAnsi="Arial Narrow" w:cstheme="minorHAnsi"/>
                <w:color w:val="000000"/>
              </w:rPr>
              <w:t>Задължения към персонала</w:t>
            </w:r>
          </w:p>
        </w:tc>
        <w:tc>
          <w:tcPr>
            <w:tcW w:w="1916" w:type="dxa"/>
            <w:shd w:val="clear" w:color="auto" w:fill="FFFFFF"/>
          </w:tcPr>
          <w:p w:rsidR="00A43871" w:rsidRPr="00AB6E9E" w:rsidRDefault="00A43871" w:rsidP="000F46FE">
            <w:pPr>
              <w:snapToGrid w:val="0"/>
              <w:jc w:val="right"/>
              <w:rPr>
                <w:rFonts w:ascii="Arial Narrow" w:hAnsi="Arial Narrow" w:cstheme="minorHAnsi"/>
                <w:color w:val="000000"/>
              </w:rPr>
            </w:pPr>
            <w:r w:rsidRPr="00AB6E9E">
              <w:rPr>
                <w:rFonts w:ascii="Arial Narrow" w:hAnsi="Arial Narrow" w:cstheme="minorHAnsi"/>
                <w:color w:val="000000"/>
              </w:rPr>
              <w:t>-</w:t>
            </w:r>
          </w:p>
        </w:tc>
        <w:tc>
          <w:tcPr>
            <w:tcW w:w="2268" w:type="dxa"/>
            <w:shd w:val="clear" w:color="auto" w:fill="FFFFFF"/>
          </w:tcPr>
          <w:p w:rsidR="00A43871" w:rsidRPr="00AB6E9E" w:rsidRDefault="00A43871" w:rsidP="000F46FE">
            <w:pPr>
              <w:snapToGrid w:val="0"/>
              <w:jc w:val="right"/>
              <w:rPr>
                <w:rFonts w:ascii="Arial Narrow" w:hAnsi="Arial Narrow" w:cstheme="minorHAnsi"/>
                <w:color w:val="000000"/>
              </w:rPr>
            </w:pPr>
            <w:r>
              <w:rPr>
                <w:rFonts w:ascii="Arial Narrow" w:hAnsi="Arial Narrow" w:cstheme="minorHAnsi"/>
                <w:color w:val="000000"/>
              </w:rPr>
              <w:t>-</w:t>
            </w:r>
          </w:p>
        </w:tc>
      </w:tr>
      <w:tr w:rsidR="00A43871" w:rsidRPr="00AB6E9E" w:rsidTr="000F46FE">
        <w:trPr>
          <w:trHeight w:val="181"/>
        </w:trPr>
        <w:tc>
          <w:tcPr>
            <w:tcW w:w="5820" w:type="dxa"/>
            <w:shd w:val="clear" w:color="auto" w:fill="FFFFFF"/>
          </w:tcPr>
          <w:p w:rsidR="00A43871" w:rsidRPr="00AB6E9E" w:rsidRDefault="00A43871" w:rsidP="000F46FE">
            <w:pPr>
              <w:rPr>
                <w:rFonts w:ascii="Arial Narrow" w:hAnsi="Arial Narrow" w:cstheme="minorHAnsi"/>
                <w:color w:val="000000"/>
              </w:rPr>
            </w:pPr>
            <w:r w:rsidRPr="00AB6E9E">
              <w:rPr>
                <w:rFonts w:ascii="Arial Narrow" w:hAnsi="Arial Narrow" w:cstheme="minorHAnsi"/>
                <w:color w:val="000000"/>
              </w:rPr>
              <w:t>Задължения към осигурителни институции</w:t>
            </w:r>
          </w:p>
        </w:tc>
        <w:tc>
          <w:tcPr>
            <w:tcW w:w="1916" w:type="dxa"/>
            <w:shd w:val="clear" w:color="auto" w:fill="FFFFFF"/>
          </w:tcPr>
          <w:p w:rsidR="00A43871" w:rsidRPr="00AB6E9E" w:rsidRDefault="00A43871" w:rsidP="000F46FE">
            <w:pPr>
              <w:jc w:val="right"/>
              <w:rPr>
                <w:rFonts w:ascii="Arial Narrow" w:hAnsi="Arial Narrow" w:cstheme="minorHAnsi"/>
              </w:rPr>
            </w:pPr>
            <w:r w:rsidRPr="00AB6E9E">
              <w:rPr>
                <w:rFonts w:ascii="Arial Narrow" w:hAnsi="Arial Narrow" w:cstheme="minorHAnsi"/>
              </w:rPr>
              <w:t>1</w:t>
            </w:r>
          </w:p>
        </w:tc>
        <w:tc>
          <w:tcPr>
            <w:tcW w:w="2268" w:type="dxa"/>
            <w:shd w:val="clear" w:color="auto" w:fill="FFFFFF"/>
          </w:tcPr>
          <w:p w:rsidR="00A43871" w:rsidRPr="00AB6E9E" w:rsidRDefault="00A43871" w:rsidP="000F46FE">
            <w:pPr>
              <w:jc w:val="right"/>
              <w:rPr>
                <w:rFonts w:ascii="Arial Narrow" w:hAnsi="Arial Narrow" w:cstheme="minorHAnsi"/>
              </w:rPr>
            </w:pPr>
            <w:r>
              <w:rPr>
                <w:rFonts w:ascii="Arial Narrow" w:hAnsi="Arial Narrow" w:cstheme="minorHAnsi"/>
              </w:rPr>
              <w:t>1</w:t>
            </w:r>
          </w:p>
        </w:tc>
      </w:tr>
      <w:tr w:rsidR="00A43871" w:rsidRPr="00AB6E9E" w:rsidTr="000F46FE">
        <w:trPr>
          <w:trHeight w:val="181"/>
        </w:trPr>
        <w:tc>
          <w:tcPr>
            <w:tcW w:w="5820" w:type="dxa"/>
            <w:shd w:val="clear" w:color="auto" w:fill="FFFFFF"/>
          </w:tcPr>
          <w:p w:rsidR="00A43871" w:rsidRPr="00AB6E9E" w:rsidRDefault="00A43871" w:rsidP="000F46FE">
            <w:pPr>
              <w:snapToGrid w:val="0"/>
              <w:rPr>
                <w:rFonts w:ascii="Arial Narrow" w:hAnsi="Arial Narrow" w:cstheme="minorHAnsi"/>
                <w:b/>
                <w:color w:val="000000"/>
                <w:shd w:val="clear" w:color="auto" w:fill="FFFF00"/>
              </w:rPr>
            </w:pPr>
            <w:r w:rsidRPr="00FA57B8">
              <w:rPr>
                <w:rFonts w:ascii="Arial Narrow" w:hAnsi="Arial Narrow" w:cstheme="minorHAnsi"/>
                <w:b/>
              </w:rPr>
              <w:t>Общо</w:t>
            </w:r>
            <w:r>
              <w:rPr>
                <w:rFonts w:ascii="Arial Narrow" w:hAnsi="Arial Narrow" w:cstheme="minorHAnsi"/>
                <w:b/>
              </w:rPr>
              <w:t xml:space="preserve"> задължения към персонала и осигур.преприятия</w:t>
            </w:r>
          </w:p>
        </w:tc>
        <w:tc>
          <w:tcPr>
            <w:tcW w:w="1916" w:type="dxa"/>
            <w:shd w:val="clear" w:color="auto" w:fill="FFFFFF"/>
          </w:tcPr>
          <w:p w:rsidR="00A43871" w:rsidRPr="00AB6E9E" w:rsidRDefault="00A43871" w:rsidP="000F46FE">
            <w:pPr>
              <w:jc w:val="right"/>
              <w:rPr>
                <w:rFonts w:ascii="Arial Narrow" w:hAnsi="Arial Narrow" w:cstheme="minorHAnsi"/>
                <w:b/>
              </w:rPr>
            </w:pPr>
            <w:r w:rsidRPr="00AB6E9E">
              <w:rPr>
                <w:rFonts w:ascii="Arial Narrow" w:hAnsi="Arial Narrow" w:cstheme="minorHAnsi"/>
                <w:b/>
              </w:rPr>
              <w:t>1</w:t>
            </w:r>
          </w:p>
        </w:tc>
        <w:tc>
          <w:tcPr>
            <w:tcW w:w="2268" w:type="dxa"/>
            <w:shd w:val="clear" w:color="auto" w:fill="FFFFFF"/>
          </w:tcPr>
          <w:p w:rsidR="00A43871" w:rsidRPr="00AB6E9E" w:rsidRDefault="00A43871" w:rsidP="000F46FE">
            <w:pPr>
              <w:jc w:val="right"/>
              <w:rPr>
                <w:rFonts w:ascii="Arial Narrow" w:hAnsi="Arial Narrow" w:cstheme="minorHAnsi"/>
                <w:b/>
              </w:rPr>
            </w:pPr>
            <w:r>
              <w:rPr>
                <w:rFonts w:ascii="Arial Narrow" w:hAnsi="Arial Narrow" w:cstheme="minorHAnsi"/>
                <w:b/>
              </w:rPr>
              <w:t>1</w:t>
            </w:r>
          </w:p>
        </w:tc>
      </w:tr>
    </w:tbl>
    <w:p w:rsidR="00A43871" w:rsidRPr="00AB6E9E" w:rsidRDefault="00A43871" w:rsidP="00A43871">
      <w:pPr>
        <w:pStyle w:val="Heading1"/>
        <w:numPr>
          <w:ilvl w:val="0"/>
          <w:numId w:val="6"/>
        </w:numPr>
        <w:rPr>
          <w:rFonts w:ascii="Arial Narrow" w:hAnsi="Arial Narrow" w:cstheme="minorHAnsi"/>
          <w:color w:val="000000"/>
          <w:sz w:val="22"/>
          <w:szCs w:val="22"/>
          <w:shd w:val="clear" w:color="auto" w:fill="FFFFFF"/>
        </w:rPr>
      </w:pPr>
      <w:bookmarkStart w:id="26" w:name="_Ref248329990"/>
      <w:bookmarkStart w:id="27" w:name="_Ref248868124"/>
      <w:bookmarkEnd w:id="21"/>
      <w:bookmarkEnd w:id="22"/>
      <w:bookmarkEnd w:id="24"/>
      <w:bookmarkEnd w:id="25"/>
      <w:r w:rsidRPr="00AB6E9E">
        <w:rPr>
          <w:rFonts w:ascii="Arial Narrow" w:hAnsi="Arial Narrow" w:cstheme="minorHAnsi"/>
          <w:color w:val="000000"/>
          <w:sz w:val="22"/>
          <w:szCs w:val="22"/>
          <w:shd w:val="clear" w:color="auto" w:fill="FFFFFF"/>
        </w:rPr>
        <w:t>Търговски и други задължения</w:t>
      </w:r>
    </w:p>
    <w:tbl>
      <w:tblPr>
        <w:tblW w:w="1000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20"/>
        <w:gridCol w:w="2199"/>
        <w:gridCol w:w="1985"/>
      </w:tblGrid>
      <w:tr w:rsidR="00A43871" w:rsidRPr="00AB6E9E" w:rsidTr="000F46FE">
        <w:trPr>
          <w:trHeight w:val="181"/>
        </w:trPr>
        <w:tc>
          <w:tcPr>
            <w:tcW w:w="5820" w:type="dxa"/>
            <w:shd w:val="clear" w:color="auto" w:fill="FFFFFF"/>
          </w:tcPr>
          <w:p w:rsidR="00A43871" w:rsidRPr="00AB6E9E" w:rsidRDefault="00A43871" w:rsidP="000F46FE">
            <w:pPr>
              <w:rPr>
                <w:rFonts w:ascii="Arial Narrow" w:hAnsi="Arial Narrow" w:cstheme="minorHAnsi"/>
                <w:b/>
                <w:bCs/>
                <w:color w:val="000000"/>
              </w:rPr>
            </w:pPr>
          </w:p>
        </w:tc>
        <w:tc>
          <w:tcPr>
            <w:tcW w:w="2199" w:type="dxa"/>
            <w:shd w:val="clear" w:color="auto" w:fill="FFFFFF"/>
          </w:tcPr>
          <w:p w:rsidR="00A43871" w:rsidRPr="00AB6E9E" w:rsidRDefault="00A43871" w:rsidP="000F46FE">
            <w:pPr>
              <w:jc w:val="right"/>
              <w:rPr>
                <w:rFonts w:ascii="Arial Narrow" w:hAnsi="Arial Narrow" w:cstheme="minorHAnsi"/>
                <w:b/>
                <w:bCs/>
                <w:color w:val="000000"/>
              </w:rPr>
            </w:pPr>
            <w:r w:rsidRPr="00AB6E9E">
              <w:rPr>
                <w:rFonts w:ascii="Arial Narrow" w:hAnsi="Arial Narrow" w:cstheme="minorHAnsi"/>
                <w:b/>
                <w:bCs/>
                <w:color w:val="000000"/>
              </w:rPr>
              <w:t>30.09.2020</w:t>
            </w:r>
          </w:p>
        </w:tc>
        <w:tc>
          <w:tcPr>
            <w:tcW w:w="1985" w:type="dxa"/>
            <w:shd w:val="clear" w:color="auto" w:fill="FFFFFF"/>
          </w:tcPr>
          <w:p w:rsidR="00A43871" w:rsidRPr="00AB6E9E" w:rsidRDefault="00A43871" w:rsidP="000F46FE">
            <w:pPr>
              <w:jc w:val="right"/>
              <w:rPr>
                <w:rFonts w:ascii="Arial Narrow" w:hAnsi="Arial Narrow" w:cstheme="minorHAnsi"/>
              </w:rPr>
            </w:pPr>
            <w:r w:rsidRPr="00AB6E9E">
              <w:rPr>
                <w:rFonts w:ascii="Arial Narrow" w:hAnsi="Arial Narrow" w:cstheme="minorHAnsi"/>
                <w:b/>
                <w:bCs/>
                <w:color w:val="000000"/>
              </w:rPr>
              <w:t>30.12.2019</w:t>
            </w:r>
          </w:p>
        </w:tc>
      </w:tr>
      <w:tr w:rsidR="00A43871" w:rsidRPr="00AB6E9E" w:rsidTr="000F46FE">
        <w:trPr>
          <w:trHeight w:val="181"/>
        </w:trPr>
        <w:tc>
          <w:tcPr>
            <w:tcW w:w="5820" w:type="dxa"/>
            <w:shd w:val="clear" w:color="auto" w:fill="FFFFFF"/>
          </w:tcPr>
          <w:p w:rsidR="00A43871" w:rsidRPr="00AB6E9E" w:rsidRDefault="00A43871" w:rsidP="000F46FE">
            <w:pPr>
              <w:rPr>
                <w:rFonts w:ascii="Arial Narrow" w:hAnsi="Arial Narrow" w:cstheme="minorHAnsi"/>
                <w:b/>
                <w:bCs/>
                <w:color w:val="000000"/>
              </w:rPr>
            </w:pPr>
          </w:p>
        </w:tc>
        <w:tc>
          <w:tcPr>
            <w:tcW w:w="2199" w:type="dxa"/>
            <w:shd w:val="clear" w:color="auto" w:fill="FFFFFF"/>
          </w:tcPr>
          <w:p w:rsidR="00A43871" w:rsidRPr="00AB6E9E" w:rsidRDefault="00A43871" w:rsidP="000F46FE">
            <w:pPr>
              <w:jc w:val="right"/>
              <w:rPr>
                <w:rFonts w:ascii="Arial Narrow" w:hAnsi="Arial Narrow" w:cstheme="minorHAnsi"/>
                <w:b/>
                <w:bCs/>
                <w:color w:val="000000"/>
              </w:rPr>
            </w:pPr>
            <w:r w:rsidRPr="00AB6E9E">
              <w:rPr>
                <w:rFonts w:ascii="Arial Narrow" w:hAnsi="Arial Narrow" w:cstheme="minorHAnsi"/>
                <w:b/>
                <w:bCs/>
                <w:color w:val="000000"/>
              </w:rPr>
              <w:t>‘000 лв.</w:t>
            </w:r>
          </w:p>
        </w:tc>
        <w:tc>
          <w:tcPr>
            <w:tcW w:w="1985" w:type="dxa"/>
            <w:shd w:val="clear" w:color="auto" w:fill="FFFFFF"/>
          </w:tcPr>
          <w:p w:rsidR="00A43871" w:rsidRPr="00AB6E9E" w:rsidRDefault="00A43871" w:rsidP="000F46FE">
            <w:pPr>
              <w:jc w:val="right"/>
              <w:rPr>
                <w:rFonts w:ascii="Arial Narrow" w:hAnsi="Arial Narrow" w:cstheme="minorHAnsi"/>
              </w:rPr>
            </w:pPr>
            <w:r w:rsidRPr="00AB6E9E">
              <w:rPr>
                <w:rFonts w:ascii="Arial Narrow" w:hAnsi="Arial Narrow" w:cstheme="minorHAnsi"/>
                <w:b/>
                <w:bCs/>
                <w:color w:val="000000"/>
              </w:rPr>
              <w:t>‘000 лв.</w:t>
            </w:r>
          </w:p>
        </w:tc>
      </w:tr>
      <w:tr w:rsidR="00A43871" w:rsidRPr="00AB6E9E" w:rsidTr="000F46FE">
        <w:trPr>
          <w:trHeight w:val="181"/>
        </w:trPr>
        <w:tc>
          <w:tcPr>
            <w:tcW w:w="5820" w:type="dxa"/>
            <w:shd w:val="clear" w:color="auto" w:fill="FFFFFF"/>
          </w:tcPr>
          <w:p w:rsidR="00A43871" w:rsidRPr="00AB6E9E" w:rsidRDefault="00A43871" w:rsidP="000F46FE">
            <w:pPr>
              <w:rPr>
                <w:rFonts w:ascii="Arial Narrow" w:hAnsi="Arial Narrow" w:cstheme="minorHAnsi"/>
              </w:rPr>
            </w:pPr>
            <w:r w:rsidRPr="00AB6E9E">
              <w:rPr>
                <w:rFonts w:ascii="Arial Narrow" w:hAnsi="Arial Narrow" w:cstheme="minorHAnsi"/>
                <w:color w:val="000000"/>
              </w:rPr>
              <w:t>Задължения към доставчици и други</w:t>
            </w:r>
          </w:p>
        </w:tc>
        <w:tc>
          <w:tcPr>
            <w:tcW w:w="2199" w:type="dxa"/>
            <w:shd w:val="clear" w:color="auto" w:fill="FFFFFF"/>
          </w:tcPr>
          <w:p w:rsidR="00A43871" w:rsidRPr="00AB6E9E" w:rsidRDefault="00A43871" w:rsidP="000F46FE">
            <w:pPr>
              <w:jc w:val="right"/>
              <w:rPr>
                <w:rFonts w:ascii="Arial Narrow" w:hAnsi="Arial Narrow" w:cstheme="minorHAnsi"/>
              </w:rPr>
            </w:pPr>
            <w:r>
              <w:rPr>
                <w:rFonts w:ascii="Arial Narrow" w:hAnsi="Arial Narrow" w:cstheme="minorHAnsi"/>
              </w:rPr>
              <w:t>3</w:t>
            </w:r>
          </w:p>
        </w:tc>
        <w:tc>
          <w:tcPr>
            <w:tcW w:w="1985" w:type="dxa"/>
            <w:shd w:val="clear" w:color="auto" w:fill="FFFFFF"/>
          </w:tcPr>
          <w:p w:rsidR="00A43871" w:rsidRPr="00AB6E9E" w:rsidRDefault="00A43871" w:rsidP="000F46FE">
            <w:pPr>
              <w:jc w:val="right"/>
              <w:rPr>
                <w:rFonts w:ascii="Arial Narrow" w:hAnsi="Arial Narrow" w:cstheme="minorHAnsi"/>
              </w:rPr>
            </w:pPr>
            <w:r>
              <w:rPr>
                <w:rFonts w:ascii="Arial Narrow" w:hAnsi="Arial Narrow" w:cstheme="minorHAnsi"/>
              </w:rPr>
              <w:t>1</w:t>
            </w:r>
          </w:p>
        </w:tc>
      </w:tr>
      <w:tr w:rsidR="00A43871" w:rsidRPr="00AB6E9E" w:rsidTr="000F46FE">
        <w:trPr>
          <w:trHeight w:val="181"/>
        </w:trPr>
        <w:tc>
          <w:tcPr>
            <w:tcW w:w="5820" w:type="dxa"/>
            <w:shd w:val="clear" w:color="auto" w:fill="FFFFFF"/>
          </w:tcPr>
          <w:p w:rsidR="00A43871" w:rsidRPr="00AB6E9E" w:rsidRDefault="00A43871" w:rsidP="000F46FE">
            <w:pPr>
              <w:snapToGrid w:val="0"/>
              <w:rPr>
                <w:rFonts w:ascii="Arial Narrow" w:hAnsi="Arial Narrow" w:cstheme="minorHAnsi"/>
                <w:b/>
                <w:color w:val="000000"/>
                <w:shd w:val="clear" w:color="auto" w:fill="FFFF00"/>
              </w:rPr>
            </w:pPr>
          </w:p>
        </w:tc>
        <w:tc>
          <w:tcPr>
            <w:tcW w:w="2199" w:type="dxa"/>
            <w:shd w:val="clear" w:color="auto" w:fill="FFFFFF"/>
          </w:tcPr>
          <w:p w:rsidR="00A43871" w:rsidRPr="00AB6E9E" w:rsidRDefault="00A43871" w:rsidP="000F46FE">
            <w:pPr>
              <w:jc w:val="right"/>
              <w:rPr>
                <w:rFonts w:ascii="Arial Narrow" w:hAnsi="Arial Narrow" w:cstheme="minorHAnsi"/>
                <w:b/>
              </w:rPr>
            </w:pPr>
            <w:r>
              <w:rPr>
                <w:rFonts w:ascii="Arial Narrow" w:hAnsi="Arial Narrow" w:cstheme="minorHAnsi"/>
                <w:b/>
              </w:rPr>
              <w:t>3</w:t>
            </w:r>
          </w:p>
        </w:tc>
        <w:tc>
          <w:tcPr>
            <w:tcW w:w="1985" w:type="dxa"/>
            <w:shd w:val="clear" w:color="auto" w:fill="FFFFFF"/>
          </w:tcPr>
          <w:p w:rsidR="00A43871" w:rsidRPr="00AB6E9E" w:rsidRDefault="00A43871" w:rsidP="000F46FE">
            <w:pPr>
              <w:jc w:val="right"/>
              <w:rPr>
                <w:rFonts w:ascii="Arial Narrow" w:hAnsi="Arial Narrow" w:cstheme="minorHAnsi"/>
                <w:b/>
              </w:rPr>
            </w:pPr>
            <w:r>
              <w:rPr>
                <w:rFonts w:ascii="Arial Narrow" w:hAnsi="Arial Narrow" w:cstheme="minorHAnsi"/>
                <w:b/>
              </w:rPr>
              <w:t>1</w:t>
            </w:r>
          </w:p>
        </w:tc>
      </w:tr>
    </w:tbl>
    <w:p w:rsidR="00A43871" w:rsidRPr="00AB6E9E" w:rsidRDefault="00A43871" w:rsidP="00A43871">
      <w:pPr>
        <w:pStyle w:val="Heading1"/>
        <w:numPr>
          <w:ilvl w:val="0"/>
          <w:numId w:val="6"/>
        </w:numPr>
        <w:rPr>
          <w:rFonts w:ascii="Arial Narrow" w:hAnsi="Arial Narrow" w:cstheme="minorHAnsi"/>
          <w:color w:val="000000"/>
          <w:sz w:val="22"/>
          <w:szCs w:val="22"/>
          <w:shd w:val="clear" w:color="auto" w:fill="FFFFFF"/>
        </w:rPr>
      </w:pPr>
      <w:r w:rsidRPr="00AB6E9E">
        <w:rPr>
          <w:rFonts w:ascii="Arial Narrow" w:hAnsi="Arial Narrow" w:cstheme="minorHAnsi"/>
          <w:color w:val="auto"/>
          <w:sz w:val="22"/>
          <w:szCs w:val="22"/>
        </w:rPr>
        <w:t>Раз</w:t>
      </w:r>
      <w:r w:rsidRPr="00AB6E9E">
        <w:rPr>
          <w:rFonts w:ascii="Arial Narrow" w:hAnsi="Arial Narrow" w:cstheme="minorHAnsi"/>
          <w:color w:val="auto"/>
          <w:sz w:val="22"/>
          <w:szCs w:val="22"/>
          <w:shd w:val="clear" w:color="auto" w:fill="FFFFFF"/>
        </w:rPr>
        <w:t>ходи за персонала</w:t>
      </w:r>
      <w:bookmarkEnd w:id="26"/>
    </w:p>
    <w:tbl>
      <w:tblPr>
        <w:tblW w:w="1000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20"/>
        <w:gridCol w:w="2199"/>
        <w:gridCol w:w="1985"/>
      </w:tblGrid>
      <w:tr w:rsidR="00A43871" w:rsidRPr="00711690" w:rsidTr="000F46FE">
        <w:trPr>
          <w:trHeight w:val="181"/>
        </w:trPr>
        <w:tc>
          <w:tcPr>
            <w:tcW w:w="5820" w:type="dxa"/>
            <w:shd w:val="clear" w:color="auto" w:fill="FFFFFF"/>
          </w:tcPr>
          <w:p w:rsidR="00A43871" w:rsidRPr="00AB6E9E" w:rsidRDefault="00A43871" w:rsidP="000F46FE">
            <w:pPr>
              <w:rPr>
                <w:rFonts w:ascii="Arial Narrow" w:hAnsi="Arial Narrow" w:cstheme="minorHAnsi"/>
                <w:b/>
                <w:bCs/>
                <w:color w:val="000000"/>
                <w:shd w:val="clear" w:color="auto" w:fill="FFFFFF"/>
              </w:rPr>
            </w:pPr>
            <w:r w:rsidRPr="00AB6E9E">
              <w:rPr>
                <w:rFonts w:ascii="Arial Narrow" w:hAnsi="Arial Narrow" w:cstheme="minorHAnsi"/>
                <w:color w:val="000000"/>
                <w:shd w:val="clear" w:color="auto" w:fill="FFFFFF"/>
              </w:rPr>
              <w:t> </w:t>
            </w:r>
          </w:p>
        </w:tc>
        <w:tc>
          <w:tcPr>
            <w:tcW w:w="2199" w:type="dxa"/>
            <w:shd w:val="clear" w:color="auto" w:fill="FFFFFF"/>
          </w:tcPr>
          <w:p w:rsidR="00A43871" w:rsidRPr="00711690" w:rsidRDefault="00A43871" w:rsidP="000F46FE">
            <w:pPr>
              <w:jc w:val="right"/>
              <w:rPr>
                <w:rFonts w:ascii="Arial Narrow" w:hAnsi="Arial Narrow" w:cstheme="minorHAnsi"/>
                <w:b/>
                <w:bCs/>
                <w:color w:val="000000"/>
                <w:sz w:val="20"/>
                <w:shd w:val="clear" w:color="auto" w:fill="FFFFFF"/>
              </w:rPr>
            </w:pPr>
            <w:r w:rsidRPr="00711690">
              <w:rPr>
                <w:rFonts w:ascii="Arial Narrow" w:hAnsi="Arial Narrow" w:cstheme="minorHAnsi"/>
                <w:b/>
                <w:bCs/>
                <w:color w:val="000000"/>
                <w:sz w:val="20"/>
                <w:shd w:val="clear" w:color="auto" w:fill="FFFFFF"/>
              </w:rPr>
              <w:t>01.0</w:t>
            </w:r>
            <w:r>
              <w:rPr>
                <w:rFonts w:ascii="Arial Narrow" w:hAnsi="Arial Narrow" w:cstheme="minorHAnsi"/>
                <w:b/>
                <w:bCs/>
                <w:color w:val="000000"/>
                <w:sz w:val="20"/>
                <w:shd w:val="clear" w:color="auto" w:fill="FFFFFF"/>
              </w:rPr>
              <w:t>1</w:t>
            </w:r>
            <w:r w:rsidRPr="00711690">
              <w:rPr>
                <w:rFonts w:ascii="Arial Narrow" w:hAnsi="Arial Narrow" w:cstheme="minorHAnsi"/>
                <w:b/>
                <w:bCs/>
                <w:color w:val="000000"/>
                <w:sz w:val="20"/>
                <w:shd w:val="clear" w:color="auto" w:fill="FFFFFF"/>
              </w:rPr>
              <w:t>.2020- 30.09.2020</w:t>
            </w:r>
          </w:p>
        </w:tc>
        <w:tc>
          <w:tcPr>
            <w:tcW w:w="1985" w:type="dxa"/>
            <w:shd w:val="clear" w:color="auto" w:fill="FFFFFF"/>
          </w:tcPr>
          <w:p w:rsidR="00A43871" w:rsidRPr="00711690" w:rsidRDefault="00A43871" w:rsidP="000F46FE">
            <w:pPr>
              <w:jc w:val="right"/>
              <w:rPr>
                <w:rFonts w:ascii="Arial Narrow" w:hAnsi="Arial Narrow" w:cstheme="minorHAnsi"/>
                <w:sz w:val="20"/>
              </w:rPr>
            </w:pPr>
            <w:r w:rsidRPr="00711690">
              <w:rPr>
                <w:rFonts w:ascii="Arial Narrow" w:hAnsi="Arial Narrow" w:cstheme="minorHAnsi"/>
                <w:b/>
                <w:bCs/>
                <w:color w:val="000000"/>
                <w:sz w:val="20"/>
                <w:shd w:val="clear" w:color="auto" w:fill="FFFFFF"/>
              </w:rPr>
              <w:t>01.0</w:t>
            </w:r>
            <w:r>
              <w:rPr>
                <w:rFonts w:ascii="Arial Narrow" w:hAnsi="Arial Narrow" w:cstheme="minorHAnsi"/>
                <w:b/>
                <w:bCs/>
                <w:color w:val="000000"/>
                <w:sz w:val="20"/>
                <w:shd w:val="clear" w:color="auto" w:fill="FFFFFF"/>
              </w:rPr>
              <w:t>1</w:t>
            </w:r>
            <w:r w:rsidRPr="00711690">
              <w:rPr>
                <w:rFonts w:ascii="Arial Narrow" w:hAnsi="Arial Narrow" w:cstheme="minorHAnsi"/>
                <w:b/>
                <w:bCs/>
                <w:color w:val="000000"/>
                <w:sz w:val="20"/>
                <w:shd w:val="clear" w:color="auto" w:fill="FFFFFF"/>
              </w:rPr>
              <w:t>.2019-30.09.2019</w:t>
            </w:r>
          </w:p>
        </w:tc>
      </w:tr>
      <w:tr w:rsidR="00A43871" w:rsidRPr="00711690" w:rsidTr="000F46FE">
        <w:trPr>
          <w:trHeight w:val="181"/>
        </w:trPr>
        <w:tc>
          <w:tcPr>
            <w:tcW w:w="5820" w:type="dxa"/>
            <w:shd w:val="clear" w:color="auto" w:fill="FFFFFF"/>
          </w:tcPr>
          <w:p w:rsidR="00A43871" w:rsidRPr="00711690" w:rsidRDefault="00A43871" w:rsidP="000F46FE">
            <w:pPr>
              <w:rPr>
                <w:rFonts w:ascii="Arial Narrow" w:hAnsi="Arial Narrow" w:cstheme="minorHAnsi"/>
                <w:b/>
                <w:bCs/>
                <w:color w:val="000000"/>
                <w:shd w:val="clear" w:color="auto" w:fill="FFFFFF"/>
              </w:rPr>
            </w:pPr>
            <w:r w:rsidRPr="00711690">
              <w:rPr>
                <w:rFonts w:ascii="Arial Narrow" w:hAnsi="Arial Narrow" w:cstheme="minorHAnsi"/>
                <w:color w:val="000000"/>
                <w:shd w:val="clear" w:color="auto" w:fill="FFFFFF"/>
              </w:rPr>
              <w:t> </w:t>
            </w:r>
          </w:p>
        </w:tc>
        <w:tc>
          <w:tcPr>
            <w:tcW w:w="2199" w:type="dxa"/>
            <w:shd w:val="clear" w:color="auto" w:fill="FFFFFF"/>
          </w:tcPr>
          <w:p w:rsidR="00A43871" w:rsidRPr="00711690" w:rsidRDefault="00A43871" w:rsidP="000F46FE">
            <w:pPr>
              <w:jc w:val="right"/>
              <w:rPr>
                <w:rFonts w:ascii="Arial Narrow" w:hAnsi="Arial Narrow" w:cstheme="minorHAnsi"/>
                <w:b/>
                <w:bCs/>
                <w:color w:val="000000"/>
                <w:shd w:val="clear" w:color="auto" w:fill="FFFFFF"/>
              </w:rPr>
            </w:pPr>
            <w:r w:rsidRPr="00711690">
              <w:rPr>
                <w:rFonts w:ascii="Arial Narrow" w:hAnsi="Arial Narrow" w:cstheme="minorHAnsi"/>
                <w:b/>
                <w:bCs/>
                <w:color w:val="000000"/>
                <w:shd w:val="clear" w:color="auto" w:fill="FFFFFF"/>
              </w:rPr>
              <w:t>‘000 лв.</w:t>
            </w:r>
          </w:p>
        </w:tc>
        <w:tc>
          <w:tcPr>
            <w:tcW w:w="1985" w:type="dxa"/>
            <w:shd w:val="clear" w:color="auto" w:fill="FFFFFF"/>
          </w:tcPr>
          <w:p w:rsidR="00A43871" w:rsidRPr="00711690" w:rsidRDefault="00A43871" w:rsidP="000F46FE">
            <w:pPr>
              <w:jc w:val="right"/>
              <w:rPr>
                <w:rFonts w:ascii="Arial Narrow" w:hAnsi="Arial Narrow" w:cstheme="minorHAnsi"/>
              </w:rPr>
            </w:pPr>
            <w:r w:rsidRPr="00711690">
              <w:rPr>
                <w:rFonts w:ascii="Arial Narrow" w:hAnsi="Arial Narrow" w:cstheme="minorHAnsi"/>
                <w:b/>
                <w:bCs/>
                <w:color w:val="000000"/>
                <w:shd w:val="clear" w:color="auto" w:fill="FFFFFF"/>
              </w:rPr>
              <w:t>‘000 лв.</w:t>
            </w:r>
          </w:p>
        </w:tc>
      </w:tr>
      <w:tr w:rsidR="00A43871" w:rsidRPr="00711690" w:rsidTr="000F46FE">
        <w:trPr>
          <w:trHeight w:val="181"/>
        </w:trPr>
        <w:tc>
          <w:tcPr>
            <w:tcW w:w="5820" w:type="dxa"/>
            <w:shd w:val="clear" w:color="auto" w:fill="FFFFFF"/>
          </w:tcPr>
          <w:p w:rsidR="00A43871" w:rsidRPr="00711690" w:rsidRDefault="00A43871" w:rsidP="000F46FE">
            <w:pPr>
              <w:rPr>
                <w:rFonts w:ascii="Arial Narrow" w:hAnsi="Arial Narrow" w:cstheme="minorHAnsi"/>
                <w:color w:val="000000"/>
                <w:shd w:val="clear" w:color="auto" w:fill="FFFFFF"/>
              </w:rPr>
            </w:pPr>
            <w:r w:rsidRPr="00711690">
              <w:rPr>
                <w:rFonts w:ascii="Arial Narrow" w:hAnsi="Arial Narrow" w:cstheme="minorHAnsi"/>
                <w:color w:val="000000"/>
                <w:shd w:val="clear" w:color="auto" w:fill="FFFFFF"/>
              </w:rPr>
              <w:t>Разходи за заплати</w:t>
            </w:r>
          </w:p>
        </w:tc>
        <w:tc>
          <w:tcPr>
            <w:tcW w:w="2199" w:type="dxa"/>
            <w:shd w:val="clear" w:color="auto" w:fill="FFFFFF"/>
          </w:tcPr>
          <w:p w:rsidR="00A43871" w:rsidRPr="00711690" w:rsidRDefault="00A43871" w:rsidP="000F46FE">
            <w:pPr>
              <w:jc w:val="right"/>
              <w:rPr>
                <w:rFonts w:ascii="Arial Narrow" w:hAnsi="Arial Narrow" w:cstheme="minorHAnsi"/>
                <w:shd w:val="clear" w:color="auto" w:fill="FFFFFF"/>
              </w:rPr>
            </w:pPr>
            <w:r w:rsidRPr="00711690">
              <w:rPr>
                <w:rFonts w:ascii="Arial Narrow" w:hAnsi="Arial Narrow" w:cstheme="minorHAnsi"/>
                <w:color w:val="000000"/>
                <w:shd w:val="clear" w:color="auto" w:fill="FFFFFF"/>
              </w:rPr>
              <w:t>(</w:t>
            </w:r>
            <w:r>
              <w:rPr>
                <w:rFonts w:ascii="Arial Narrow" w:hAnsi="Arial Narrow" w:cstheme="minorHAnsi"/>
                <w:color w:val="000000"/>
                <w:shd w:val="clear" w:color="auto" w:fill="FFFFFF"/>
              </w:rPr>
              <w:t>30</w:t>
            </w:r>
            <w:r w:rsidRPr="00711690">
              <w:rPr>
                <w:rFonts w:ascii="Arial Narrow" w:hAnsi="Arial Narrow" w:cstheme="minorHAnsi"/>
                <w:color w:val="000000"/>
                <w:shd w:val="clear" w:color="auto" w:fill="FFFFFF"/>
              </w:rPr>
              <w:t>)</w:t>
            </w:r>
          </w:p>
        </w:tc>
        <w:tc>
          <w:tcPr>
            <w:tcW w:w="1985" w:type="dxa"/>
            <w:shd w:val="clear" w:color="auto" w:fill="FFFFFF"/>
          </w:tcPr>
          <w:p w:rsidR="00A43871" w:rsidRPr="00711690" w:rsidRDefault="00A43871" w:rsidP="000F46FE">
            <w:pPr>
              <w:jc w:val="right"/>
              <w:rPr>
                <w:rFonts w:ascii="Arial Narrow" w:hAnsi="Arial Narrow" w:cstheme="minorHAnsi"/>
                <w:shd w:val="clear" w:color="auto" w:fill="FFFFFF"/>
              </w:rPr>
            </w:pPr>
            <w:r w:rsidRPr="00711690">
              <w:rPr>
                <w:rFonts w:ascii="Arial Narrow" w:hAnsi="Arial Narrow" w:cstheme="minorHAnsi"/>
                <w:color w:val="000000"/>
                <w:shd w:val="clear" w:color="auto" w:fill="FFFFFF"/>
              </w:rPr>
              <w:t>(1</w:t>
            </w:r>
            <w:r>
              <w:rPr>
                <w:rFonts w:ascii="Arial Narrow" w:hAnsi="Arial Narrow" w:cstheme="minorHAnsi"/>
                <w:color w:val="000000"/>
                <w:shd w:val="clear" w:color="auto" w:fill="FFFFFF"/>
              </w:rPr>
              <w:t>3</w:t>
            </w:r>
            <w:r w:rsidRPr="00711690">
              <w:rPr>
                <w:rFonts w:ascii="Arial Narrow" w:hAnsi="Arial Narrow" w:cstheme="minorHAnsi"/>
                <w:color w:val="000000"/>
                <w:shd w:val="clear" w:color="auto" w:fill="FFFFFF"/>
              </w:rPr>
              <w:t>)</w:t>
            </w:r>
          </w:p>
        </w:tc>
      </w:tr>
      <w:tr w:rsidR="00A43871" w:rsidRPr="00711690" w:rsidTr="000F46FE">
        <w:trPr>
          <w:trHeight w:val="181"/>
        </w:trPr>
        <w:tc>
          <w:tcPr>
            <w:tcW w:w="5820" w:type="dxa"/>
            <w:shd w:val="clear" w:color="auto" w:fill="FFFFFF"/>
          </w:tcPr>
          <w:p w:rsidR="00A43871" w:rsidRPr="00711690" w:rsidRDefault="00A43871" w:rsidP="000F46FE">
            <w:pPr>
              <w:rPr>
                <w:rFonts w:ascii="Arial Narrow" w:hAnsi="Arial Narrow" w:cstheme="minorHAnsi"/>
                <w:color w:val="000000"/>
                <w:shd w:val="clear" w:color="auto" w:fill="FFFFFF"/>
              </w:rPr>
            </w:pPr>
            <w:r w:rsidRPr="00711690">
              <w:rPr>
                <w:rFonts w:ascii="Arial Narrow" w:hAnsi="Arial Narrow" w:cstheme="minorHAnsi"/>
                <w:color w:val="000000"/>
                <w:shd w:val="clear" w:color="auto" w:fill="FFFFFF"/>
              </w:rPr>
              <w:t>Разходи за социални осигуровки</w:t>
            </w:r>
          </w:p>
          <w:p w:rsidR="00A43871" w:rsidRPr="00711690" w:rsidRDefault="00A43871" w:rsidP="000F46FE">
            <w:pPr>
              <w:rPr>
                <w:rFonts w:ascii="Arial Narrow" w:hAnsi="Arial Narrow" w:cstheme="minorHAnsi"/>
                <w:shd w:val="clear" w:color="auto" w:fill="FFFFFF"/>
              </w:rPr>
            </w:pPr>
            <w:r w:rsidRPr="00711690">
              <w:rPr>
                <w:rFonts w:ascii="Arial Narrow" w:hAnsi="Arial Narrow" w:cstheme="minorHAnsi"/>
                <w:color w:val="000000"/>
                <w:shd w:val="clear" w:color="auto" w:fill="FFFFFF"/>
              </w:rPr>
              <w:t>Разходи за провизии по неизползвани отпуски</w:t>
            </w:r>
          </w:p>
        </w:tc>
        <w:tc>
          <w:tcPr>
            <w:tcW w:w="2199" w:type="dxa"/>
            <w:shd w:val="clear" w:color="auto" w:fill="FFFFFF"/>
          </w:tcPr>
          <w:p w:rsidR="00A43871" w:rsidRPr="00711690" w:rsidRDefault="00A43871" w:rsidP="000F46FE">
            <w:pPr>
              <w:jc w:val="right"/>
              <w:rPr>
                <w:rFonts w:ascii="Arial Narrow" w:hAnsi="Arial Narrow" w:cstheme="minorHAnsi"/>
                <w:shd w:val="clear" w:color="auto" w:fill="FFFFFF"/>
              </w:rPr>
            </w:pPr>
            <w:r w:rsidRPr="00711690">
              <w:rPr>
                <w:rFonts w:ascii="Arial Narrow" w:hAnsi="Arial Narrow" w:cstheme="minorHAnsi"/>
                <w:shd w:val="clear" w:color="auto" w:fill="FFFFFF"/>
              </w:rPr>
              <w:t>(</w:t>
            </w:r>
            <w:r>
              <w:rPr>
                <w:rFonts w:ascii="Arial Narrow" w:hAnsi="Arial Narrow" w:cstheme="minorHAnsi"/>
                <w:shd w:val="clear" w:color="auto" w:fill="FFFFFF"/>
              </w:rPr>
              <w:t>3</w:t>
            </w:r>
            <w:r w:rsidRPr="00711690">
              <w:rPr>
                <w:rFonts w:ascii="Arial Narrow" w:hAnsi="Arial Narrow" w:cstheme="minorHAnsi"/>
                <w:shd w:val="clear" w:color="auto" w:fill="FFFFFF"/>
              </w:rPr>
              <w:t>)</w:t>
            </w:r>
          </w:p>
          <w:p w:rsidR="00A43871" w:rsidRPr="00711690" w:rsidRDefault="00A43871" w:rsidP="000F46FE">
            <w:pPr>
              <w:jc w:val="right"/>
              <w:rPr>
                <w:rFonts w:ascii="Arial Narrow" w:hAnsi="Arial Narrow" w:cstheme="minorHAnsi"/>
                <w:shd w:val="clear" w:color="auto" w:fill="FFFFFF"/>
              </w:rPr>
            </w:pPr>
            <w:r w:rsidRPr="00711690">
              <w:rPr>
                <w:rFonts w:ascii="Arial Narrow" w:hAnsi="Arial Narrow" w:cstheme="minorHAnsi"/>
                <w:shd w:val="clear" w:color="auto" w:fill="FFFFFF"/>
              </w:rPr>
              <w:t>-</w:t>
            </w:r>
          </w:p>
        </w:tc>
        <w:tc>
          <w:tcPr>
            <w:tcW w:w="1985" w:type="dxa"/>
            <w:shd w:val="clear" w:color="auto" w:fill="FFFFFF"/>
          </w:tcPr>
          <w:p w:rsidR="00A43871" w:rsidRPr="00711690" w:rsidRDefault="00A43871" w:rsidP="000F46FE">
            <w:pPr>
              <w:tabs>
                <w:tab w:val="center" w:pos="695"/>
                <w:tab w:val="right" w:pos="1390"/>
              </w:tabs>
              <w:jc w:val="right"/>
              <w:rPr>
                <w:rFonts w:ascii="Arial Narrow" w:hAnsi="Arial Narrow" w:cstheme="minorHAnsi"/>
                <w:color w:val="000000"/>
                <w:shd w:val="clear" w:color="auto" w:fill="FFFFFF"/>
              </w:rPr>
            </w:pPr>
            <w:r w:rsidRPr="00711690">
              <w:rPr>
                <w:rFonts w:ascii="Arial Narrow" w:hAnsi="Arial Narrow" w:cstheme="minorHAnsi"/>
              </w:rPr>
              <w:tab/>
            </w:r>
            <w:r w:rsidRPr="00711690">
              <w:rPr>
                <w:rFonts w:ascii="Arial Narrow" w:hAnsi="Arial Narrow" w:cstheme="minorHAnsi"/>
              </w:rPr>
              <w:tab/>
            </w:r>
            <w:r w:rsidRPr="00711690">
              <w:rPr>
                <w:rFonts w:ascii="Arial Narrow" w:hAnsi="Arial Narrow" w:cstheme="minorHAnsi"/>
                <w:color w:val="000000"/>
                <w:shd w:val="clear" w:color="auto" w:fill="FFFFFF"/>
              </w:rPr>
              <w:t>(</w:t>
            </w:r>
            <w:r>
              <w:rPr>
                <w:rFonts w:ascii="Arial Narrow" w:hAnsi="Arial Narrow" w:cstheme="minorHAnsi"/>
                <w:color w:val="000000"/>
                <w:shd w:val="clear" w:color="auto" w:fill="FFFFFF"/>
              </w:rPr>
              <w:t>2</w:t>
            </w:r>
            <w:r w:rsidRPr="00711690">
              <w:rPr>
                <w:rFonts w:ascii="Arial Narrow" w:hAnsi="Arial Narrow" w:cstheme="minorHAnsi"/>
                <w:color w:val="000000"/>
                <w:shd w:val="clear" w:color="auto" w:fill="FFFFFF"/>
              </w:rPr>
              <w:t>)</w:t>
            </w:r>
          </w:p>
          <w:p w:rsidR="00A43871" w:rsidRPr="00711690" w:rsidRDefault="00A43871" w:rsidP="000F46FE">
            <w:pPr>
              <w:tabs>
                <w:tab w:val="center" w:pos="695"/>
                <w:tab w:val="right" w:pos="1390"/>
              </w:tabs>
              <w:jc w:val="right"/>
              <w:rPr>
                <w:rFonts w:ascii="Arial Narrow" w:hAnsi="Arial Narrow" w:cstheme="minorHAnsi"/>
                <w:shd w:val="clear" w:color="auto" w:fill="FFFFFF"/>
              </w:rPr>
            </w:pPr>
            <w:r w:rsidRPr="00711690">
              <w:rPr>
                <w:rFonts w:ascii="Arial Narrow" w:hAnsi="Arial Narrow" w:cstheme="minorHAnsi"/>
                <w:color w:val="000000"/>
                <w:shd w:val="clear" w:color="auto" w:fill="FFFFFF"/>
              </w:rPr>
              <w:t xml:space="preserve">                       </w:t>
            </w:r>
            <w:r w:rsidRPr="00711690">
              <w:rPr>
                <w:rFonts w:ascii="Arial Narrow" w:hAnsi="Arial Narrow" w:cstheme="minorHAnsi"/>
                <w:shd w:val="clear" w:color="auto" w:fill="FFFFFF"/>
              </w:rPr>
              <w:t>-</w:t>
            </w:r>
          </w:p>
        </w:tc>
      </w:tr>
      <w:tr w:rsidR="00A43871" w:rsidRPr="00AB6E9E" w:rsidTr="000F46FE">
        <w:trPr>
          <w:trHeight w:val="273"/>
        </w:trPr>
        <w:tc>
          <w:tcPr>
            <w:tcW w:w="5820" w:type="dxa"/>
            <w:shd w:val="clear" w:color="auto" w:fill="FFFFFF"/>
          </w:tcPr>
          <w:p w:rsidR="00A43871" w:rsidRPr="00711690" w:rsidRDefault="00A43871" w:rsidP="000F46FE">
            <w:pPr>
              <w:rPr>
                <w:rFonts w:ascii="Arial Narrow" w:hAnsi="Arial Narrow" w:cstheme="minorHAnsi"/>
                <w:b/>
                <w:shd w:val="clear" w:color="auto" w:fill="FFFFFF"/>
              </w:rPr>
            </w:pPr>
            <w:r w:rsidRPr="00711690">
              <w:rPr>
                <w:rFonts w:ascii="Arial Narrow" w:hAnsi="Arial Narrow" w:cstheme="minorHAnsi"/>
                <w:b/>
                <w:color w:val="000000"/>
                <w:shd w:val="clear" w:color="auto" w:fill="FFFFFF"/>
              </w:rPr>
              <w:t>Разходи за персонала</w:t>
            </w:r>
          </w:p>
        </w:tc>
        <w:tc>
          <w:tcPr>
            <w:tcW w:w="2199" w:type="dxa"/>
            <w:shd w:val="clear" w:color="auto" w:fill="FFFFFF"/>
          </w:tcPr>
          <w:p w:rsidR="00A43871" w:rsidRPr="00711690" w:rsidRDefault="00A43871" w:rsidP="000F46FE">
            <w:pPr>
              <w:jc w:val="right"/>
              <w:rPr>
                <w:rFonts w:ascii="Arial Narrow" w:hAnsi="Arial Narrow" w:cstheme="minorHAnsi"/>
                <w:shd w:val="clear" w:color="auto" w:fill="FFFFFF"/>
              </w:rPr>
            </w:pPr>
            <w:r w:rsidRPr="00711690">
              <w:rPr>
                <w:rFonts w:ascii="Arial Narrow" w:hAnsi="Arial Narrow" w:cstheme="minorHAnsi"/>
                <w:b/>
                <w:shd w:val="clear" w:color="auto" w:fill="FFFFFF"/>
              </w:rPr>
              <w:t>(</w:t>
            </w:r>
            <w:r>
              <w:rPr>
                <w:rFonts w:ascii="Arial Narrow" w:hAnsi="Arial Narrow" w:cstheme="minorHAnsi"/>
                <w:b/>
                <w:shd w:val="clear" w:color="auto" w:fill="FFFFFF"/>
              </w:rPr>
              <w:t>3</w:t>
            </w:r>
            <w:r w:rsidRPr="00711690">
              <w:rPr>
                <w:rFonts w:ascii="Arial Narrow" w:hAnsi="Arial Narrow" w:cstheme="minorHAnsi"/>
                <w:b/>
                <w:shd w:val="clear" w:color="auto" w:fill="FFFFFF"/>
              </w:rPr>
              <w:t>3)</w:t>
            </w:r>
          </w:p>
        </w:tc>
        <w:tc>
          <w:tcPr>
            <w:tcW w:w="1985" w:type="dxa"/>
            <w:shd w:val="clear" w:color="auto" w:fill="FFFFFF"/>
          </w:tcPr>
          <w:p w:rsidR="00A43871" w:rsidRPr="00AB6E9E" w:rsidRDefault="00A43871" w:rsidP="000F46FE">
            <w:pPr>
              <w:jc w:val="right"/>
              <w:rPr>
                <w:rFonts w:ascii="Arial Narrow" w:hAnsi="Arial Narrow" w:cstheme="minorHAnsi"/>
                <w:shd w:val="clear" w:color="auto" w:fill="FFFFFF"/>
              </w:rPr>
            </w:pPr>
            <w:r w:rsidRPr="00711690">
              <w:rPr>
                <w:rFonts w:ascii="Arial Narrow" w:hAnsi="Arial Narrow" w:cstheme="minorHAnsi"/>
                <w:b/>
                <w:shd w:val="clear" w:color="auto" w:fill="FFFFFF"/>
              </w:rPr>
              <w:t>(1</w:t>
            </w:r>
            <w:r>
              <w:rPr>
                <w:rFonts w:ascii="Arial Narrow" w:hAnsi="Arial Narrow" w:cstheme="minorHAnsi"/>
                <w:b/>
                <w:shd w:val="clear" w:color="auto" w:fill="FFFFFF"/>
              </w:rPr>
              <w:t>5</w:t>
            </w:r>
            <w:r w:rsidRPr="00711690">
              <w:rPr>
                <w:rFonts w:ascii="Arial Narrow" w:hAnsi="Arial Narrow" w:cstheme="minorHAnsi"/>
                <w:b/>
                <w:shd w:val="clear" w:color="auto" w:fill="FFFFFF"/>
              </w:rPr>
              <w:t>)</w:t>
            </w:r>
          </w:p>
        </w:tc>
      </w:tr>
    </w:tbl>
    <w:p w:rsidR="00A43871" w:rsidRPr="00AB6E9E" w:rsidRDefault="00A43871" w:rsidP="00A43871">
      <w:pPr>
        <w:pStyle w:val="Heading1"/>
        <w:numPr>
          <w:ilvl w:val="0"/>
          <w:numId w:val="6"/>
        </w:numPr>
        <w:spacing w:line="0" w:lineRule="atLeast"/>
        <w:ind w:left="357" w:hanging="357"/>
        <w:rPr>
          <w:rFonts w:ascii="Arial Narrow" w:hAnsi="Arial Narrow" w:cstheme="minorHAnsi"/>
          <w:sz w:val="22"/>
          <w:szCs w:val="22"/>
        </w:rPr>
      </w:pPr>
      <w:bookmarkStart w:id="28" w:name="_Ref289333709"/>
      <w:bookmarkStart w:id="29" w:name="_Ref215419606"/>
      <w:bookmarkStart w:id="30" w:name="_Ref248330040"/>
      <w:bookmarkEnd w:id="16"/>
      <w:bookmarkEnd w:id="27"/>
      <w:r w:rsidRPr="00AB6E9E">
        <w:rPr>
          <w:rFonts w:ascii="Arial Narrow" w:hAnsi="Arial Narrow" w:cstheme="minorHAnsi"/>
          <w:color w:val="auto"/>
          <w:sz w:val="22"/>
          <w:szCs w:val="22"/>
        </w:rPr>
        <w:t>Разходи за външни услуги</w:t>
      </w:r>
      <w:bookmarkEnd w:id="28"/>
      <w:bookmarkEnd w:id="29"/>
    </w:p>
    <w:tbl>
      <w:tblPr>
        <w:tblW w:w="1000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2259"/>
        <w:gridCol w:w="1985"/>
      </w:tblGrid>
      <w:tr w:rsidR="00A43871" w:rsidRPr="00AB6E9E" w:rsidTr="000F46FE">
        <w:trPr>
          <w:trHeight w:val="181"/>
        </w:trPr>
        <w:tc>
          <w:tcPr>
            <w:tcW w:w="5760" w:type="dxa"/>
            <w:shd w:val="clear" w:color="auto" w:fill="FFFFFF"/>
          </w:tcPr>
          <w:p w:rsidR="00A43871" w:rsidRPr="00AB6E9E" w:rsidRDefault="00A43871" w:rsidP="000F46FE">
            <w:pPr>
              <w:snapToGrid w:val="0"/>
              <w:rPr>
                <w:rFonts w:ascii="Arial Narrow" w:hAnsi="Arial Narrow" w:cstheme="minorHAnsi"/>
                <w:b/>
                <w:bCs/>
              </w:rPr>
            </w:pPr>
          </w:p>
        </w:tc>
        <w:tc>
          <w:tcPr>
            <w:tcW w:w="2259" w:type="dxa"/>
            <w:shd w:val="clear" w:color="auto" w:fill="FFFFFF"/>
          </w:tcPr>
          <w:p w:rsidR="00A43871" w:rsidRPr="00AB6E9E" w:rsidRDefault="00A43871" w:rsidP="000F46FE">
            <w:pPr>
              <w:jc w:val="right"/>
              <w:rPr>
                <w:rFonts w:ascii="Arial Narrow" w:hAnsi="Arial Narrow" w:cstheme="minorHAnsi"/>
                <w:b/>
                <w:bCs/>
              </w:rPr>
            </w:pPr>
            <w:r w:rsidRPr="00711690">
              <w:rPr>
                <w:rFonts w:ascii="Arial Narrow" w:hAnsi="Arial Narrow" w:cstheme="minorHAnsi"/>
                <w:b/>
                <w:bCs/>
                <w:color w:val="000000"/>
                <w:sz w:val="20"/>
                <w:shd w:val="clear" w:color="auto" w:fill="FFFFFF"/>
              </w:rPr>
              <w:t>01.0</w:t>
            </w:r>
            <w:r>
              <w:rPr>
                <w:rFonts w:ascii="Arial Narrow" w:hAnsi="Arial Narrow" w:cstheme="minorHAnsi"/>
                <w:b/>
                <w:bCs/>
                <w:color w:val="000000"/>
                <w:sz w:val="20"/>
                <w:shd w:val="clear" w:color="auto" w:fill="FFFFFF"/>
              </w:rPr>
              <w:t>1</w:t>
            </w:r>
            <w:r w:rsidRPr="00711690">
              <w:rPr>
                <w:rFonts w:ascii="Arial Narrow" w:hAnsi="Arial Narrow" w:cstheme="minorHAnsi"/>
                <w:b/>
                <w:bCs/>
                <w:color w:val="000000"/>
                <w:sz w:val="20"/>
                <w:shd w:val="clear" w:color="auto" w:fill="FFFFFF"/>
              </w:rPr>
              <w:t>.2020- 30.09.2020</w:t>
            </w:r>
          </w:p>
        </w:tc>
        <w:tc>
          <w:tcPr>
            <w:tcW w:w="1985" w:type="dxa"/>
            <w:shd w:val="clear" w:color="auto" w:fill="FFFFFF"/>
          </w:tcPr>
          <w:p w:rsidR="00A43871" w:rsidRPr="00193472" w:rsidRDefault="00A43871" w:rsidP="000F46FE">
            <w:pPr>
              <w:jc w:val="right"/>
              <w:rPr>
                <w:rFonts w:ascii="Arial Narrow" w:hAnsi="Arial Narrow" w:cstheme="minorHAnsi"/>
                <w:highlight w:val="yellow"/>
              </w:rPr>
            </w:pPr>
            <w:r w:rsidRPr="00711690">
              <w:rPr>
                <w:rFonts w:ascii="Arial Narrow" w:hAnsi="Arial Narrow" w:cstheme="minorHAnsi"/>
                <w:b/>
                <w:bCs/>
                <w:color w:val="000000"/>
                <w:sz w:val="20"/>
                <w:shd w:val="clear" w:color="auto" w:fill="FFFFFF"/>
              </w:rPr>
              <w:t>01.0</w:t>
            </w:r>
            <w:r>
              <w:rPr>
                <w:rFonts w:ascii="Arial Narrow" w:hAnsi="Arial Narrow" w:cstheme="minorHAnsi"/>
                <w:b/>
                <w:bCs/>
                <w:color w:val="000000"/>
                <w:sz w:val="20"/>
                <w:shd w:val="clear" w:color="auto" w:fill="FFFFFF"/>
              </w:rPr>
              <w:t>1</w:t>
            </w:r>
            <w:r w:rsidRPr="00711690">
              <w:rPr>
                <w:rFonts w:ascii="Arial Narrow" w:hAnsi="Arial Narrow" w:cstheme="minorHAnsi"/>
                <w:b/>
                <w:bCs/>
                <w:color w:val="000000"/>
                <w:sz w:val="20"/>
                <w:shd w:val="clear" w:color="auto" w:fill="FFFFFF"/>
              </w:rPr>
              <w:t>.2019-30.09.2019</w:t>
            </w:r>
          </w:p>
        </w:tc>
      </w:tr>
      <w:tr w:rsidR="00A43871" w:rsidRPr="00AB6E9E" w:rsidTr="000F46FE">
        <w:trPr>
          <w:trHeight w:val="181"/>
        </w:trPr>
        <w:tc>
          <w:tcPr>
            <w:tcW w:w="5760" w:type="dxa"/>
            <w:shd w:val="clear" w:color="auto" w:fill="FFFFFF"/>
          </w:tcPr>
          <w:p w:rsidR="00A43871" w:rsidRPr="00AB6E9E" w:rsidRDefault="00A43871" w:rsidP="000F46FE">
            <w:pPr>
              <w:snapToGrid w:val="0"/>
              <w:rPr>
                <w:rFonts w:ascii="Arial Narrow" w:hAnsi="Arial Narrow" w:cstheme="minorHAnsi"/>
                <w:b/>
                <w:bCs/>
              </w:rPr>
            </w:pPr>
          </w:p>
        </w:tc>
        <w:tc>
          <w:tcPr>
            <w:tcW w:w="2259" w:type="dxa"/>
            <w:shd w:val="clear" w:color="auto" w:fill="FFFFFF"/>
          </w:tcPr>
          <w:p w:rsidR="00A43871" w:rsidRPr="00AB6E9E" w:rsidRDefault="00A43871" w:rsidP="000F46FE">
            <w:pPr>
              <w:jc w:val="right"/>
              <w:rPr>
                <w:rFonts w:ascii="Arial Narrow" w:hAnsi="Arial Narrow" w:cstheme="minorHAnsi"/>
                <w:b/>
                <w:bCs/>
              </w:rPr>
            </w:pPr>
            <w:r w:rsidRPr="00AB6E9E">
              <w:rPr>
                <w:rFonts w:ascii="Arial Narrow" w:hAnsi="Arial Narrow" w:cstheme="minorHAnsi"/>
                <w:b/>
                <w:bCs/>
              </w:rPr>
              <w:t>‘000 лв.</w:t>
            </w:r>
          </w:p>
        </w:tc>
        <w:tc>
          <w:tcPr>
            <w:tcW w:w="1985" w:type="dxa"/>
            <w:shd w:val="clear" w:color="auto" w:fill="FFFFFF"/>
          </w:tcPr>
          <w:p w:rsidR="00A43871" w:rsidRPr="006F4DBA" w:rsidRDefault="00A43871" w:rsidP="000F46FE">
            <w:pPr>
              <w:jc w:val="right"/>
              <w:rPr>
                <w:rFonts w:ascii="Arial Narrow" w:hAnsi="Arial Narrow" w:cstheme="minorHAnsi"/>
              </w:rPr>
            </w:pPr>
            <w:r w:rsidRPr="006F4DBA">
              <w:rPr>
                <w:rFonts w:ascii="Arial Narrow" w:hAnsi="Arial Narrow" w:cstheme="minorHAnsi"/>
                <w:b/>
                <w:bCs/>
              </w:rPr>
              <w:t>‘000 лв.</w:t>
            </w:r>
          </w:p>
        </w:tc>
      </w:tr>
      <w:tr w:rsidR="00A43871" w:rsidRPr="00AB6E9E" w:rsidTr="000F46FE">
        <w:trPr>
          <w:trHeight w:val="181"/>
        </w:trPr>
        <w:tc>
          <w:tcPr>
            <w:tcW w:w="5760" w:type="dxa"/>
            <w:shd w:val="clear" w:color="auto" w:fill="FFFFFF"/>
          </w:tcPr>
          <w:p w:rsidR="00A43871" w:rsidRPr="00AB6E9E" w:rsidRDefault="00A43871" w:rsidP="000F46FE">
            <w:pPr>
              <w:rPr>
                <w:rFonts w:ascii="Arial Narrow" w:eastAsia="Arial" w:hAnsi="Arial Narrow" w:cstheme="minorHAnsi"/>
                <w:color w:val="000000"/>
              </w:rPr>
            </w:pPr>
            <w:r w:rsidRPr="00AB6E9E">
              <w:rPr>
                <w:rFonts w:ascii="Arial Narrow" w:hAnsi="Arial Narrow" w:cstheme="minorHAnsi"/>
                <w:color w:val="000000"/>
              </w:rPr>
              <w:t>Консултантски услуги</w:t>
            </w:r>
          </w:p>
        </w:tc>
        <w:tc>
          <w:tcPr>
            <w:tcW w:w="2259" w:type="dxa"/>
            <w:shd w:val="clear" w:color="auto" w:fill="FFFFFF"/>
          </w:tcPr>
          <w:p w:rsidR="00A43871" w:rsidRPr="00AB6E9E" w:rsidRDefault="00A43871" w:rsidP="000F46FE">
            <w:pPr>
              <w:jc w:val="right"/>
              <w:rPr>
                <w:rFonts w:ascii="Arial Narrow" w:hAnsi="Arial Narrow" w:cstheme="minorHAnsi"/>
              </w:rPr>
            </w:pPr>
            <w:r w:rsidRPr="00AB6E9E">
              <w:rPr>
                <w:rFonts w:ascii="Arial Narrow" w:eastAsia="Arial" w:hAnsi="Arial Narrow" w:cstheme="minorHAnsi"/>
              </w:rPr>
              <w:t>(</w:t>
            </w:r>
            <w:r>
              <w:rPr>
                <w:rFonts w:ascii="Arial Narrow" w:eastAsia="Arial" w:hAnsi="Arial Narrow" w:cstheme="minorHAnsi"/>
              </w:rPr>
              <w:t>3</w:t>
            </w:r>
            <w:r w:rsidRPr="00AB6E9E">
              <w:rPr>
                <w:rFonts w:ascii="Arial Narrow" w:eastAsia="Arial" w:hAnsi="Arial Narrow" w:cstheme="minorHAnsi"/>
              </w:rPr>
              <w:t>)</w:t>
            </w:r>
          </w:p>
        </w:tc>
        <w:tc>
          <w:tcPr>
            <w:tcW w:w="1985" w:type="dxa"/>
            <w:shd w:val="clear" w:color="auto" w:fill="FFFFFF"/>
          </w:tcPr>
          <w:p w:rsidR="00A43871" w:rsidRPr="006F4DBA" w:rsidRDefault="00A43871" w:rsidP="000F46FE">
            <w:pPr>
              <w:jc w:val="right"/>
              <w:rPr>
                <w:rFonts w:ascii="Arial Narrow" w:hAnsi="Arial Narrow" w:cstheme="minorHAnsi"/>
              </w:rPr>
            </w:pPr>
            <w:r w:rsidRPr="006F4DBA">
              <w:rPr>
                <w:rFonts w:ascii="Arial Narrow" w:eastAsia="Arial" w:hAnsi="Arial Narrow" w:cstheme="minorHAnsi"/>
                <w:color w:val="000000"/>
              </w:rPr>
              <w:t>(1)</w:t>
            </w:r>
          </w:p>
        </w:tc>
      </w:tr>
      <w:tr w:rsidR="00A43871" w:rsidRPr="00AB6E9E" w:rsidTr="000F46FE">
        <w:trPr>
          <w:trHeight w:val="181"/>
        </w:trPr>
        <w:tc>
          <w:tcPr>
            <w:tcW w:w="5760" w:type="dxa"/>
            <w:shd w:val="clear" w:color="auto" w:fill="FFFFFF"/>
          </w:tcPr>
          <w:p w:rsidR="00A43871" w:rsidRPr="00AB6E9E" w:rsidRDefault="00A43871" w:rsidP="000F46FE">
            <w:pPr>
              <w:rPr>
                <w:rFonts w:ascii="Arial Narrow" w:eastAsia="Arial" w:hAnsi="Arial Narrow" w:cstheme="minorHAnsi"/>
              </w:rPr>
            </w:pPr>
            <w:r w:rsidRPr="00AB6E9E">
              <w:rPr>
                <w:rFonts w:ascii="Arial Narrow" w:hAnsi="Arial Narrow" w:cstheme="minorHAnsi"/>
                <w:color w:val="000000"/>
              </w:rPr>
              <w:t>Такси Централен депозитар</w:t>
            </w:r>
          </w:p>
        </w:tc>
        <w:tc>
          <w:tcPr>
            <w:tcW w:w="2259" w:type="dxa"/>
            <w:shd w:val="clear" w:color="auto" w:fill="FFFFFF"/>
          </w:tcPr>
          <w:p w:rsidR="00A43871" w:rsidRPr="00AB6E9E" w:rsidRDefault="00A43871" w:rsidP="000F46FE">
            <w:pPr>
              <w:jc w:val="right"/>
              <w:rPr>
                <w:rFonts w:ascii="Arial Narrow" w:hAnsi="Arial Narrow" w:cstheme="minorHAnsi"/>
              </w:rPr>
            </w:pPr>
            <w:r w:rsidRPr="00AB6E9E">
              <w:rPr>
                <w:rFonts w:ascii="Arial Narrow" w:eastAsia="Arial" w:hAnsi="Arial Narrow" w:cstheme="minorHAnsi"/>
              </w:rPr>
              <w:t>(</w:t>
            </w:r>
            <w:r>
              <w:rPr>
                <w:rFonts w:ascii="Arial Narrow" w:eastAsia="Arial" w:hAnsi="Arial Narrow" w:cstheme="minorHAnsi"/>
              </w:rPr>
              <w:t>3</w:t>
            </w:r>
            <w:r w:rsidRPr="00AB6E9E">
              <w:rPr>
                <w:rFonts w:ascii="Arial Narrow" w:eastAsia="Arial" w:hAnsi="Arial Narrow" w:cstheme="minorHAnsi"/>
              </w:rPr>
              <w:t>)</w:t>
            </w:r>
          </w:p>
        </w:tc>
        <w:tc>
          <w:tcPr>
            <w:tcW w:w="1985" w:type="dxa"/>
            <w:shd w:val="clear" w:color="auto" w:fill="FFFFFF"/>
          </w:tcPr>
          <w:p w:rsidR="00A43871" w:rsidRPr="006F4DBA" w:rsidRDefault="00A43871" w:rsidP="000F46FE">
            <w:pPr>
              <w:jc w:val="right"/>
              <w:rPr>
                <w:rFonts w:ascii="Arial Narrow" w:hAnsi="Arial Narrow" w:cstheme="minorHAnsi"/>
              </w:rPr>
            </w:pPr>
            <w:r w:rsidRPr="006F4DBA">
              <w:rPr>
                <w:rFonts w:ascii="Arial Narrow" w:eastAsia="Arial" w:hAnsi="Arial Narrow" w:cstheme="minorHAnsi"/>
                <w:color w:val="000000"/>
              </w:rPr>
              <w:t>(1)</w:t>
            </w:r>
          </w:p>
        </w:tc>
      </w:tr>
      <w:tr w:rsidR="00A43871" w:rsidRPr="00AB6E9E" w:rsidTr="000F46FE">
        <w:trPr>
          <w:trHeight w:val="181"/>
        </w:trPr>
        <w:tc>
          <w:tcPr>
            <w:tcW w:w="5760" w:type="dxa"/>
            <w:shd w:val="clear" w:color="auto" w:fill="FFFFFF"/>
          </w:tcPr>
          <w:p w:rsidR="00A43871" w:rsidRPr="00AB6E9E" w:rsidRDefault="00A43871" w:rsidP="000F46FE">
            <w:pPr>
              <w:rPr>
                <w:rFonts w:ascii="Arial Narrow" w:hAnsi="Arial Narrow" w:cstheme="minorHAnsi"/>
                <w:color w:val="000000"/>
              </w:rPr>
            </w:pPr>
            <w:r w:rsidRPr="00AB6E9E">
              <w:rPr>
                <w:rFonts w:ascii="Arial Narrow" w:hAnsi="Arial Narrow" w:cstheme="minorHAnsi"/>
                <w:color w:val="000000"/>
              </w:rPr>
              <w:t>Възнаграждение по договор с обслужващото дружество</w:t>
            </w:r>
          </w:p>
          <w:p w:rsidR="00A43871" w:rsidRDefault="00A43871" w:rsidP="000F46FE">
            <w:pPr>
              <w:rPr>
                <w:rFonts w:ascii="Arial Narrow" w:hAnsi="Arial Narrow" w:cstheme="minorHAnsi"/>
                <w:color w:val="000000"/>
              </w:rPr>
            </w:pPr>
            <w:r>
              <w:rPr>
                <w:rFonts w:ascii="Arial Narrow" w:hAnsi="Arial Narrow" w:cstheme="minorHAnsi"/>
                <w:color w:val="000000"/>
              </w:rPr>
              <w:t>Интернет и компютърни услуги</w:t>
            </w:r>
          </w:p>
          <w:p w:rsidR="00A43871" w:rsidRPr="00AB6E9E" w:rsidRDefault="00A43871" w:rsidP="000F46FE">
            <w:pPr>
              <w:rPr>
                <w:rFonts w:ascii="Arial Narrow" w:hAnsi="Arial Narrow" w:cstheme="minorHAnsi"/>
              </w:rPr>
            </w:pPr>
            <w:r>
              <w:rPr>
                <w:rFonts w:ascii="Arial Narrow" w:hAnsi="Arial Narrow" w:cstheme="minorHAnsi"/>
                <w:color w:val="000000"/>
              </w:rPr>
              <w:t>Такси финансов надзор и други такси</w:t>
            </w:r>
          </w:p>
        </w:tc>
        <w:tc>
          <w:tcPr>
            <w:tcW w:w="2259" w:type="dxa"/>
            <w:shd w:val="clear" w:color="auto" w:fill="FFFFFF"/>
          </w:tcPr>
          <w:p w:rsidR="00A43871" w:rsidRPr="00AB6E9E" w:rsidRDefault="00A43871" w:rsidP="000F46FE">
            <w:pPr>
              <w:jc w:val="right"/>
              <w:rPr>
                <w:rFonts w:ascii="Arial Narrow" w:eastAsia="Arial" w:hAnsi="Arial Narrow" w:cstheme="minorHAnsi"/>
              </w:rPr>
            </w:pPr>
            <w:r w:rsidRPr="00AB6E9E">
              <w:rPr>
                <w:rFonts w:ascii="Arial Narrow" w:eastAsia="Arial" w:hAnsi="Arial Narrow" w:cstheme="minorHAnsi"/>
              </w:rPr>
              <w:t xml:space="preserve"> (</w:t>
            </w:r>
            <w:r>
              <w:rPr>
                <w:rFonts w:ascii="Arial Narrow" w:eastAsia="Arial" w:hAnsi="Arial Narrow" w:cstheme="minorHAnsi"/>
              </w:rPr>
              <w:t>25</w:t>
            </w:r>
            <w:r w:rsidRPr="00AB6E9E">
              <w:rPr>
                <w:rFonts w:ascii="Arial Narrow" w:eastAsia="Arial" w:hAnsi="Arial Narrow" w:cstheme="minorHAnsi"/>
              </w:rPr>
              <w:t>)</w:t>
            </w:r>
          </w:p>
          <w:p w:rsidR="00A43871" w:rsidRDefault="00A43871" w:rsidP="000F46FE">
            <w:pPr>
              <w:jc w:val="right"/>
              <w:rPr>
                <w:rFonts w:ascii="Arial Narrow" w:eastAsia="Arial" w:hAnsi="Arial Narrow" w:cstheme="minorHAnsi"/>
              </w:rPr>
            </w:pPr>
            <w:r w:rsidRPr="00AB6E9E">
              <w:rPr>
                <w:rFonts w:ascii="Arial Narrow" w:eastAsia="Arial" w:hAnsi="Arial Narrow" w:cstheme="minorHAnsi"/>
              </w:rPr>
              <w:t xml:space="preserve"> (</w:t>
            </w:r>
            <w:r>
              <w:rPr>
                <w:rFonts w:ascii="Arial Narrow" w:eastAsia="Arial" w:hAnsi="Arial Narrow" w:cstheme="minorHAnsi"/>
              </w:rPr>
              <w:t>1</w:t>
            </w:r>
            <w:r w:rsidRPr="00AB6E9E">
              <w:rPr>
                <w:rFonts w:ascii="Arial Narrow" w:eastAsia="Arial" w:hAnsi="Arial Narrow" w:cstheme="minorHAnsi"/>
              </w:rPr>
              <w:t>)</w:t>
            </w:r>
          </w:p>
          <w:p w:rsidR="00A43871" w:rsidRPr="00AB6E9E" w:rsidRDefault="00A43871" w:rsidP="000F46FE">
            <w:pPr>
              <w:jc w:val="right"/>
              <w:rPr>
                <w:rFonts w:ascii="Arial Narrow" w:hAnsi="Arial Narrow" w:cstheme="minorHAnsi"/>
              </w:rPr>
            </w:pPr>
            <w:r w:rsidRPr="00AB6E9E">
              <w:rPr>
                <w:rFonts w:ascii="Arial Narrow" w:eastAsia="Arial" w:hAnsi="Arial Narrow" w:cstheme="minorHAnsi"/>
              </w:rPr>
              <w:t>(</w:t>
            </w:r>
            <w:r>
              <w:rPr>
                <w:rFonts w:ascii="Arial Narrow" w:eastAsia="Arial" w:hAnsi="Arial Narrow" w:cstheme="minorHAnsi"/>
              </w:rPr>
              <w:t>6</w:t>
            </w:r>
            <w:r w:rsidRPr="00AB6E9E">
              <w:rPr>
                <w:rFonts w:ascii="Arial Narrow" w:eastAsia="Arial" w:hAnsi="Arial Narrow" w:cstheme="minorHAnsi"/>
              </w:rPr>
              <w:t>)</w:t>
            </w:r>
          </w:p>
        </w:tc>
        <w:tc>
          <w:tcPr>
            <w:tcW w:w="1985" w:type="dxa"/>
            <w:shd w:val="clear" w:color="auto" w:fill="FFFFFF"/>
          </w:tcPr>
          <w:p w:rsidR="00A43871" w:rsidRPr="00AB6E9E" w:rsidRDefault="00A43871" w:rsidP="000F46FE">
            <w:pPr>
              <w:jc w:val="right"/>
              <w:rPr>
                <w:rFonts w:ascii="Arial Narrow" w:hAnsi="Arial Narrow" w:cstheme="minorHAnsi"/>
              </w:rPr>
            </w:pPr>
            <w:r w:rsidRPr="00AB6E9E">
              <w:rPr>
                <w:rFonts w:ascii="Arial Narrow" w:hAnsi="Arial Narrow" w:cstheme="minorHAnsi"/>
              </w:rPr>
              <w:t>-</w:t>
            </w:r>
          </w:p>
          <w:p w:rsidR="00A43871" w:rsidRPr="00AB6E9E" w:rsidRDefault="00A43871" w:rsidP="000F46FE">
            <w:pPr>
              <w:jc w:val="right"/>
              <w:rPr>
                <w:rFonts w:ascii="Arial Narrow" w:hAnsi="Arial Narrow" w:cstheme="minorHAnsi"/>
              </w:rPr>
            </w:pPr>
            <w:r w:rsidRPr="00AB6E9E">
              <w:rPr>
                <w:rFonts w:ascii="Arial Narrow" w:hAnsi="Arial Narrow" w:cstheme="minorHAnsi"/>
              </w:rPr>
              <w:t>-</w:t>
            </w:r>
          </w:p>
          <w:p w:rsidR="00A43871" w:rsidRPr="00AB6E9E" w:rsidRDefault="00A43871" w:rsidP="000F46FE">
            <w:pPr>
              <w:jc w:val="right"/>
              <w:rPr>
                <w:rFonts w:ascii="Arial Narrow" w:hAnsi="Arial Narrow" w:cstheme="minorHAnsi"/>
              </w:rPr>
            </w:pPr>
            <w:r w:rsidRPr="00AB6E9E">
              <w:rPr>
                <w:rFonts w:ascii="Arial Narrow" w:eastAsia="Arial" w:hAnsi="Arial Narrow" w:cstheme="minorHAnsi"/>
                <w:color w:val="000000"/>
              </w:rPr>
              <w:t xml:space="preserve"> (</w:t>
            </w:r>
            <w:r>
              <w:rPr>
                <w:rFonts w:ascii="Arial Narrow" w:eastAsia="Arial" w:hAnsi="Arial Narrow" w:cstheme="minorHAnsi"/>
                <w:color w:val="000000"/>
              </w:rPr>
              <w:t>1</w:t>
            </w:r>
            <w:r w:rsidRPr="00AB6E9E">
              <w:rPr>
                <w:rFonts w:ascii="Arial Narrow" w:eastAsia="Arial" w:hAnsi="Arial Narrow" w:cstheme="minorHAnsi"/>
                <w:color w:val="000000"/>
              </w:rPr>
              <w:t>)</w:t>
            </w:r>
          </w:p>
        </w:tc>
      </w:tr>
      <w:tr w:rsidR="00A43871" w:rsidRPr="00AB6E9E" w:rsidTr="000F46FE">
        <w:trPr>
          <w:trHeight w:val="402"/>
        </w:trPr>
        <w:tc>
          <w:tcPr>
            <w:tcW w:w="5760" w:type="dxa"/>
            <w:shd w:val="clear" w:color="auto" w:fill="FFFFFF"/>
          </w:tcPr>
          <w:p w:rsidR="00A43871" w:rsidRPr="00AB6E9E" w:rsidRDefault="00A43871" w:rsidP="000F46FE">
            <w:pPr>
              <w:snapToGrid w:val="0"/>
              <w:rPr>
                <w:rFonts w:ascii="Arial Narrow" w:hAnsi="Arial Narrow" w:cstheme="minorHAnsi"/>
                <w:b/>
              </w:rPr>
            </w:pPr>
          </w:p>
        </w:tc>
        <w:tc>
          <w:tcPr>
            <w:tcW w:w="2259" w:type="dxa"/>
            <w:shd w:val="clear" w:color="auto" w:fill="FFFFFF"/>
          </w:tcPr>
          <w:p w:rsidR="00A43871" w:rsidRPr="00AB6E9E" w:rsidRDefault="00A43871" w:rsidP="000F46FE">
            <w:pPr>
              <w:jc w:val="right"/>
              <w:rPr>
                <w:rFonts w:ascii="Arial Narrow" w:hAnsi="Arial Narrow" w:cstheme="minorHAnsi"/>
                <w:b/>
              </w:rPr>
            </w:pPr>
            <w:r w:rsidRPr="00AB6E9E">
              <w:rPr>
                <w:rFonts w:ascii="Arial Narrow" w:hAnsi="Arial Narrow" w:cstheme="minorHAnsi"/>
                <w:b/>
              </w:rPr>
              <w:t>(</w:t>
            </w:r>
            <w:r>
              <w:rPr>
                <w:rFonts w:ascii="Arial Narrow" w:hAnsi="Arial Narrow" w:cstheme="minorHAnsi"/>
                <w:b/>
              </w:rPr>
              <w:t>38</w:t>
            </w:r>
            <w:r w:rsidRPr="00AB6E9E">
              <w:rPr>
                <w:rFonts w:ascii="Arial Narrow" w:hAnsi="Arial Narrow" w:cstheme="minorHAnsi"/>
                <w:b/>
              </w:rPr>
              <w:t>)</w:t>
            </w:r>
          </w:p>
        </w:tc>
        <w:tc>
          <w:tcPr>
            <w:tcW w:w="1985" w:type="dxa"/>
            <w:shd w:val="clear" w:color="auto" w:fill="FFFFFF"/>
          </w:tcPr>
          <w:p w:rsidR="00A43871" w:rsidRPr="00AB6E9E" w:rsidRDefault="00A43871" w:rsidP="000F46FE">
            <w:pPr>
              <w:jc w:val="right"/>
              <w:rPr>
                <w:rFonts w:ascii="Arial Narrow" w:hAnsi="Arial Narrow" w:cstheme="minorHAnsi"/>
                <w:b/>
              </w:rPr>
            </w:pPr>
            <w:r w:rsidRPr="00E50997">
              <w:rPr>
                <w:rFonts w:ascii="Arial Narrow" w:eastAsia="Arial" w:hAnsi="Arial Narrow" w:cstheme="minorHAnsi"/>
                <w:b/>
                <w:color w:val="000000"/>
              </w:rPr>
              <w:t>(3</w:t>
            </w:r>
            <w:r w:rsidRPr="00AB6E9E">
              <w:rPr>
                <w:rFonts w:ascii="Arial Narrow" w:eastAsia="Arial" w:hAnsi="Arial Narrow" w:cstheme="minorHAnsi"/>
                <w:color w:val="000000"/>
              </w:rPr>
              <w:t>)</w:t>
            </w:r>
          </w:p>
        </w:tc>
      </w:tr>
    </w:tbl>
    <w:p w:rsidR="00A43871" w:rsidRPr="00AB6E9E" w:rsidRDefault="00A43871" w:rsidP="00A43871">
      <w:pPr>
        <w:pStyle w:val="Heading1"/>
        <w:numPr>
          <w:ilvl w:val="0"/>
          <w:numId w:val="6"/>
        </w:numPr>
        <w:spacing w:line="240" w:lineRule="auto"/>
        <w:rPr>
          <w:rFonts w:ascii="Arial Narrow" w:hAnsi="Arial Narrow" w:cstheme="minorHAnsi"/>
          <w:sz w:val="22"/>
          <w:szCs w:val="22"/>
        </w:rPr>
      </w:pPr>
      <w:bookmarkStart w:id="31" w:name="_Ref320885240"/>
      <w:bookmarkStart w:id="32" w:name="_Ref250229135"/>
      <w:bookmarkStart w:id="33" w:name="_%D0%94%D1%80%D1%83%D0%B3%D0%B8_%D1%80%D"/>
      <w:r w:rsidRPr="00AB6E9E">
        <w:rPr>
          <w:rFonts w:ascii="Arial Narrow" w:hAnsi="Arial Narrow" w:cstheme="minorHAnsi"/>
          <w:color w:val="auto"/>
          <w:sz w:val="22"/>
          <w:szCs w:val="22"/>
        </w:rPr>
        <w:lastRenderedPageBreak/>
        <w:t>Други разходи</w:t>
      </w:r>
      <w:bookmarkEnd w:id="31"/>
      <w:bookmarkEnd w:id="32"/>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2207"/>
        <w:gridCol w:w="1985"/>
      </w:tblGrid>
      <w:tr w:rsidR="00A43871" w:rsidRPr="00AB6E9E" w:rsidTr="000F46FE">
        <w:trPr>
          <w:trHeight w:val="181"/>
        </w:trPr>
        <w:tc>
          <w:tcPr>
            <w:tcW w:w="5760" w:type="dxa"/>
            <w:shd w:val="clear" w:color="auto" w:fill="FFFFFF"/>
          </w:tcPr>
          <w:p w:rsidR="00A43871" w:rsidRPr="00AB6E9E" w:rsidRDefault="00A43871" w:rsidP="000F46FE">
            <w:pPr>
              <w:snapToGrid w:val="0"/>
              <w:jc w:val="both"/>
              <w:rPr>
                <w:rFonts w:ascii="Arial Narrow" w:hAnsi="Arial Narrow" w:cstheme="minorHAnsi"/>
                <w:b/>
                <w:bCs/>
              </w:rPr>
            </w:pPr>
          </w:p>
        </w:tc>
        <w:tc>
          <w:tcPr>
            <w:tcW w:w="2207" w:type="dxa"/>
            <w:shd w:val="clear" w:color="auto" w:fill="FFFFFF"/>
          </w:tcPr>
          <w:p w:rsidR="00A43871" w:rsidRPr="00AB6E9E" w:rsidRDefault="00A43871" w:rsidP="000F46FE">
            <w:pPr>
              <w:jc w:val="right"/>
              <w:rPr>
                <w:rFonts w:ascii="Arial Narrow" w:hAnsi="Arial Narrow" w:cstheme="minorHAnsi"/>
                <w:b/>
                <w:bCs/>
                <w:color w:val="000000"/>
              </w:rPr>
            </w:pPr>
            <w:r w:rsidRPr="00711690">
              <w:rPr>
                <w:rFonts w:ascii="Arial Narrow" w:hAnsi="Arial Narrow" w:cstheme="minorHAnsi"/>
                <w:b/>
                <w:bCs/>
                <w:color w:val="000000"/>
                <w:sz w:val="20"/>
                <w:shd w:val="clear" w:color="auto" w:fill="FFFFFF"/>
              </w:rPr>
              <w:t>01.0</w:t>
            </w:r>
            <w:r>
              <w:rPr>
                <w:rFonts w:ascii="Arial Narrow" w:hAnsi="Arial Narrow" w:cstheme="minorHAnsi"/>
                <w:b/>
                <w:bCs/>
                <w:color w:val="000000"/>
                <w:sz w:val="20"/>
                <w:shd w:val="clear" w:color="auto" w:fill="FFFFFF"/>
              </w:rPr>
              <w:t>1</w:t>
            </w:r>
            <w:r w:rsidRPr="00711690">
              <w:rPr>
                <w:rFonts w:ascii="Arial Narrow" w:hAnsi="Arial Narrow" w:cstheme="minorHAnsi"/>
                <w:b/>
                <w:bCs/>
                <w:color w:val="000000"/>
                <w:sz w:val="20"/>
                <w:shd w:val="clear" w:color="auto" w:fill="FFFFFF"/>
              </w:rPr>
              <w:t>.2020- 30.09.2020</w:t>
            </w:r>
          </w:p>
        </w:tc>
        <w:tc>
          <w:tcPr>
            <w:tcW w:w="1985" w:type="dxa"/>
            <w:shd w:val="clear" w:color="auto" w:fill="FFFFFF"/>
          </w:tcPr>
          <w:p w:rsidR="00A43871" w:rsidRPr="00AB6E9E" w:rsidRDefault="00A43871" w:rsidP="000F46FE">
            <w:pPr>
              <w:jc w:val="right"/>
              <w:rPr>
                <w:rFonts w:ascii="Arial Narrow" w:hAnsi="Arial Narrow" w:cstheme="minorHAnsi"/>
              </w:rPr>
            </w:pPr>
            <w:r>
              <w:rPr>
                <w:rFonts w:ascii="Arial Narrow" w:hAnsi="Arial Narrow" w:cstheme="minorHAnsi"/>
                <w:b/>
                <w:bCs/>
                <w:color w:val="000000"/>
                <w:sz w:val="20"/>
                <w:shd w:val="clear" w:color="auto" w:fill="FFFFFF"/>
              </w:rPr>
              <w:t>01.01.2019</w:t>
            </w:r>
            <w:r w:rsidRPr="00711690">
              <w:rPr>
                <w:rFonts w:ascii="Arial Narrow" w:hAnsi="Arial Narrow" w:cstheme="minorHAnsi"/>
                <w:b/>
                <w:bCs/>
                <w:color w:val="000000"/>
                <w:sz w:val="20"/>
                <w:shd w:val="clear" w:color="auto" w:fill="FFFFFF"/>
              </w:rPr>
              <w:t>- 30.09.20</w:t>
            </w:r>
            <w:r>
              <w:rPr>
                <w:rFonts w:ascii="Arial Narrow" w:hAnsi="Arial Narrow" w:cstheme="minorHAnsi"/>
                <w:b/>
                <w:bCs/>
                <w:color w:val="000000"/>
                <w:sz w:val="20"/>
                <w:shd w:val="clear" w:color="auto" w:fill="FFFFFF"/>
              </w:rPr>
              <w:t>19</w:t>
            </w:r>
          </w:p>
        </w:tc>
      </w:tr>
      <w:tr w:rsidR="00A43871" w:rsidRPr="00AB6E9E" w:rsidTr="000F46FE">
        <w:trPr>
          <w:trHeight w:val="181"/>
        </w:trPr>
        <w:tc>
          <w:tcPr>
            <w:tcW w:w="5760" w:type="dxa"/>
            <w:shd w:val="clear" w:color="auto" w:fill="FFFFFF"/>
          </w:tcPr>
          <w:p w:rsidR="00A43871" w:rsidRPr="00AB6E9E" w:rsidRDefault="00A43871" w:rsidP="000F46FE">
            <w:pPr>
              <w:snapToGrid w:val="0"/>
              <w:jc w:val="both"/>
              <w:rPr>
                <w:rFonts w:ascii="Arial Narrow" w:hAnsi="Arial Narrow" w:cstheme="minorHAnsi"/>
                <w:b/>
                <w:bCs/>
              </w:rPr>
            </w:pPr>
          </w:p>
        </w:tc>
        <w:tc>
          <w:tcPr>
            <w:tcW w:w="2207" w:type="dxa"/>
            <w:shd w:val="clear" w:color="auto" w:fill="FFFFFF"/>
          </w:tcPr>
          <w:p w:rsidR="00A43871" w:rsidRPr="00AB6E9E" w:rsidRDefault="00A43871" w:rsidP="000F46FE">
            <w:pPr>
              <w:jc w:val="right"/>
              <w:rPr>
                <w:rFonts w:ascii="Arial Narrow" w:hAnsi="Arial Narrow" w:cstheme="minorHAnsi"/>
                <w:b/>
                <w:bCs/>
              </w:rPr>
            </w:pPr>
            <w:r w:rsidRPr="00AB6E9E">
              <w:rPr>
                <w:rFonts w:ascii="Arial Narrow" w:hAnsi="Arial Narrow" w:cstheme="minorHAnsi"/>
                <w:b/>
                <w:bCs/>
              </w:rPr>
              <w:t>‘000 лв.</w:t>
            </w:r>
          </w:p>
        </w:tc>
        <w:tc>
          <w:tcPr>
            <w:tcW w:w="1985" w:type="dxa"/>
            <w:shd w:val="clear" w:color="auto" w:fill="FFFFFF"/>
          </w:tcPr>
          <w:p w:rsidR="00A43871" w:rsidRPr="00AB6E9E" w:rsidRDefault="00A43871" w:rsidP="000F46FE">
            <w:pPr>
              <w:jc w:val="right"/>
              <w:rPr>
                <w:rFonts w:ascii="Arial Narrow" w:hAnsi="Arial Narrow" w:cstheme="minorHAnsi"/>
              </w:rPr>
            </w:pPr>
            <w:r w:rsidRPr="00AB6E9E">
              <w:rPr>
                <w:rFonts w:ascii="Arial Narrow" w:hAnsi="Arial Narrow" w:cstheme="minorHAnsi"/>
                <w:b/>
                <w:bCs/>
              </w:rPr>
              <w:t>‘000 лв.</w:t>
            </w:r>
          </w:p>
        </w:tc>
      </w:tr>
      <w:tr w:rsidR="00A43871" w:rsidRPr="00AB6E9E" w:rsidTr="000F46FE">
        <w:trPr>
          <w:trHeight w:val="181"/>
        </w:trPr>
        <w:tc>
          <w:tcPr>
            <w:tcW w:w="5760" w:type="dxa"/>
            <w:shd w:val="clear" w:color="auto" w:fill="FFFFFF"/>
          </w:tcPr>
          <w:p w:rsidR="00A43871" w:rsidRPr="00AB6E9E" w:rsidRDefault="00A43871" w:rsidP="000F46FE">
            <w:pPr>
              <w:jc w:val="both"/>
              <w:rPr>
                <w:rFonts w:ascii="Arial Narrow" w:hAnsi="Arial Narrow" w:cstheme="minorHAnsi"/>
                <w:bCs/>
              </w:rPr>
            </w:pPr>
            <w:r w:rsidRPr="00AB6E9E">
              <w:rPr>
                <w:rFonts w:ascii="Arial Narrow" w:hAnsi="Arial Narrow" w:cstheme="minorHAnsi"/>
                <w:bCs/>
              </w:rPr>
              <w:t>Други разходи</w:t>
            </w:r>
          </w:p>
        </w:tc>
        <w:tc>
          <w:tcPr>
            <w:tcW w:w="2207" w:type="dxa"/>
            <w:shd w:val="clear" w:color="auto" w:fill="FFFFFF"/>
          </w:tcPr>
          <w:p w:rsidR="00A43871" w:rsidRPr="00AB6E9E" w:rsidRDefault="00A43871" w:rsidP="000F46FE">
            <w:pPr>
              <w:jc w:val="right"/>
              <w:rPr>
                <w:rFonts w:ascii="Arial Narrow" w:hAnsi="Arial Narrow" w:cstheme="minorHAnsi"/>
                <w:bCs/>
              </w:rPr>
            </w:pPr>
            <w:r w:rsidRPr="00AB6E9E">
              <w:rPr>
                <w:rFonts w:ascii="Arial Narrow" w:hAnsi="Arial Narrow" w:cstheme="minorHAnsi"/>
                <w:bCs/>
              </w:rPr>
              <w:t>-</w:t>
            </w:r>
          </w:p>
        </w:tc>
        <w:tc>
          <w:tcPr>
            <w:tcW w:w="1985" w:type="dxa"/>
            <w:shd w:val="clear" w:color="auto" w:fill="FFFFFF"/>
          </w:tcPr>
          <w:p w:rsidR="00A43871" w:rsidRPr="00AB6E9E" w:rsidRDefault="00A43871" w:rsidP="000F46FE">
            <w:pPr>
              <w:jc w:val="right"/>
              <w:rPr>
                <w:rFonts w:ascii="Arial Narrow" w:hAnsi="Arial Narrow" w:cstheme="minorHAnsi"/>
                <w:bCs/>
              </w:rPr>
            </w:pPr>
            <w:r w:rsidRPr="00AB6E9E">
              <w:rPr>
                <w:rFonts w:ascii="Arial Narrow" w:hAnsi="Arial Narrow" w:cstheme="minorHAnsi"/>
              </w:rPr>
              <w:t>-</w:t>
            </w:r>
          </w:p>
        </w:tc>
      </w:tr>
    </w:tbl>
    <w:p w:rsidR="00A43871" w:rsidRPr="00AB6E9E" w:rsidRDefault="00A43871" w:rsidP="00A43871">
      <w:pPr>
        <w:snapToGrid w:val="0"/>
        <w:rPr>
          <w:rFonts w:ascii="Arial Narrow" w:hAnsi="Arial Narrow" w:cstheme="minorHAnsi"/>
          <w:b/>
          <w:bCs/>
          <w:kern w:val="1"/>
        </w:rPr>
      </w:pPr>
      <w:bookmarkStart w:id="34" w:name="_%D0%A4%D0%B8%D0%BD%D0%B0%D0%BD%D1%81%D0"/>
      <w:bookmarkStart w:id="35" w:name="_Ref185325986"/>
      <w:bookmarkStart w:id="36" w:name="_Ref95736313"/>
      <w:bookmarkStart w:id="37" w:name="_Ref95655682"/>
      <w:bookmarkStart w:id="38" w:name="_Ref95616594"/>
      <w:bookmarkStart w:id="39" w:name="_Ref95282883"/>
      <w:bookmarkStart w:id="40" w:name="_Ref95282873"/>
      <w:bookmarkStart w:id="41" w:name="_Ref187152354"/>
      <w:bookmarkStart w:id="42" w:name="_Ref248330987"/>
      <w:bookmarkEnd w:id="30"/>
      <w:bookmarkEnd w:id="34"/>
    </w:p>
    <w:p w:rsidR="00A43871" w:rsidRPr="00AB6E9E" w:rsidRDefault="00A43871" w:rsidP="00A43871">
      <w:pPr>
        <w:keepNext/>
        <w:widowControl/>
        <w:numPr>
          <w:ilvl w:val="0"/>
          <w:numId w:val="6"/>
        </w:numPr>
        <w:suppressAutoHyphens/>
        <w:autoSpaceDN/>
        <w:spacing w:before="120" w:after="120"/>
        <w:ind w:left="357" w:hanging="357"/>
        <w:jc w:val="both"/>
        <w:rPr>
          <w:rFonts w:ascii="Arial Narrow" w:hAnsi="Arial Narrow" w:cstheme="minorHAnsi"/>
          <w:b/>
          <w:bCs/>
          <w:kern w:val="1"/>
        </w:rPr>
      </w:pPr>
      <w:r w:rsidRPr="00AB6E9E">
        <w:rPr>
          <w:rFonts w:ascii="Arial Narrow" w:hAnsi="Arial Narrow" w:cstheme="minorHAnsi"/>
          <w:b/>
          <w:bCs/>
          <w:kern w:val="1"/>
        </w:rPr>
        <w:t>Сделки със свързани лица</w:t>
      </w:r>
      <w:bookmarkEnd w:id="35"/>
      <w:bookmarkEnd w:id="36"/>
      <w:bookmarkEnd w:id="37"/>
      <w:bookmarkEnd w:id="38"/>
      <w:bookmarkEnd w:id="39"/>
      <w:bookmarkEnd w:id="40"/>
    </w:p>
    <w:p w:rsidR="00A43871" w:rsidRPr="00AB6E9E" w:rsidRDefault="00A43871" w:rsidP="00A43871">
      <w:pPr>
        <w:jc w:val="both"/>
        <w:rPr>
          <w:rFonts w:ascii="Arial Narrow" w:hAnsi="Arial Narrow" w:cstheme="minorHAnsi"/>
        </w:rPr>
      </w:pPr>
      <w:r w:rsidRPr="00AB6E9E">
        <w:rPr>
          <w:rFonts w:ascii="Arial Narrow" w:hAnsi="Arial Narrow" w:cstheme="minorHAnsi"/>
        </w:rPr>
        <w:t>Свързаните лица на Дружеството включват ключов управленски персонал на Дружеството.</w:t>
      </w:r>
    </w:p>
    <w:p w:rsidR="00A43871" w:rsidRDefault="00A43871" w:rsidP="00A43871">
      <w:pPr>
        <w:jc w:val="both"/>
        <w:rPr>
          <w:rFonts w:ascii="Arial Narrow" w:hAnsi="Arial Narrow" w:cstheme="minorHAnsi"/>
        </w:rPr>
      </w:pPr>
      <w:r w:rsidRPr="00AB6E9E">
        <w:rPr>
          <w:rFonts w:ascii="Arial Narrow" w:hAnsi="Arial Narrow" w:cstheme="minorHAnsi"/>
        </w:rPr>
        <w:t xml:space="preserve">Ако не е изрично упоменато, транзакциите със свързани лица не са извършвани при специални условия и не са предоставяни или получавани никакви гаранции. </w:t>
      </w:r>
    </w:p>
    <w:p w:rsidR="00A43871" w:rsidRPr="00AB6E9E" w:rsidRDefault="00A43871" w:rsidP="00A43871">
      <w:pPr>
        <w:jc w:val="both"/>
        <w:rPr>
          <w:rFonts w:ascii="Arial Narrow" w:hAnsi="Arial Narrow" w:cstheme="minorHAnsi"/>
        </w:rPr>
      </w:pPr>
    </w:p>
    <w:p w:rsidR="00A43871" w:rsidRPr="00AB6E9E" w:rsidRDefault="00A43871" w:rsidP="00A43871">
      <w:pPr>
        <w:keepNext/>
        <w:widowControl/>
        <w:numPr>
          <w:ilvl w:val="1"/>
          <w:numId w:val="6"/>
        </w:numPr>
        <w:suppressAutoHyphens/>
        <w:autoSpaceDN/>
        <w:spacing w:line="360" w:lineRule="auto"/>
        <w:ind w:hanging="792"/>
        <w:rPr>
          <w:rFonts w:ascii="Arial Narrow" w:hAnsi="Arial Narrow" w:cstheme="minorHAnsi"/>
          <w:b/>
        </w:rPr>
      </w:pPr>
      <w:r w:rsidRPr="00AB6E9E">
        <w:rPr>
          <w:rFonts w:ascii="Arial Narrow" w:hAnsi="Arial Narrow" w:cstheme="minorHAnsi"/>
          <w:b/>
          <w:bCs/>
        </w:rPr>
        <w:t>Сделки с ключов управленски персонал</w:t>
      </w:r>
    </w:p>
    <w:p w:rsidR="00A43871" w:rsidRPr="00AB6E9E" w:rsidRDefault="00A43871" w:rsidP="00A43871">
      <w:pPr>
        <w:jc w:val="both"/>
        <w:rPr>
          <w:rFonts w:ascii="Arial Narrow" w:hAnsi="Arial Narrow" w:cstheme="minorHAnsi"/>
        </w:rPr>
      </w:pPr>
      <w:r w:rsidRPr="00AB6E9E">
        <w:rPr>
          <w:rFonts w:ascii="Arial Narrow" w:hAnsi="Arial Narrow" w:cstheme="minorHAnsi"/>
        </w:rPr>
        <w:t>Ключовия управленски персонал на Дружеството включва членовете на съвета на директорите. Възнагражденията на ключовия управленски персонал включват следните разходи:</w:t>
      </w:r>
    </w:p>
    <w:p w:rsidR="00A43871" w:rsidRPr="00AB6E9E" w:rsidRDefault="00A43871" w:rsidP="00A43871">
      <w:pPr>
        <w:jc w:val="both"/>
        <w:rPr>
          <w:rFonts w:ascii="Arial Narrow" w:hAnsi="Arial Narrow" w:cstheme="minorHAnsi"/>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2694"/>
        <w:gridCol w:w="2268"/>
      </w:tblGrid>
      <w:tr w:rsidR="00A43871" w:rsidRPr="00AB6E9E" w:rsidTr="000F46FE">
        <w:trPr>
          <w:trHeight w:val="278"/>
        </w:trPr>
        <w:tc>
          <w:tcPr>
            <w:tcW w:w="5098" w:type="dxa"/>
            <w:shd w:val="clear" w:color="auto" w:fill="FFFFFF"/>
          </w:tcPr>
          <w:p w:rsidR="00A43871" w:rsidRPr="00AB6E9E" w:rsidRDefault="00A43871" w:rsidP="000F46FE">
            <w:pPr>
              <w:rPr>
                <w:rFonts w:ascii="Arial Narrow" w:hAnsi="Arial Narrow" w:cstheme="minorHAnsi"/>
                <w:b/>
                <w:bCs/>
              </w:rPr>
            </w:pPr>
          </w:p>
        </w:tc>
        <w:tc>
          <w:tcPr>
            <w:tcW w:w="2694" w:type="dxa"/>
            <w:shd w:val="clear" w:color="auto" w:fill="FFFFFF"/>
          </w:tcPr>
          <w:p w:rsidR="00A43871" w:rsidRPr="00951B22" w:rsidRDefault="00A43871" w:rsidP="000F46FE">
            <w:pPr>
              <w:jc w:val="right"/>
              <w:rPr>
                <w:rFonts w:ascii="Arial Narrow" w:hAnsi="Arial Narrow" w:cstheme="minorHAnsi"/>
                <w:b/>
                <w:bCs/>
              </w:rPr>
            </w:pPr>
            <w:r w:rsidRPr="00951B22">
              <w:rPr>
                <w:rFonts w:ascii="Arial Narrow" w:hAnsi="Arial Narrow" w:cstheme="minorHAnsi"/>
                <w:b/>
                <w:bCs/>
                <w:color w:val="000000"/>
                <w:shd w:val="clear" w:color="auto" w:fill="FFFFFF"/>
              </w:rPr>
              <w:t>01.0</w:t>
            </w:r>
            <w:r>
              <w:rPr>
                <w:rFonts w:ascii="Arial Narrow" w:hAnsi="Arial Narrow" w:cstheme="minorHAnsi"/>
                <w:b/>
                <w:bCs/>
                <w:color w:val="000000"/>
                <w:shd w:val="clear" w:color="auto" w:fill="FFFFFF"/>
              </w:rPr>
              <w:t>1</w:t>
            </w:r>
            <w:r w:rsidRPr="00951B22">
              <w:rPr>
                <w:rFonts w:ascii="Arial Narrow" w:hAnsi="Arial Narrow" w:cstheme="minorHAnsi"/>
                <w:b/>
                <w:bCs/>
                <w:color w:val="000000"/>
                <w:shd w:val="clear" w:color="auto" w:fill="FFFFFF"/>
              </w:rPr>
              <w:t>.2020- 30.09.2020</w:t>
            </w:r>
          </w:p>
        </w:tc>
        <w:tc>
          <w:tcPr>
            <w:tcW w:w="2268" w:type="dxa"/>
            <w:shd w:val="clear" w:color="auto" w:fill="FFFFFF"/>
          </w:tcPr>
          <w:p w:rsidR="00A43871" w:rsidRPr="00951B22" w:rsidRDefault="00A43871" w:rsidP="000F46FE">
            <w:pPr>
              <w:jc w:val="right"/>
              <w:rPr>
                <w:rFonts w:ascii="Arial Narrow" w:hAnsi="Arial Narrow" w:cstheme="minorHAnsi"/>
              </w:rPr>
            </w:pPr>
            <w:r w:rsidRPr="00951B22">
              <w:rPr>
                <w:rFonts w:ascii="Arial Narrow" w:hAnsi="Arial Narrow" w:cstheme="minorHAnsi"/>
                <w:b/>
                <w:bCs/>
                <w:color w:val="000000"/>
                <w:shd w:val="clear" w:color="auto" w:fill="FFFFFF"/>
              </w:rPr>
              <w:t>01.0</w:t>
            </w:r>
            <w:r>
              <w:rPr>
                <w:rFonts w:ascii="Arial Narrow" w:hAnsi="Arial Narrow" w:cstheme="minorHAnsi"/>
                <w:b/>
                <w:bCs/>
                <w:color w:val="000000"/>
                <w:shd w:val="clear" w:color="auto" w:fill="FFFFFF"/>
              </w:rPr>
              <w:t>1</w:t>
            </w:r>
            <w:r w:rsidRPr="00951B22">
              <w:rPr>
                <w:rFonts w:ascii="Arial Narrow" w:hAnsi="Arial Narrow" w:cstheme="minorHAnsi"/>
                <w:b/>
                <w:bCs/>
                <w:color w:val="000000"/>
                <w:shd w:val="clear" w:color="auto" w:fill="FFFFFF"/>
              </w:rPr>
              <w:t>.2019- 30.09.2019</w:t>
            </w:r>
          </w:p>
        </w:tc>
      </w:tr>
      <w:tr w:rsidR="00A43871" w:rsidRPr="00AB6E9E" w:rsidTr="000F46FE">
        <w:tc>
          <w:tcPr>
            <w:tcW w:w="5098" w:type="dxa"/>
            <w:shd w:val="clear" w:color="auto" w:fill="FFFFFF"/>
          </w:tcPr>
          <w:p w:rsidR="00A43871" w:rsidRPr="00AB6E9E" w:rsidRDefault="00A43871" w:rsidP="000F46FE">
            <w:pPr>
              <w:snapToGrid w:val="0"/>
              <w:rPr>
                <w:rFonts w:ascii="Arial Narrow" w:hAnsi="Arial Narrow" w:cstheme="minorHAnsi"/>
                <w:b/>
                <w:bCs/>
              </w:rPr>
            </w:pPr>
          </w:p>
        </w:tc>
        <w:tc>
          <w:tcPr>
            <w:tcW w:w="2694" w:type="dxa"/>
            <w:shd w:val="clear" w:color="auto" w:fill="FFFFFF"/>
          </w:tcPr>
          <w:p w:rsidR="00A43871" w:rsidRPr="00AB6E9E" w:rsidRDefault="00A43871" w:rsidP="000F46FE">
            <w:pPr>
              <w:jc w:val="right"/>
              <w:rPr>
                <w:rFonts w:ascii="Arial Narrow" w:hAnsi="Arial Narrow" w:cstheme="minorHAnsi"/>
                <w:b/>
                <w:bCs/>
              </w:rPr>
            </w:pPr>
            <w:r w:rsidRPr="00AB6E9E">
              <w:rPr>
                <w:rFonts w:ascii="Arial Narrow" w:hAnsi="Arial Narrow" w:cstheme="minorHAnsi"/>
                <w:b/>
                <w:bCs/>
              </w:rPr>
              <w:t>‘000 лв.</w:t>
            </w:r>
          </w:p>
        </w:tc>
        <w:tc>
          <w:tcPr>
            <w:tcW w:w="2268" w:type="dxa"/>
            <w:shd w:val="clear" w:color="auto" w:fill="FFFFFF"/>
          </w:tcPr>
          <w:p w:rsidR="00A43871" w:rsidRPr="00AB6E9E" w:rsidRDefault="00A43871" w:rsidP="000F46FE">
            <w:pPr>
              <w:jc w:val="right"/>
              <w:rPr>
                <w:rFonts w:ascii="Arial Narrow" w:hAnsi="Arial Narrow" w:cstheme="minorHAnsi"/>
              </w:rPr>
            </w:pPr>
            <w:r w:rsidRPr="00AB6E9E">
              <w:rPr>
                <w:rFonts w:ascii="Arial Narrow" w:hAnsi="Arial Narrow" w:cstheme="minorHAnsi"/>
                <w:b/>
                <w:bCs/>
              </w:rPr>
              <w:t>‘000 лв.</w:t>
            </w:r>
          </w:p>
        </w:tc>
      </w:tr>
      <w:tr w:rsidR="00A43871" w:rsidRPr="00AB6E9E" w:rsidTr="000F46FE">
        <w:tc>
          <w:tcPr>
            <w:tcW w:w="5098" w:type="dxa"/>
            <w:shd w:val="clear" w:color="auto" w:fill="FFFFFF"/>
          </w:tcPr>
          <w:p w:rsidR="00A43871" w:rsidRPr="00AB6E9E" w:rsidRDefault="00A43871" w:rsidP="000F46FE">
            <w:pPr>
              <w:rPr>
                <w:rFonts w:ascii="Arial Narrow" w:hAnsi="Arial Narrow" w:cstheme="minorHAnsi"/>
              </w:rPr>
            </w:pPr>
            <w:r w:rsidRPr="00AB6E9E">
              <w:rPr>
                <w:rFonts w:ascii="Arial Narrow" w:hAnsi="Arial Narrow" w:cstheme="minorHAnsi"/>
              </w:rPr>
              <w:t>Краткосрочни възнаграждения</w:t>
            </w:r>
          </w:p>
        </w:tc>
        <w:tc>
          <w:tcPr>
            <w:tcW w:w="2694" w:type="dxa"/>
            <w:shd w:val="clear" w:color="auto" w:fill="FFFFFF"/>
          </w:tcPr>
          <w:p w:rsidR="00A43871" w:rsidRPr="00AB6E9E" w:rsidRDefault="00A43871" w:rsidP="000F46FE">
            <w:pPr>
              <w:snapToGrid w:val="0"/>
              <w:jc w:val="right"/>
              <w:rPr>
                <w:rFonts w:ascii="Arial Narrow" w:hAnsi="Arial Narrow" w:cstheme="minorHAnsi"/>
              </w:rPr>
            </w:pPr>
          </w:p>
        </w:tc>
        <w:tc>
          <w:tcPr>
            <w:tcW w:w="2268" w:type="dxa"/>
            <w:shd w:val="clear" w:color="auto" w:fill="FFFFFF"/>
          </w:tcPr>
          <w:p w:rsidR="00A43871" w:rsidRPr="00AB6E9E" w:rsidRDefault="00A43871" w:rsidP="000F46FE">
            <w:pPr>
              <w:snapToGrid w:val="0"/>
              <w:jc w:val="right"/>
              <w:rPr>
                <w:rFonts w:ascii="Arial Narrow" w:hAnsi="Arial Narrow" w:cstheme="minorHAnsi"/>
              </w:rPr>
            </w:pPr>
          </w:p>
        </w:tc>
      </w:tr>
      <w:tr w:rsidR="00A43871" w:rsidRPr="00AB6E9E" w:rsidTr="000F46FE">
        <w:tc>
          <w:tcPr>
            <w:tcW w:w="5098" w:type="dxa"/>
            <w:shd w:val="clear" w:color="auto" w:fill="FFFFFF"/>
          </w:tcPr>
          <w:p w:rsidR="00A43871" w:rsidRPr="00AB6E9E" w:rsidRDefault="00A43871" w:rsidP="000F46FE">
            <w:pPr>
              <w:rPr>
                <w:rFonts w:ascii="Arial Narrow" w:hAnsi="Arial Narrow" w:cstheme="minorHAnsi"/>
              </w:rPr>
            </w:pPr>
            <w:r w:rsidRPr="00AB6E9E">
              <w:rPr>
                <w:rFonts w:ascii="Arial Narrow" w:hAnsi="Arial Narrow" w:cstheme="minorHAnsi"/>
              </w:rPr>
              <w:t xml:space="preserve">       Краткосрочни възнаграждения</w:t>
            </w:r>
          </w:p>
        </w:tc>
        <w:tc>
          <w:tcPr>
            <w:tcW w:w="2694" w:type="dxa"/>
            <w:shd w:val="clear" w:color="auto" w:fill="FFFFFF"/>
            <w:vAlign w:val="bottom"/>
          </w:tcPr>
          <w:p w:rsidR="00A43871" w:rsidRPr="007B7D85" w:rsidRDefault="00A43871" w:rsidP="000F46FE">
            <w:pPr>
              <w:jc w:val="right"/>
              <w:rPr>
                <w:rFonts w:ascii="Arial Narrow" w:hAnsi="Arial Narrow" w:cstheme="minorHAnsi"/>
              </w:rPr>
            </w:pPr>
            <w:r w:rsidRPr="007B7D85">
              <w:rPr>
                <w:rFonts w:ascii="Arial Narrow" w:hAnsi="Arial Narrow" w:cstheme="minorHAnsi"/>
              </w:rPr>
              <w:t>(</w:t>
            </w:r>
            <w:r>
              <w:rPr>
                <w:rFonts w:ascii="Arial Narrow" w:hAnsi="Arial Narrow" w:cstheme="minorHAnsi"/>
              </w:rPr>
              <w:t>30</w:t>
            </w:r>
            <w:r w:rsidRPr="007B7D85">
              <w:rPr>
                <w:rFonts w:ascii="Arial Narrow" w:hAnsi="Arial Narrow" w:cstheme="minorHAnsi"/>
              </w:rPr>
              <w:t>)</w:t>
            </w:r>
          </w:p>
        </w:tc>
        <w:tc>
          <w:tcPr>
            <w:tcW w:w="2268" w:type="dxa"/>
            <w:shd w:val="clear" w:color="auto" w:fill="FFFFFF"/>
            <w:vAlign w:val="bottom"/>
          </w:tcPr>
          <w:p w:rsidR="00A43871" w:rsidRPr="007B7D85" w:rsidRDefault="00A43871" w:rsidP="000F46FE">
            <w:pPr>
              <w:jc w:val="right"/>
              <w:rPr>
                <w:rFonts w:ascii="Arial Narrow" w:hAnsi="Arial Narrow" w:cstheme="minorHAnsi"/>
              </w:rPr>
            </w:pPr>
            <w:r w:rsidRPr="007B7D85">
              <w:rPr>
                <w:rFonts w:ascii="Arial Narrow" w:hAnsi="Arial Narrow" w:cstheme="minorHAnsi"/>
              </w:rPr>
              <w:t>(1</w:t>
            </w:r>
            <w:r>
              <w:rPr>
                <w:rFonts w:ascii="Arial Narrow" w:hAnsi="Arial Narrow" w:cstheme="minorHAnsi"/>
              </w:rPr>
              <w:t>3</w:t>
            </w:r>
            <w:r w:rsidRPr="007B7D85">
              <w:rPr>
                <w:rFonts w:ascii="Arial Narrow" w:hAnsi="Arial Narrow" w:cstheme="minorHAnsi"/>
              </w:rPr>
              <w:t>)</w:t>
            </w:r>
          </w:p>
        </w:tc>
      </w:tr>
      <w:tr w:rsidR="00A43871" w:rsidRPr="00AB6E9E" w:rsidTr="000F46FE">
        <w:trPr>
          <w:trHeight w:val="342"/>
        </w:trPr>
        <w:tc>
          <w:tcPr>
            <w:tcW w:w="5098" w:type="dxa"/>
            <w:shd w:val="clear" w:color="auto" w:fill="FFFFFF"/>
          </w:tcPr>
          <w:p w:rsidR="00A43871" w:rsidRPr="00AB6E9E" w:rsidRDefault="00A43871" w:rsidP="000F46FE">
            <w:pPr>
              <w:rPr>
                <w:rFonts w:ascii="Arial Narrow" w:eastAsia="Arial" w:hAnsi="Arial Narrow" w:cstheme="minorHAnsi"/>
              </w:rPr>
            </w:pPr>
            <w:r w:rsidRPr="00AB6E9E">
              <w:rPr>
                <w:rFonts w:ascii="Arial Narrow" w:hAnsi="Arial Narrow" w:cstheme="minorHAnsi"/>
              </w:rPr>
              <w:t xml:space="preserve">       Разходи за осигуровки</w:t>
            </w:r>
          </w:p>
        </w:tc>
        <w:tc>
          <w:tcPr>
            <w:tcW w:w="2694" w:type="dxa"/>
            <w:shd w:val="clear" w:color="auto" w:fill="FFFFFF"/>
            <w:vAlign w:val="bottom"/>
          </w:tcPr>
          <w:p w:rsidR="00A43871" w:rsidRPr="007B7D85" w:rsidRDefault="00A43871" w:rsidP="000F46FE">
            <w:pPr>
              <w:jc w:val="right"/>
              <w:rPr>
                <w:rFonts w:ascii="Arial Narrow" w:hAnsi="Arial Narrow" w:cstheme="minorHAnsi"/>
              </w:rPr>
            </w:pPr>
            <w:r w:rsidRPr="007B7D85">
              <w:rPr>
                <w:rFonts w:ascii="Arial Narrow" w:eastAsia="Arial" w:hAnsi="Arial Narrow" w:cstheme="minorHAnsi"/>
              </w:rPr>
              <w:t>(</w:t>
            </w:r>
            <w:r>
              <w:rPr>
                <w:rFonts w:ascii="Arial Narrow" w:eastAsia="Arial" w:hAnsi="Arial Narrow" w:cstheme="minorHAnsi"/>
              </w:rPr>
              <w:t>3</w:t>
            </w:r>
            <w:r w:rsidRPr="007B7D85">
              <w:rPr>
                <w:rFonts w:ascii="Arial Narrow" w:eastAsia="Arial" w:hAnsi="Arial Narrow" w:cstheme="minorHAnsi"/>
              </w:rPr>
              <w:t>)</w:t>
            </w:r>
          </w:p>
        </w:tc>
        <w:tc>
          <w:tcPr>
            <w:tcW w:w="2268" w:type="dxa"/>
            <w:shd w:val="clear" w:color="auto" w:fill="FFFFFF"/>
            <w:vAlign w:val="bottom"/>
          </w:tcPr>
          <w:p w:rsidR="00A43871" w:rsidRPr="007B7D85" w:rsidRDefault="00A43871" w:rsidP="000F46FE">
            <w:pPr>
              <w:jc w:val="right"/>
              <w:rPr>
                <w:rFonts w:ascii="Arial Narrow" w:hAnsi="Arial Narrow" w:cstheme="minorHAnsi"/>
              </w:rPr>
            </w:pPr>
            <w:r w:rsidRPr="007B7D85">
              <w:rPr>
                <w:rFonts w:ascii="Arial Narrow" w:hAnsi="Arial Narrow" w:cstheme="minorHAnsi"/>
              </w:rPr>
              <w:t>(</w:t>
            </w:r>
            <w:r>
              <w:rPr>
                <w:rFonts w:ascii="Arial Narrow" w:hAnsi="Arial Narrow" w:cstheme="minorHAnsi"/>
              </w:rPr>
              <w:t>2</w:t>
            </w:r>
            <w:r w:rsidRPr="007B7D85">
              <w:rPr>
                <w:rFonts w:ascii="Arial Narrow" w:hAnsi="Arial Narrow" w:cstheme="minorHAnsi"/>
              </w:rPr>
              <w:t>)</w:t>
            </w:r>
          </w:p>
        </w:tc>
      </w:tr>
      <w:tr w:rsidR="00A43871" w:rsidRPr="00AB6E9E" w:rsidTr="000F46FE">
        <w:tc>
          <w:tcPr>
            <w:tcW w:w="5098" w:type="dxa"/>
            <w:shd w:val="clear" w:color="auto" w:fill="FFFFFF"/>
          </w:tcPr>
          <w:p w:rsidR="00A43871" w:rsidRPr="00AB6E9E" w:rsidRDefault="00A43871" w:rsidP="000F46FE">
            <w:pPr>
              <w:rPr>
                <w:rFonts w:ascii="Arial Narrow" w:hAnsi="Arial Narrow" w:cstheme="minorHAnsi"/>
                <w:b/>
              </w:rPr>
            </w:pPr>
            <w:r w:rsidRPr="00AB6E9E">
              <w:rPr>
                <w:rFonts w:ascii="Arial Narrow" w:hAnsi="Arial Narrow" w:cstheme="minorHAnsi"/>
              </w:rPr>
              <w:t>Общо краткосрочни възнаграждения</w:t>
            </w:r>
          </w:p>
        </w:tc>
        <w:tc>
          <w:tcPr>
            <w:tcW w:w="2694" w:type="dxa"/>
            <w:shd w:val="clear" w:color="auto" w:fill="FFFFFF"/>
            <w:vAlign w:val="bottom"/>
          </w:tcPr>
          <w:p w:rsidR="00A43871" w:rsidRPr="007B7D85" w:rsidRDefault="00A43871" w:rsidP="000F46FE">
            <w:pPr>
              <w:jc w:val="right"/>
              <w:rPr>
                <w:rFonts w:ascii="Arial Narrow" w:hAnsi="Arial Narrow" w:cstheme="minorHAnsi"/>
                <w:b/>
              </w:rPr>
            </w:pPr>
            <w:r w:rsidRPr="007B7D85">
              <w:rPr>
                <w:rFonts w:ascii="Arial Narrow" w:hAnsi="Arial Narrow" w:cstheme="minorHAnsi"/>
                <w:b/>
              </w:rPr>
              <w:t>(</w:t>
            </w:r>
            <w:r>
              <w:rPr>
                <w:rFonts w:ascii="Arial Narrow" w:hAnsi="Arial Narrow" w:cstheme="minorHAnsi"/>
                <w:b/>
              </w:rPr>
              <w:t>33</w:t>
            </w:r>
            <w:r w:rsidRPr="007B7D85">
              <w:rPr>
                <w:rFonts w:ascii="Arial Narrow" w:hAnsi="Arial Narrow" w:cstheme="minorHAnsi"/>
                <w:b/>
              </w:rPr>
              <w:t>)</w:t>
            </w:r>
          </w:p>
        </w:tc>
        <w:tc>
          <w:tcPr>
            <w:tcW w:w="2268" w:type="dxa"/>
            <w:shd w:val="clear" w:color="auto" w:fill="FFFFFF"/>
            <w:vAlign w:val="bottom"/>
          </w:tcPr>
          <w:p w:rsidR="00A43871" w:rsidRPr="007B7D85" w:rsidRDefault="00A43871" w:rsidP="000F46FE">
            <w:pPr>
              <w:jc w:val="right"/>
              <w:rPr>
                <w:rFonts w:ascii="Arial Narrow" w:hAnsi="Arial Narrow" w:cstheme="minorHAnsi"/>
                <w:b/>
              </w:rPr>
            </w:pPr>
            <w:r w:rsidRPr="007B7D85">
              <w:rPr>
                <w:rFonts w:ascii="Arial Narrow" w:hAnsi="Arial Narrow" w:cstheme="minorHAnsi"/>
                <w:b/>
              </w:rPr>
              <w:t>(1</w:t>
            </w:r>
            <w:r>
              <w:rPr>
                <w:rFonts w:ascii="Arial Narrow" w:hAnsi="Arial Narrow" w:cstheme="minorHAnsi"/>
                <w:b/>
              </w:rPr>
              <w:t>5</w:t>
            </w:r>
            <w:r w:rsidRPr="007B7D85">
              <w:rPr>
                <w:rFonts w:ascii="Arial Narrow" w:hAnsi="Arial Narrow" w:cstheme="minorHAnsi"/>
                <w:b/>
              </w:rPr>
              <w:t>)</w:t>
            </w:r>
          </w:p>
        </w:tc>
      </w:tr>
      <w:tr w:rsidR="00A43871" w:rsidRPr="00AB6E9E" w:rsidTr="000F46FE">
        <w:tc>
          <w:tcPr>
            <w:tcW w:w="5098" w:type="dxa"/>
            <w:shd w:val="clear" w:color="auto" w:fill="FFFFFF"/>
          </w:tcPr>
          <w:p w:rsidR="00A43871" w:rsidRPr="00AB6E9E" w:rsidRDefault="00A43871" w:rsidP="000F46FE">
            <w:pPr>
              <w:rPr>
                <w:rFonts w:ascii="Arial Narrow" w:hAnsi="Arial Narrow" w:cstheme="minorHAnsi"/>
                <w:b/>
              </w:rPr>
            </w:pPr>
            <w:r w:rsidRPr="00AB6E9E">
              <w:rPr>
                <w:rFonts w:ascii="Arial Narrow" w:hAnsi="Arial Narrow" w:cstheme="minorHAnsi"/>
              </w:rPr>
              <w:t>Общо възнаграждение</w:t>
            </w:r>
          </w:p>
        </w:tc>
        <w:tc>
          <w:tcPr>
            <w:tcW w:w="2694" w:type="dxa"/>
            <w:shd w:val="clear" w:color="auto" w:fill="FFFFFF"/>
            <w:vAlign w:val="bottom"/>
          </w:tcPr>
          <w:p w:rsidR="00A43871" w:rsidRPr="007B7D85" w:rsidRDefault="00A43871" w:rsidP="000F46FE">
            <w:pPr>
              <w:jc w:val="right"/>
              <w:rPr>
                <w:rFonts w:ascii="Arial Narrow" w:hAnsi="Arial Narrow" w:cstheme="minorHAnsi"/>
                <w:b/>
              </w:rPr>
            </w:pPr>
            <w:r w:rsidRPr="007B7D85">
              <w:rPr>
                <w:rFonts w:ascii="Arial Narrow" w:hAnsi="Arial Narrow" w:cstheme="minorHAnsi"/>
                <w:b/>
              </w:rPr>
              <w:t>(</w:t>
            </w:r>
            <w:r>
              <w:rPr>
                <w:rFonts w:ascii="Arial Narrow" w:hAnsi="Arial Narrow" w:cstheme="minorHAnsi"/>
                <w:b/>
              </w:rPr>
              <w:t>33</w:t>
            </w:r>
            <w:r w:rsidRPr="007B7D85">
              <w:rPr>
                <w:rFonts w:ascii="Arial Narrow" w:hAnsi="Arial Narrow" w:cstheme="minorHAnsi"/>
                <w:b/>
              </w:rPr>
              <w:t>)</w:t>
            </w:r>
          </w:p>
        </w:tc>
        <w:tc>
          <w:tcPr>
            <w:tcW w:w="2268" w:type="dxa"/>
            <w:shd w:val="clear" w:color="auto" w:fill="FFFFFF"/>
            <w:vAlign w:val="bottom"/>
          </w:tcPr>
          <w:p w:rsidR="00A43871" w:rsidRPr="007B7D85" w:rsidRDefault="00A43871" w:rsidP="000F46FE">
            <w:pPr>
              <w:jc w:val="right"/>
              <w:rPr>
                <w:rFonts w:ascii="Arial Narrow" w:hAnsi="Arial Narrow" w:cstheme="minorHAnsi"/>
                <w:b/>
              </w:rPr>
            </w:pPr>
            <w:r w:rsidRPr="007B7D85">
              <w:rPr>
                <w:rFonts w:ascii="Arial Narrow" w:hAnsi="Arial Narrow" w:cstheme="minorHAnsi"/>
                <w:b/>
              </w:rPr>
              <w:t>(1</w:t>
            </w:r>
            <w:r>
              <w:rPr>
                <w:rFonts w:ascii="Arial Narrow" w:hAnsi="Arial Narrow" w:cstheme="minorHAnsi"/>
                <w:b/>
              </w:rPr>
              <w:t>5</w:t>
            </w:r>
            <w:r w:rsidRPr="007B7D85">
              <w:rPr>
                <w:rFonts w:ascii="Arial Narrow" w:hAnsi="Arial Narrow" w:cstheme="minorHAnsi"/>
                <w:b/>
              </w:rPr>
              <w:t>)</w:t>
            </w:r>
          </w:p>
        </w:tc>
      </w:tr>
    </w:tbl>
    <w:p w:rsidR="00A43871" w:rsidRPr="00AB6E9E" w:rsidRDefault="00A43871" w:rsidP="00A43871">
      <w:pPr>
        <w:pStyle w:val="Heading2"/>
        <w:numPr>
          <w:ilvl w:val="0"/>
          <w:numId w:val="6"/>
        </w:numPr>
        <w:jc w:val="both"/>
        <w:rPr>
          <w:rFonts w:ascii="Arial Narrow" w:hAnsi="Arial Narrow" w:cstheme="minorHAnsi"/>
          <w:sz w:val="22"/>
          <w:szCs w:val="22"/>
        </w:rPr>
      </w:pPr>
      <w:r w:rsidRPr="00AB6E9E">
        <w:rPr>
          <w:rFonts w:ascii="Arial Narrow" w:hAnsi="Arial Narrow" w:cstheme="minorHAnsi"/>
          <w:color w:val="auto"/>
          <w:sz w:val="22"/>
          <w:szCs w:val="22"/>
        </w:rPr>
        <w:t>Категории финансови активи и пасиви</w:t>
      </w:r>
      <w:bookmarkEnd w:id="41"/>
      <w:r w:rsidRPr="00AB6E9E">
        <w:rPr>
          <w:rFonts w:ascii="Arial Narrow" w:hAnsi="Arial Narrow" w:cstheme="minorHAnsi"/>
          <w:color w:val="auto"/>
          <w:sz w:val="22"/>
          <w:szCs w:val="22"/>
        </w:rPr>
        <w:t xml:space="preserve">  </w:t>
      </w:r>
    </w:p>
    <w:p w:rsidR="00A43871" w:rsidRPr="00AB6E9E" w:rsidRDefault="00A43871" w:rsidP="00A43871">
      <w:pPr>
        <w:jc w:val="both"/>
        <w:rPr>
          <w:rFonts w:ascii="Arial Narrow" w:hAnsi="Arial Narrow" w:cstheme="minorHAnsi"/>
        </w:rPr>
      </w:pPr>
      <w:r w:rsidRPr="00AB6E9E">
        <w:rPr>
          <w:rFonts w:ascii="Arial Narrow" w:hAnsi="Arial Narrow" w:cstheme="minorHAnsi"/>
        </w:rPr>
        <w:t>Балансовите стойности на финансовите активи и пасиви на Дружеството могат да бъдат представени в следните категории:</w:t>
      </w:r>
    </w:p>
    <w:p w:rsidR="00A43871" w:rsidRPr="00AB6E9E" w:rsidRDefault="00A43871" w:rsidP="00A43871">
      <w:pPr>
        <w:jc w:val="both"/>
        <w:rPr>
          <w:rFonts w:ascii="Arial Narrow" w:hAnsi="Arial Narrow" w:cstheme="minorHAnsi"/>
        </w:rPr>
      </w:pPr>
    </w:p>
    <w:tbl>
      <w:tblPr>
        <w:tblW w:w="1000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08"/>
        <w:gridCol w:w="8"/>
        <w:gridCol w:w="1557"/>
        <w:gridCol w:w="10"/>
        <w:gridCol w:w="1667"/>
        <w:gridCol w:w="1555"/>
      </w:tblGrid>
      <w:tr w:rsidR="00A43871" w:rsidRPr="00AB6E9E" w:rsidTr="000F46FE">
        <w:trPr>
          <w:trHeight w:val="179"/>
        </w:trPr>
        <w:tc>
          <w:tcPr>
            <w:tcW w:w="5208" w:type="dxa"/>
            <w:shd w:val="clear" w:color="auto" w:fill="auto"/>
          </w:tcPr>
          <w:p w:rsidR="00A43871" w:rsidRPr="00AB6E9E" w:rsidRDefault="00A43871" w:rsidP="000F46FE">
            <w:pPr>
              <w:rPr>
                <w:rFonts w:ascii="Arial Narrow" w:hAnsi="Arial Narrow" w:cstheme="minorHAnsi"/>
                <w:b/>
                <w:bCs/>
                <w:color w:val="000000"/>
              </w:rPr>
            </w:pPr>
            <w:r w:rsidRPr="00AB6E9E">
              <w:rPr>
                <w:rFonts w:ascii="Arial Narrow" w:hAnsi="Arial Narrow" w:cstheme="minorHAnsi"/>
                <w:b/>
                <w:bCs/>
                <w:color w:val="000000"/>
              </w:rPr>
              <w:t>Финансови активи</w:t>
            </w:r>
          </w:p>
        </w:tc>
        <w:tc>
          <w:tcPr>
            <w:tcW w:w="1565" w:type="dxa"/>
            <w:gridSpan w:val="2"/>
            <w:vMerge w:val="restart"/>
            <w:shd w:val="clear" w:color="auto" w:fill="auto"/>
          </w:tcPr>
          <w:p w:rsidR="00A43871" w:rsidRPr="00AB6E9E" w:rsidRDefault="00A43871" w:rsidP="000F46FE">
            <w:pPr>
              <w:jc w:val="center"/>
              <w:rPr>
                <w:rFonts w:ascii="Arial Narrow" w:hAnsi="Arial Narrow" w:cstheme="minorHAnsi"/>
                <w:b/>
                <w:bCs/>
                <w:color w:val="000000"/>
              </w:rPr>
            </w:pPr>
            <w:r w:rsidRPr="00AB6E9E">
              <w:rPr>
                <w:rFonts w:ascii="Arial Narrow" w:hAnsi="Arial Narrow" w:cstheme="minorHAnsi"/>
                <w:b/>
                <w:bCs/>
                <w:color w:val="000000"/>
              </w:rPr>
              <w:t>Пояснение</w:t>
            </w:r>
          </w:p>
        </w:tc>
        <w:tc>
          <w:tcPr>
            <w:tcW w:w="1677" w:type="dxa"/>
            <w:gridSpan w:val="2"/>
            <w:shd w:val="clear" w:color="auto" w:fill="auto"/>
          </w:tcPr>
          <w:p w:rsidR="00A43871" w:rsidRPr="00AB6E9E" w:rsidRDefault="00A43871" w:rsidP="000F46FE">
            <w:pPr>
              <w:jc w:val="right"/>
              <w:rPr>
                <w:rFonts w:ascii="Arial Narrow" w:hAnsi="Arial Narrow" w:cstheme="minorHAnsi"/>
                <w:b/>
                <w:bCs/>
                <w:color w:val="000000"/>
              </w:rPr>
            </w:pPr>
            <w:r w:rsidRPr="00AB6E9E">
              <w:rPr>
                <w:rFonts w:ascii="Arial Narrow" w:hAnsi="Arial Narrow" w:cstheme="minorHAnsi"/>
                <w:b/>
                <w:bCs/>
                <w:color w:val="000000"/>
              </w:rPr>
              <w:t>30.0</w:t>
            </w:r>
            <w:r>
              <w:rPr>
                <w:rFonts w:ascii="Arial Narrow" w:hAnsi="Arial Narrow" w:cstheme="minorHAnsi"/>
                <w:b/>
                <w:bCs/>
                <w:color w:val="000000"/>
              </w:rPr>
              <w:t>9</w:t>
            </w:r>
            <w:r w:rsidRPr="00AB6E9E">
              <w:rPr>
                <w:rFonts w:ascii="Arial Narrow" w:hAnsi="Arial Narrow" w:cstheme="minorHAnsi"/>
                <w:b/>
                <w:bCs/>
                <w:color w:val="000000"/>
              </w:rPr>
              <w:t>.2020</w:t>
            </w:r>
          </w:p>
        </w:tc>
        <w:tc>
          <w:tcPr>
            <w:tcW w:w="1555" w:type="dxa"/>
            <w:shd w:val="clear" w:color="auto" w:fill="auto"/>
          </w:tcPr>
          <w:p w:rsidR="00A43871" w:rsidRPr="00AB6E9E" w:rsidRDefault="00A43871" w:rsidP="000F46FE">
            <w:pPr>
              <w:jc w:val="right"/>
              <w:rPr>
                <w:rFonts w:ascii="Arial Narrow" w:hAnsi="Arial Narrow" w:cstheme="minorHAnsi"/>
              </w:rPr>
            </w:pPr>
            <w:r w:rsidRPr="00AB6E9E">
              <w:rPr>
                <w:rFonts w:ascii="Arial Narrow" w:hAnsi="Arial Narrow" w:cstheme="minorHAnsi"/>
                <w:b/>
                <w:bCs/>
                <w:color w:val="000000"/>
              </w:rPr>
              <w:t>31.12.2019</w:t>
            </w:r>
          </w:p>
        </w:tc>
      </w:tr>
      <w:tr w:rsidR="00A43871" w:rsidRPr="00AB6E9E" w:rsidTr="000F46FE">
        <w:trPr>
          <w:trHeight w:val="179"/>
        </w:trPr>
        <w:tc>
          <w:tcPr>
            <w:tcW w:w="5208" w:type="dxa"/>
            <w:shd w:val="clear" w:color="auto" w:fill="auto"/>
          </w:tcPr>
          <w:p w:rsidR="00A43871" w:rsidRPr="00AB6E9E" w:rsidRDefault="00A43871" w:rsidP="000F46FE">
            <w:pPr>
              <w:snapToGrid w:val="0"/>
              <w:rPr>
                <w:rFonts w:ascii="Arial Narrow" w:hAnsi="Arial Narrow" w:cstheme="minorHAnsi"/>
                <w:color w:val="000000"/>
              </w:rPr>
            </w:pPr>
          </w:p>
        </w:tc>
        <w:tc>
          <w:tcPr>
            <w:tcW w:w="1565" w:type="dxa"/>
            <w:gridSpan w:val="2"/>
            <w:vMerge/>
            <w:shd w:val="clear" w:color="auto" w:fill="auto"/>
            <w:vAlign w:val="center"/>
          </w:tcPr>
          <w:p w:rsidR="00A43871" w:rsidRPr="00AB6E9E" w:rsidRDefault="00A43871" w:rsidP="000F46FE">
            <w:pPr>
              <w:snapToGrid w:val="0"/>
              <w:rPr>
                <w:rFonts w:ascii="Arial Narrow" w:hAnsi="Arial Narrow" w:cstheme="minorHAnsi"/>
                <w:b/>
                <w:bCs/>
                <w:color w:val="000000"/>
              </w:rPr>
            </w:pPr>
          </w:p>
        </w:tc>
        <w:tc>
          <w:tcPr>
            <w:tcW w:w="1677" w:type="dxa"/>
            <w:gridSpan w:val="2"/>
            <w:shd w:val="clear" w:color="auto" w:fill="auto"/>
          </w:tcPr>
          <w:p w:rsidR="00A43871" w:rsidRPr="00AB6E9E" w:rsidRDefault="00A43871" w:rsidP="000F46FE">
            <w:pPr>
              <w:jc w:val="right"/>
              <w:rPr>
                <w:rFonts w:ascii="Arial Narrow" w:hAnsi="Arial Narrow" w:cstheme="minorHAnsi"/>
                <w:b/>
                <w:bCs/>
                <w:color w:val="000000"/>
              </w:rPr>
            </w:pPr>
            <w:r w:rsidRPr="00AB6E9E">
              <w:rPr>
                <w:rFonts w:ascii="Arial Narrow" w:hAnsi="Arial Narrow" w:cstheme="minorHAnsi"/>
                <w:b/>
                <w:bCs/>
                <w:color w:val="000000"/>
              </w:rPr>
              <w:t>‘000 лв.</w:t>
            </w:r>
          </w:p>
        </w:tc>
        <w:tc>
          <w:tcPr>
            <w:tcW w:w="1555" w:type="dxa"/>
            <w:shd w:val="clear" w:color="auto" w:fill="auto"/>
          </w:tcPr>
          <w:p w:rsidR="00A43871" w:rsidRPr="00AB6E9E" w:rsidRDefault="00A43871" w:rsidP="000F46FE">
            <w:pPr>
              <w:jc w:val="right"/>
              <w:rPr>
                <w:rFonts w:ascii="Arial Narrow" w:hAnsi="Arial Narrow" w:cstheme="minorHAnsi"/>
              </w:rPr>
            </w:pPr>
            <w:r w:rsidRPr="00AB6E9E">
              <w:rPr>
                <w:rFonts w:ascii="Arial Narrow" w:hAnsi="Arial Narrow" w:cstheme="minorHAnsi"/>
                <w:b/>
                <w:bCs/>
                <w:color w:val="000000"/>
              </w:rPr>
              <w:t>‘000 лв.</w:t>
            </w:r>
          </w:p>
        </w:tc>
      </w:tr>
      <w:tr w:rsidR="00A43871" w:rsidRPr="00AB6E9E" w:rsidTr="000F46FE">
        <w:trPr>
          <w:trHeight w:val="179"/>
        </w:trPr>
        <w:tc>
          <w:tcPr>
            <w:tcW w:w="5208" w:type="dxa"/>
            <w:shd w:val="clear" w:color="auto" w:fill="auto"/>
            <w:vAlign w:val="bottom"/>
          </w:tcPr>
          <w:p w:rsidR="00A43871" w:rsidRPr="00AB6E9E" w:rsidRDefault="00A43871" w:rsidP="000F46FE">
            <w:pPr>
              <w:rPr>
                <w:rFonts w:ascii="Arial Narrow" w:hAnsi="Arial Narrow" w:cstheme="minorHAnsi"/>
                <w:color w:val="000000"/>
              </w:rPr>
            </w:pPr>
            <w:r w:rsidRPr="00AB6E9E">
              <w:rPr>
                <w:rFonts w:ascii="Arial Narrow" w:hAnsi="Arial Narrow" w:cstheme="minorHAnsi"/>
              </w:rPr>
              <w:t>Дългови инструменти, отчитани по амортизирана стойност</w:t>
            </w:r>
          </w:p>
        </w:tc>
        <w:tc>
          <w:tcPr>
            <w:tcW w:w="1565" w:type="dxa"/>
            <w:gridSpan w:val="2"/>
            <w:shd w:val="clear" w:color="auto" w:fill="auto"/>
            <w:vAlign w:val="bottom"/>
          </w:tcPr>
          <w:p w:rsidR="00A43871" w:rsidRPr="00AB6E9E" w:rsidRDefault="00A43871" w:rsidP="000F46FE">
            <w:pPr>
              <w:snapToGrid w:val="0"/>
              <w:jc w:val="right"/>
              <w:rPr>
                <w:rFonts w:ascii="Arial Narrow" w:hAnsi="Arial Narrow" w:cstheme="minorHAnsi"/>
                <w:color w:val="000000"/>
              </w:rPr>
            </w:pPr>
          </w:p>
        </w:tc>
        <w:tc>
          <w:tcPr>
            <w:tcW w:w="1677" w:type="dxa"/>
            <w:gridSpan w:val="2"/>
            <w:shd w:val="clear" w:color="auto" w:fill="auto"/>
          </w:tcPr>
          <w:p w:rsidR="00A43871" w:rsidRPr="00AB6E9E" w:rsidRDefault="00A43871" w:rsidP="000F46FE">
            <w:pPr>
              <w:rPr>
                <w:rFonts w:ascii="Arial Narrow" w:hAnsi="Arial Narrow" w:cstheme="minorHAnsi"/>
                <w:color w:val="000000"/>
              </w:rPr>
            </w:pPr>
            <w:r w:rsidRPr="00AB6E9E">
              <w:rPr>
                <w:rFonts w:ascii="Arial Narrow" w:hAnsi="Arial Narrow" w:cstheme="minorHAnsi"/>
                <w:color w:val="000000"/>
              </w:rPr>
              <w:t> </w:t>
            </w:r>
          </w:p>
        </w:tc>
        <w:tc>
          <w:tcPr>
            <w:tcW w:w="1555" w:type="dxa"/>
            <w:shd w:val="clear" w:color="auto" w:fill="auto"/>
          </w:tcPr>
          <w:p w:rsidR="00A43871" w:rsidRPr="00AB6E9E" w:rsidRDefault="00A43871" w:rsidP="000F46FE">
            <w:pPr>
              <w:rPr>
                <w:rFonts w:ascii="Arial Narrow" w:hAnsi="Arial Narrow" w:cstheme="minorHAnsi"/>
              </w:rPr>
            </w:pPr>
            <w:r w:rsidRPr="00AB6E9E">
              <w:rPr>
                <w:rFonts w:ascii="Arial Narrow" w:hAnsi="Arial Narrow" w:cstheme="minorHAnsi"/>
                <w:color w:val="000000"/>
              </w:rPr>
              <w:t> </w:t>
            </w:r>
          </w:p>
        </w:tc>
      </w:tr>
      <w:tr w:rsidR="00A43871" w:rsidRPr="00AB6E9E" w:rsidTr="000F46FE">
        <w:trPr>
          <w:trHeight w:val="179"/>
        </w:trPr>
        <w:tc>
          <w:tcPr>
            <w:tcW w:w="5208" w:type="dxa"/>
            <w:shd w:val="clear" w:color="auto" w:fill="auto"/>
            <w:vAlign w:val="bottom"/>
          </w:tcPr>
          <w:p w:rsidR="00A43871" w:rsidRPr="00AB6E9E" w:rsidRDefault="00A43871" w:rsidP="000F46FE">
            <w:pPr>
              <w:rPr>
                <w:rFonts w:ascii="Arial Narrow" w:hAnsi="Arial Narrow" w:cstheme="minorHAnsi"/>
                <w:color w:val="000000"/>
              </w:rPr>
            </w:pPr>
            <w:r w:rsidRPr="00AB6E9E">
              <w:rPr>
                <w:rFonts w:ascii="Arial Narrow" w:hAnsi="Arial Narrow" w:cstheme="minorHAnsi"/>
                <w:color w:val="000000"/>
              </w:rPr>
              <w:t xml:space="preserve">    Търговски и други вземания</w:t>
            </w:r>
          </w:p>
        </w:tc>
        <w:tc>
          <w:tcPr>
            <w:tcW w:w="1565" w:type="dxa"/>
            <w:gridSpan w:val="2"/>
            <w:shd w:val="clear" w:color="auto" w:fill="auto"/>
            <w:vAlign w:val="bottom"/>
          </w:tcPr>
          <w:p w:rsidR="00A43871" w:rsidRPr="00AB6E9E" w:rsidRDefault="00A43871" w:rsidP="000F46FE">
            <w:pPr>
              <w:jc w:val="right"/>
              <w:rPr>
                <w:rFonts w:ascii="Arial Narrow" w:hAnsi="Arial Narrow" w:cstheme="minorHAnsi"/>
                <w:color w:val="000000"/>
              </w:rPr>
            </w:pPr>
          </w:p>
        </w:tc>
        <w:tc>
          <w:tcPr>
            <w:tcW w:w="1677" w:type="dxa"/>
            <w:gridSpan w:val="2"/>
            <w:shd w:val="clear" w:color="auto" w:fill="auto"/>
          </w:tcPr>
          <w:p w:rsidR="00A43871" w:rsidRPr="00B169D3" w:rsidRDefault="00A43871" w:rsidP="000F46FE">
            <w:pPr>
              <w:jc w:val="right"/>
              <w:rPr>
                <w:rFonts w:ascii="Arial Narrow" w:hAnsi="Arial Narrow" w:cstheme="minorHAnsi"/>
                <w:color w:val="000000"/>
              </w:rPr>
            </w:pPr>
            <w:r w:rsidRPr="00B169D3">
              <w:rPr>
                <w:rFonts w:ascii="Arial Narrow" w:hAnsi="Arial Narrow" w:cstheme="minorHAnsi"/>
                <w:color w:val="000000"/>
              </w:rPr>
              <w:t xml:space="preserve">10 </w:t>
            </w:r>
          </w:p>
        </w:tc>
        <w:tc>
          <w:tcPr>
            <w:tcW w:w="1555" w:type="dxa"/>
            <w:shd w:val="clear" w:color="auto" w:fill="auto"/>
          </w:tcPr>
          <w:p w:rsidR="00A43871" w:rsidRPr="00AB6E9E" w:rsidRDefault="00A43871" w:rsidP="000F46FE">
            <w:pPr>
              <w:jc w:val="right"/>
              <w:rPr>
                <w:rFonts w:ascii="Arial Narrow" w:hAnsi="Arial Narrow" w:cstheme="minorHAnsi"/>
                <w:color w:val="000000"/>
              </w:rPr>
            </w:pPr>
            <w:r w:rsidRPr="00AB6E9E">
              <w:rPr>
                <w:rFonts w:ascii="Arial Narrow" w:hAnsi="Arial Narrow" w:cstheme="minorHAnsi"/>
                <w:color w:val="000000"/>
              </w:rPr>
              <w:t>-</w:t>
            </w:r>
          </w:p>
        </w:tc>
      </w:tr>
      <w:tr w:rsidR="00A43871" w:rsidRPr="00AB6E9E" w:rsidTr="000F46FE">
        <w:trPr>
          <w:trHeight w:val="179"/>
        </w:trPr>
        <w:tc>
          <w:tcPr>
            <w:tcW w:w="5208" w:type="dxa"/>
            <w:shd w:val="clear" w:color="auto" w:fill="auto"/>
            <w:vAlign w:val="bottom"/>
          </w:tcPr>
          <w:p w:rsidR="00A43871" w:rsidRPr="00AB6E9E" w:rsidRDefault="00A43871" w:rsidP="000F46FE">
            <w:pPr>
              <w:rPr>
                <w:rFonts w:ascii="Arial Narrow" w:hAnsi="Arial Narrow" w:cstheme="minorHAnsi"/>
                <w:color w:val="000000"/>
              </w:rPr>
            </w:pPr>
            <w:r w:rsidRPr="00AB6E9E">
              <w:rPr>
                <w:rFonts w:ascii="Arial Narrow" w:hAnsi="Arial Narrow" w:cstheme="minorHAnsi"/>
                <w:color w:val="000000"/>
              </w:rPr>
              <w:t xml:space="preserve">    Пари и парични еквиваленти</w:t>
            </w:r>
          </w:p>
        </w:tc>
        <w:tc>
          <w:tcPr>
            <w:tcW w:w="1565" w:type="dxa"/>
            <w:gridSpan w:val="2"/>
            <w:shd w:val="clear" w:color="auto" w:fill="auto"/>
            <w:vAlign w:val="bottom"/>
          </w:tcPr>
          <w:p w:rsidR="00A43871" w:rsidRPr="00B169D3" w:rsidRDefault="00A43871" w:rsidP="000F46FE">
            <w:pPr>
              <w:jc w:val="right"/>
              <w:rPr>
                <w:rFonts w:ascii="Arial Narrow" w:hAnsi="Arial Narrow" w:cstheme="minorHAnsi"/>
                <w:color w:val="000000"/>
              </w:rPr>
            </w:pPr>
          </w:p>
        </w:tc>
        <w:tc>
          <w:tcPr>
            <w:tcW w:w="1677" w:type="dxa"/>
            <w:gridSpan w:val="2"/>
            <w:shd w:val="clear" w:color="auto" w:fill="auto"/>
          </w:tcPr>
          <w:p w:rsidR="00A43871" w:rsidRPr="00B169D3" w:rsidRDefault="00A43871" w:rsidP="000F46FE">
            <w:pPr>
              <w:jc w:val="right"/>
              <w:rPr>
                <w:rFonts w:ascii="Arial Narrow" w:hAnsi="Arial Narrow" w:cstheme="minorHAnsi"/>
                <w:color w:val="000000"/>
              </w:rPr>
            </w:pPr>
            <w:r w:rsidRPr="00B169D3">
              <w:rPr>
                <w:rFonts w:ascii="Arial Narrow" w:hAnsi="Arial Narrow" w:cstheme="minorHAnsi"/>
                <w:color w:val="000000"/>
              </w:rPr>
              <w:t xml:space="preserve">1396 </w:t>
            </w:r>
          </w:p>
        </w:tc>
        <w:tc>
          <w:tcPr>
            <w:tcW w:w="1555" w:type="dxa"/>
            <w:shd w:val="clear" w:color="auto" w:fill="auto"/>
          </w:tcPr>
          <w:p w:rsidR="00A43871" w:rsidRPr="00AB6E9E" w:rsidRDefault="00A43871" w:rsidP="000F46FE">
            <w:pPr>
              <w:jc w:val="right"/>
              <w:rPr>
                <w:rFonts w:ascii="Arial Narrow" w:hAnsi="Arial Narrow" w:cstheme="minorHAnsi"/>
                <w:color w:val="000000"/>
              </w:rPr>
            </w:pPr>
            <w:r>
              <w:rPr>
                <w:rFonts w:ascii="Arial Narrow" w:hAnsi="Arial Narrow" w:cstheme="minorHAnsi"/>
                <w:color w:val="000000"/>
              </w:rPr>
              <w:t>465</w:t>
            </w:r>
          </w:p>
        </w:tc>
      </w:tr>
      <w:tr w:rsidR="00A43871" w:rsidRPr="00AB6E9E" w:rsidTr="000F46FE">
        <w:trPr>
          <w:trHeight w:val="179"/>
        </w:trPr>
        <w:tc>
          <w:tcPr>
            <w:tcW w:w="5208" w:type="dxa"/>
            <w:shd w:val="clear" w:color="auto" w:fill="auto"/>
            <w:vAlign w:val="bottom"/>
          </w:tcPr>
          <w:p w:rsidR="00A43871" w:rsidRPr="00AB6E9E" w:rsidRDefault="00A43871" w:rsidP="000F46FE">
            <w:pPr>
              <w:snapToGrid w:val="0"/>
              <w:rPr>
                <w:rFonts w:ascii="Arial Narrow" w:hAnsi="Arial Narrow" w:cstheme="minorHAnsi"/>
                <w:b/>
                <w:color w:val="000000"/>
              </w:rPr>
            </w:pPr>
            <w:r w:rsidRPr="00AB6E9E">
              <w:rPr>
                <w:rFonts w:ascii="Arial Narrow" w:hAnsi="Arial Narrow" w:cstheme="minorHAnsi"/>
                <w:b/>
                <w:color w:val="000000"/>
              </w:rPr>
              <w:t>Общо Финансови активи</w:t>
            </w:r>
          </w:p>
        </w:tc>
        <w:tc>
          <w:tcPr>
            <w:tcW w:w="1565" w:type="dxa"/>
            <w:gridSpan w:val="2"/>
            <w:shd w:val="clear" w:color="auto" w:fill="auto"/>
          </w:tcPr>
          <w:p w:rsidR="00A43871" w:rsidRPr="00B169D3" w:rsidRDefault="00A43871" w:rsidP="000F46FE">
            <w:pPr>
              <w:snapToGrid w:val="0"/>
              <w:jc w:val="right"/>
              <w:rPr>
                <w:rFonts w:ascii="Arial Narrow" w:hAnsi="Arial Narrow" w:cstheme="minorHAnsi"/>
                <w:color w:val="000000"/>
              </w:rPr>
            </w:pPr>
          </w:p>
        </w:tc>
        <w:tc>
          <w:tcPr>
            <w:tcW w:w="1677" w:type="dxa"/>
            <w:gridSpan w:val="2"/>
            <w:shd w:val="clear" w:color="auto" w:fill="auto"/>
          </w:tcPr>
          <w:p w:rsidR="00A43871" w:rsidRPr="00B169D3" w:rsidRDefault="00A43871" w:rsidP="000F46FE">
            <w:pPr>
              <w:jc w:val="right"/>
              <w:rPr>
                <w:rFonts w:ascii="Arial Narrow" w:hAnsi="Arial Narrow" w:cstheme="minorHAnsi"/>
                <w:b/>
                <w:color w:val="000000"/>
              </w:rPr>
            </w:pPr>
            <w:r w:rsidRPr="00B169D3">
              <w:rPr>
                <w:rFonts w:ascii="Arial Narrow" w:hAnsi="Arial Narrow" w:cstheme="minorHAnsi"/>
                <w:b/>
                <w:color w:val="000000"/>
              </w:rPr>
              <w:t xml:space="preserve">1406 </w:t>
            </w:r>
          </w:p>
        </w:tc>
        <w:tc>
          <w:tcPr>
            <w:tcW w:w="1555" w:type="dxa"/>
            <w:shd w:val="clear" w:color="auto" w:fill="auto"/>
          </w:tcPr>
          <w:p w:rsidR="00A43871" w:rsidRPr="00AB6E9E" w:rsidRDefault="00A43871" w:rsidP="000F46FE">
            <w:pPr>
              <w:jc w:val="right"/>
              <w:rPr>
                <w:rFonts w:ascii="Arial Narrow" w:hAnsi="Arial Narrow" w:cstheme="minorHAnsi"/>
              </w:rPr>
            </w:pPr>
            <w:r>
              <w:rPr>
                <w:rFonts w:ascii="Arial Narrow" w:hAnsi="Arial Narrow" w:cstheme="minorHAnsi"/>
                <w:b/>
                <w:color w:val="000000"/>
              </w:rPr>
              <w:t>465</w:t>
            </w:r>
          </w:p>
        </w:tc>
      </w:tr>
      <w:tr w:rsidR="00A43871" w:rsidRPr="00AB6E9E" w:rsidTr="000F46FE">
        <w:trPr>
          <w:trHeight w:val="179"/>
        </w:trPr>
        <w:tc>
          <w:tcPr>
            <w:tcW w:w="5208" w:type="dxa"/>
            <w:shd w:val="clear" w:color="auto" w:fill="auto"/>
            <w:vAlign w:val="bottom"/>
          </w:tcPr>
          <w:p w:rsidR="00A43871" w:rsidRPr="00AB6E9E" w:rsidRDefault="00A43871" w:rsidP="000F46FE">
            <w:pPr>
              <w:snapToGrid w:val="0"/>
              <w:rPr>
                <w:rFonts w:ascii="Arial Narrow" w:hAnsi="Arial Narrow" w:cstheme="minorHAnsi"/>
                <w:color w:val="000000"/>
              </w:rPr>
            </w:pPr>
          </w:p>
        </w:tc>
        <w:tc>
          <w:tcPr>
            <w:tcW w:w="1565" w:type="dxa"/>
            <w:gridSpan w:val="2"/>
            <w:shd w:val="clear" w:color="auto" w:fill="auto"/>
          </w:tcPr>
          <w:p w:rsidR="00A43871" w:rsidRPr="00B169D3" w:rsidRDefault="00A43871" w:rsidP="000F46FE">
            <w:pPr>
              <w:snapToGrid w:val="0"/>
              <w:rPr>
                <w:rFonts w:ascii="Arial Narrow" w:hAnsi="Arial Narrow" w:cstheme="minorHAnsi"/>
                <w:color w:val="000000"/>
              </w:rPr>
            </w:pPr>
          </w:p>
        </w:tc>
        <w:tc>
          <w:tcPr>
            <w:tcW w:w="1677" w:type="dxa"/>
            <w:gridSpan w:val="2"/>
            <w:shd w:val="clear" w:color="auto" w:fill="auto"/>
          </w:tcPr>
          <w:p w:rsidR="00A43871" w:rsidRPr="00B169D3" w:rsidRDefault="00A43871" w:rsidP="000F46FE">
            <w:pPr>
              <w:snapToGrid w:val="0"/>
              <w:jc w:val="right"/>
              <w:rPr>
                <w:rFonts w:ascii="Arial Narrow" w:hAnsi="Arial Narrow" w:cstheme="minorHAnsi"/>
                <w:b/>
                <w:color w:val="000000"/>
              </w:rPr>
            </w:pPr>
          </w:p>
        </w:tc>
        <w:tc>
          <w:tcPr>
            <w:tcW w:w="1555" w:type="dxa"/>
            <w:shd w:val="clear" w:color="auto" w:fill="auto"/>
          </w:tcPr>
          <w:p w:rsidR="00A43871" w:rsidRPr="00AB6E9E" w:rsidRDefault="00A43871" w:rsidP="000F46FE">
            <w:pPr>
              <w:snapToGrid w:val="0"/>
              <w:jc w:val="right"/>
              <w:rPr>
                <w:rFonts w:ascii="Arial Narrow" w:hAnsi="Arial Narrow" w:cstheme="minorHAnsi"/>
                <w:b/>
                <w:color w:val="000000"/>
              </w:rPr>
            </w:pPr>
          </w:p>
        </w:tc>
      </w:tr>
      <w:tr w:rsidR="00A43871" w:rsidRPr="00AB6E9E" w:rsidTr="000F46FE">
        <w:trPr>
          <w:trHeight w:val="182"/>
        </w:trPr>
        <w:tc>
          <w:tcPr>
            <w:tcW w:w="5216" w:type="dxa"/>
            <w:gridSpan w:val="2"/>
            <w:tcBorders>
              <w:right w:val="nil"/>
            </w:tcBorders>
            <w:shd w:val="clear" w:color="auto" w:fill="auto"/>
          </w:tcPr>
          <w:p w:rsidR="00A43871" w:rsidRPr="00B169D3" w:rsidRDefault="00A43871" w:rsidP="000F46FE">
            <w:pPr>
              <w:rPr>
                <w:rFonts w:ascii="Arial Narrow" w:hAnsi="Arial Narrow" w:cstheme="minorHAnsi"/>
                <w:b/>
                <w:bCs/>
                <w:color w:val="000000"/>
              </w:rPr>
            </w:pPr>
            <w:r w:rsidRPr="00B169D3">
              <w:rPr>
                <w:rFonts w:ascii="Arial Narrow" w:hAnsi="Arial Narrow" w:cstheme="minorHAnsi"/>
                <w:b/>
                <w:bCs/>
                <w:color w:val="000000"/>
              </w:rPr>
              <w:t>Финансови пасиви</w:t>
            </w:r>
          </w:p>
        </w:tc>
        <w:tc>
          <w:tcPr>
            <w:tcW w:w="1567" w:type="dxa"/>
            <w:gridSpan w:val="2"/>
            <w:vMerge w:val="restart"/>
            <w:tcBorders>
              <w:top w:val="nil"/>
              <w:left w:val="nil"/>
              <w:bottom w:val="nil"/>
            </w:tcBorders>
            <w:shd w:val="clear" w:color="auto" w:fill="auto"/>
          </w:tcPr>
          <w:p w:rsidR="00A43871" w:rsidRPr="00B169D3" w:rsidRDefault="00A43871" w:rsidP="000F46FE">
            <w:pPr>
              <w:jc w:val="center"/>
              <w:rPr>
                <w:rFonts w:ascii="Arial Narrow" w:hAnsi="Arial Narrow" w:cstheme="minorHAnsi"/>
                <w:b/>
                <w:bCs/>
                <w:color w:val="000000"/>
              </w:rPr>
            </w:pPr>
            <w:r w:rsidRPr="00B169D3">
              <w:rPr>
                <w:rFonts w:ascii="Arial Narrow" w:hAnsi="Arial Narrow" w:cstheme="minorHAnsi"/>
                <w:b/>
                <w:bCs/>
                <w:color w:val="000000"/>
              </w:rPr>
              <w:t>Пояснение</w:t>
            </w:r>
          </w:p>
        </w:tc>
        <w:tc>
          <w:tcPr>
            <w:tcW w:w="1667" w:type="dxa"/>
            <w:tcBorders>
              <w:top w:val="nil"/>
              <w:bottom w:val="nil"/>
              <w:right w:val="nil"/>
            </w:tcBorders>
            <w:shd w:val="clear" w:color="auto" w:fill="auto"/>
          </w:tcPr>
          <w:p w:rsidR="00A43871" w:rsidRPr="00B169D3" w:rsidRDefault="00A43871" w:rsidP="000F46FE">
            <w:pPr>
              <w:jc w:val="right"/>
              <w:rPr>
                <w:rFonts w:ascii="Arial Narrow" w:hAnsi="Arial Narrow" w:cstheme="minorHAnsi"/>
                <w:b/>
                <w:bCs/>
                <w:color w:val="000000"/>
              </w:rPr>
            </w:pPr>
            <w:r w:rsidRPr="00B169D3">
              <w:rPr>
                <w:rFonts w:ascii="Arial Narrow" w:hAnsi="Arial Narrow" w:cstheme="minorHAnsi"/>
                <w:b/>
                <w:bCs/>
                <w:color w:val="000000"/>
              </w:rPr>
              <w:t>30.09.2020</w:t>
            </w:r>
          </w:p>
        </w:tc>
        <w:tc>
          <w:tcPr>
            <w:tcW w:w="1555" w:type="dxa"/>
            <w:tcBorders>
              <w:left w:val="nil"/>
            </w:tcBorders>
            <w:shd w:val="clear" w:color="auto" w:fill="auto"/>
          </w:tcPr>
          <w:p w:rsidR="00A43871" w:rsidRPr="00AB6E9E" w:rsidRDefault="00A43871" w:rsidP="000F46FE">
            <w:pPr>
              <w:jc w:val="right"/>
              <w:rPr>
                <w:rFonts w:ascii="Arial Narrow" w:hAnsi="Arial Narrow" w:cstheme="minorHAnsi"/>
              </w:rPr>
            </w:pPr>
            <w:r w:rsidRPr="00AB6E9E">
              <w:rPr>
                <w:rFonts w:ascii="Arial Narrow" w:hAnsi="Arial Narrow" w:cstheme="minorHAnsi"/>
                <w:b/>
                <w:bCs/>
                <w:color w:val="000000"/>
              </w:rPr>
              <w:t>31.12.2019</w:t>
            </w:r>
          </w:p>
        </w:tc>
      </w:tr>
      <w:tr w:rsidR="00A43871" w:rsidRPr="00AB6E9E" w:rsidTr="000F46FE">
        <w:trPr>
          <w:trHeight w:val="182"/>
        </w:trPr>
        <w:tc>
          <w:tcPr>
            <w:tcW w:w="5216" w:type="dxa"/>
            <w:gridSpan w:val="2"/>
            <w:shd w:val="clear" w:color="auto" w:fill="auto"/>
          </w:tcPr>
          <w:p w:rsidR="00A43871" w:rsidRPr="00B169D3" w:rsidRDefault="00A43871" w:rsidP="000F46FE">
            <w:pPr>
              <w:snapToGrid w:val="0"/>
              <w:rPr>
                <w:rFonts w:ascii="Arial Narrow" w:hAnsi="Arial Narrow" w:cstheme="minorHAnsi"/>
                <w:color w:val="000000"/>
              </w:rPr>
            </w:pPr>
          </w:p>
        </w:tc>
        <w:tc>
          <w:tcPr>
            <w:tcW w:w="1567" w:type="dxa"/>
            <w:gridSpan w:val="2"/>
            <w:vMerge/>
            <w:shd w:val="clear" w:color="auto" w:fill="auto"/>
            <w:vAlign w:val="center"/>
          </w:tcPr>
          <w:p w:rsidR="00A43871" w:rsidRPr="00B169D3" w:rsidRDefault="00A43871" w:rsidP="000F46FE">
            <w:pPr>
              <w:snapToGrid w:val="0"/>
              <w:rPr>
                <w:rFonts w:ascii="Arial Narrow" w:hAnsi="Arial Narrow" w:cstheme="minorHAnsi"/>
                <w:b/>
                <w:bCs/>
                <w:color w:val="000000"/>
              </w:rPr>
            </w:pPr>
          </w:p>
        </w:tc>
        <w:tc>
          <w:tcPr>
            <w:tcW w:w="1667" w:type="dxa"/>
            <w:shd w:val="clear" w:color="auto" w:fill="auto"/>
          </w:tcPr>
          <w:p w:rsidR="00A43871" w:rsidRPr="00B169D3" w:rsidRDefault="00A43871" w:rsidP="000F46FE">
            <w:pPr>
              <w:jc w:val="right"/>
              <w:rPr>
                <w:rFonts w:ascii="Arial Narrow" w:hAnsi="Arial Narrow" w:cstheme="minorHAnsi"/>
                <w:b/>
                <w:bCs/>
                <w:color w:val="000000"/>
              </w:rPr>
            </w:pPr>
            <w:r w:rsidRPr="00B169D3">
              <w:rPr>
                <w:rFonts w:ascii="Arial Narrow" w:hAnsi="Arial Narrow" w:cstheme="minorHAnsi"/>
                <w:b/>
                <w:bCs/>
                <w:color w:val="000000"/>
              </w:rPr>
              <w:t>‘000 лв.</w:t>
            </w:r>
          </w:p>
        </w:tc>
        <w:tc>
          <w:tcPr>
            <w:tcW w:w="1555" w:type="dxa"/>
            <w:shd w:val="clear" w:color="auto" w:fill="auto"/>
          </w:tcPr>
          <w:p w:rsidR="00A43871" w:rsidRPr="00AB6E9E" w:rsidRDefault="00A43871" w:rsidP="000F46FE">
            <w:pPr>
              <w:jc w:val="right"/>
              <w:rPr>
                <w:rFonts w:ascii="Arial Narrow" w:hAnsi="Arial Narrow" w:cstheme="minorHAnsi"/>
              </w:rPr>
            </w:pPr>
            <w:r w:rsidRPr="00AB6E9E">
              <w:rPr>
                <w:rFonts w:ascii="Arial Narrow" w:hAnsi="Arial Narrow" w:cstheme="minorHAnsi"/>
                <w:b/>
                <w:bCs/>
                <w:color w:val="000000"/>
              </w:rPr>
              <w:t>‘000 лв.</w:t>
            </w:r>
          </w:p>
        </w:tc>
      </w:tr>
      <w:tr w:rsidR="00A43871" w:rsidRPr="00AB6E9E" w:rsidTr="000F46FE">
        <w:trPr>
          <w:trHeight w:val="182"/>
        </w:trPr>
        <w:tc>
          <w:tcPr>
            <w:tcW w:w="5216" w:type="dxa"/>
            <w:gridSpan w:val="2"/>
            <w:shd w:val="clear" w:color="auto" w:fill="auto"/>
          </w:tcPr>
          <w:p w:rsidR="00A43871" w:rsidRPr="00B169D3" w:rsidRDefault="00A43871" w:rsidP="000F46FE">
            <w:pPr>
              <w:rPr>
                <w:rFonts w:ascii="Arial Narrow" w:hAnsi="Arial Narrow" w:cstheme="minorHAnsi"/>
                <w:color w:val="000000"/>
              </w:rPr>
            </w:pPr>
            <w:r w:rsidRPr="00B169D3">
              <w:rPr>
                <w:rFonts w:ascii="Arial Narrow" w:hAnsi="Arial Narrow" w:cstheme="minorHAnsi"/>
                <w:color w:val="000000"/>
              </w:rPr>
              <w:t>Финансови пасиви, отчитани по амортизирана стойност:</w:t>
            </w:r>
          </w:p>
        </w:tc>
        <w:tc>
          <w:tcPr>
            <w:tcW w:w="1567" w:type="dxa"/>
            <w:gridSpan w:val="2"/>
            <w:shd w:val="clear" w:color="auto" w:fill="auto"/>
          </w:tcPr>
          <w:p w:rsidR="00A43871" w:rsidRPr="00B169D3" w:rsidRDefault="00A43871" w:rsidP="000F46FE">
            <w:pPr>
              <w:snapToGrid w:val="0"/>
              <w:jc w:val="right"/>
              <w:rPr>
                <w:rFonts w:ascii="Arial Narrow" w:hAnsi="Arial Narrow" w:cstheme="minorHAnsi"/>
                <w:color w:val="000000"/>
              </w:rPr>
            </w:pPr>
          </w:p>
        </w:tc>
        <w:tc>
          <w:tcPr>
            <w:tcW w:w="1667" w:type="dxa"/>
            <w:shd w:val="clear" w:color="auto" w:fill="auto"/>
            <w:vAlign w:val="bottom"/>
          </w:tcPr>
          <w:p w:rsidR="00A43871" w:rsidRPr="00B169D3" w:rsidRDefault="00A43871" w:rsidP="000F46FE">
            <w:pPr>
              <w:snapToGrid w:val="0"/>
              <w:rPr>
                <w:rFonts w:ascii="Arial Narrow" w:hAnsi="Arial Narrow" w:cstheme="minorHAnsi"/>
                <w:color w:val="000000"/>
              </w:rPr>
            </w:pPr>
          </w:p>
        </w:tc>
        <w:tc>
          <w:tcPr>
            <w:tcW w:w="1555" w:type="dxa"/>
            <w:shd w:val="clear" w:color="auto" w:fill="auto"/>
            <w:vAlign w:val="bottom"/>
          </w:tcPr>
          <w:p w:rsidR="00A43871" w:rsidRPr="00AB6E9E" w:rsidRDefault="00A43871" w:rsidP="000F46FE">
            <w:pPr>
              <w:snapToGrid w:val="0"/>
              <w:rPr>
                <w:rFonts w:ascii="Arial Narrow" w:hAnsi="Arial Narrow" w:cstheme="minorHAnsi"/>
                <w:color w:val="000000"/>
              </w:rPr>
            </w:pPr>
          </w:p>
        </w:tc>
      </w:tr>
      <w:tr w:rsidR="00A43871" w:rsidRPr="00AB6E9E" w:rsidTr="000F46FE">
        <w:trPr>
          <w:trHeight w:val="182"/>
        </w:trPr>
        <w:tc>
          <w:tcPr>
            <w:tcW w:w="5216" w:type="dxa"/>
            <w:gridSpan w:val="2"/>
            <w:shd w:val="clear" w:color="auto" w:fill="auto"/>
          </w:tcPr>
          <w:p w:rsidR="00A43871" w:rsidRPr="00AB6E9E" w:rsidRDefault="00A43871" w:rsidP="000F46FE">
            <w:pPr>
              <w:rPr>
                <w:rFonts w:ascii="Arial Narrow" w:hAnsi="Arial Narrow" w:cstheme="minorHAnsi"/>
                <w:color w:val="000000"/>
              </w:rPr>
            </w:pPr>
            <w:r w:rsidRPr="00AB6E9E">
              <w:rPr>
                <w:rFonts w:ascii="Arial Narrow" w:hAnsi="Arial Narrow" w:cstheme="minorHAnsi"/>
                <w:color w:val="000000"/>
              </w:rPr>
              <w:t xml:space="preserve"> Текущи пасиви:</w:t>
            </w:r>
          </w:p>
        </w:tc>
        <w:tc>
          <w:tcPr>
            <w:tcW w:w="1567" w:type="dxa"/>
            <w:gridSpan w:val="2"/>
            <w:shd w:val="clear" w:color="auto" w:fill="auto"/>
          </w:tcPr>
          <w:p w:rsidR="00A43871" w:rsidRPr="00AB6E9E" w:rsidRDefault="00A43871" w:rsidP="000F46FE">
            <w:pPr>
              <w:snapToGrid w:val="0"/>
              <w:jc w:val="right"/>
              <w:rPr>
                <w:rFonts w:ascii="Arial Narrow" w:hAnsi="Arial Narrow" w:cstheme="minorHAnsi"/>
                <w:color w:val="000000"/>
              </w:rPr>
            </w:pPr>
          </w:p>
        </w:tc>
        <w:tc>
          <w:tcPr>
            <w:tcW w:w="1667" w:type="dxa"/>
            <w:shd w:val="clear" w:color="auto" w:fill="auto"/>
          </w:tcPr>
          <w:p w:rsidR="00A43871" w:rsidRPr="00AB6E9E" w:rsidRDefault="00A43871" w:rsidP="000F46FE">
            <w:pPr>
              <w:snapToGrid w:val="0"/>
              <w:jc w:val="right"/>
              <w:rPr>
                <w:rFonts w:ascii="Arial Narrow" w:hAnsi="Arial Narrow" w:cstheme="minorHAnsi"/>
                <w:color w:val="000000"/>
              </w:rPr>
            </w:pPr>
          </w:p>
        </w:tc>
        <w:tc>
          <w:tcPr>
            <w:tcW w:w="1555" w:type="dxa"/>
            <w:shd w:val="clear" w:color="auto" w:fill="auto"/>
          </w:tcPr>
          <w:p w:rsidR="00A43871" w:rsidRPr="00AB6E9E" w:rsidRDefault="00A43871" w:rsidP="000F46FE">
            <w:pPr>
              <w:snapToGrid w:val="0"/>
              <w:jc w:val="right"/>
              <w:rPr>
                <w:rFonts w:ascii="Arial Narrow" w:hAnsi="Arial Narrow" w:cstheme="minorHAnsi"/>
                <w:color w:val="000000"/>
              </w:rPr>
            </w:pPr>
          </w:p>
        </w:tc>
      </w:tr>
      <w:tr w:rsidR="00A43871" w:rsidRPr="00AB6E9E" w:rsidTr="000F46FE">
        <w:trPr>
          <w:trHeight w:val="182"/>
        </w:trPr>
        <w:tc>
          <w:tcPr>
            <w:tcW w:w="5216" w:type="dxa"/>
            <w:gridSpan w:val="2"/>
            <w:shd w:val="clear" w:color="auto" w:fill="auto"/>
          </w:tcPr>
          <w:p w:rsidR="00A43871" w:rsidRPr="00AB6E9E" w:rsidRDefault="00A43871" w:rsidP="000F46FE">
            <w:pPr>
              <w:rPr>
                <w:rFonts w:ascii="Arial Narrow" w:hAnsi="Arial Narrow" w:cstheme="minorHAnsi"/>
                <w:color w:val="000000"/>
              </w:rPr>
            </w:pPr>
            <w:r w:rsidRPr="00AB6E9E">
              <w:rPr>
                <w:rFonts w:ascii="Arial Narrow" w:hAnsi="Arial Narrow" w:cstheme="minorHAnsi"/>
                <w:color w:val="000000"/>
              </w:rPr>
              <w:t xml:space="preserve"> Задължения по договори за цесии и доставчици</w:t>
            </w:r>
          </w:p>
        </w:tc>
        <w:tc>
          <w:tcPr>
            <w:tcW w:w="1567" w:type="dxa"/>
            <w:gridSpan w:val="2"/>
            <w:shd w:val="clear" w:color="auto" w:fill="auto"/>
          </w:tcPr>
          <w:p w:rsidR="00A43871" w:rsidRPr="00AB6E9E" w:rsidRDefault="00A43871" w:rsidP="000F46FE">
            <w:pPr>
              <w:jc w:val="right"/>
              <w:rPr>
                <w:rFonts w:ascii="Arial Narrow" w:hAnsi="Arial Narrow" w:cstheme="minorHAnsi"/>
              </w:rPr>
            </w:pPr>
          </w:p>
        </w:tc>
        <w:tc>
          <w:tcPr>
            <w:tcW w:w="1667" w:type="dxa"/>
            <w:shd w:val="clear" w:color="auto" w:fill="auto"/>
            <w:vAlign w:val="bottom"/>
          </w:tcPr>
          <w:p w:rsidR="00A43871" w:rsidRPr="00AB6E9E" w:rsidRDefault="00A43871" w:rsidP="000F46FE">
            <w:pPr>
              <w:jc w:val="right"/>
              <w:rPr>
                <w:rFonts w:ascii="Arial Narrow" w:hAnsi="Arial Narrow" w:cstheme="minorHAnsi"/>
                <w:color w:val="000000"/>
              </w:rPr>
            </w:pPr>
            <w:r w:rsidRPr="00AB6E9E">
              <w:rPr>
                <w:rFonts w:ascii="Arial Narrow" w:hAnsi="Arial Narrow" w:cstheme="minorHAnsi"/>
              </w:rPr>
              <w:t>-</w:t>
            </w:r>
          </w:p>
        </w:tc>
        <w:tc>
          <w:tcPr>
            <w:tcW w:w="1555" w:type="dxa"/>
            <w:shd w:val="clear" w:color="auto" w:fill="auto"/>
            <w:vAlign w:val="bottom"/>
          </w:tcPr>
          <w:p w:rsidR="00A43871" w:rsidRPr="00AB6E9E" w:rsidRDefault="00A43871" w:rsidP="000F46FE">
            <w:pPr>
              <w:jc w:val="right"/>
              <w:rPr>
                <w:rFonts w:ascii="Arial Narrow" w:hAnsi="Arial Narrow" w:cstheme="minorHAnsi"/>
                <w:color w:val="000000"/>
              </w:rPr>
            </w:pPr>
            <w:r w:rsidRPr="00AB6E9E">
              <w:rPr>
                <w:rFonts w:ascii="Arial Narrow" w:hAnsi="Arial Narrow" w:cstheme="minorHAnsi"/>
                <w:color w:val="000000"/>
              </w:rPr>
              <w:t>-</w:t>
            </w:r>
          </w:p>
        </w:tc>
      </w:tr>
      <w:tr w:rsidR="00A43871" w:rsidRPr="00AB6E9E" w:rsidTr="000F46FE">
        <w:trPr>
          <w:trHeight w:val="182"/>
        </w:trPr>
        <w:tc>
          <w:tcPr>
            <w:tcW w:w="5216" w:type="dxa"/>
            <w:gridSpan w:val="2"/>
            <w:shd w:val="clear" w:color="auto" w:fill="auto"/>
          </w:tcPr>
          <w:p w:rsidR="00A43871" w:rsidRPr="00AB6E9E" w:rsidRDefault="00A43871" w:rsidP="000F46FE">
            <w:pPr>
              <w:rPr>
                <w:rFonts w:ascii="Arial Narrow" w:hAnsi="Arial Narrow" w:cstheme="minorHAnsi"/>
                <w:color w:val="000000"/>
              </w:rPr>
            </w:pPr>
          </w:p>
        </w:tc>
        <w:tc>
          <w:tcPr>
            <w:tcW w:w="1567" w:type="dxa"/>
            <w:gridSpan w:val="2"/>
            <w:shd w:val="clear" w:color="auto" w:fill="auto"/>
          </w:tcPr>
          <w:p w:rsidR="00A43871" w:rsidRPr="00AB6E9E" w:rsidRDefault="00A43871" w:rsidP="000F46FE">
            <w:pPr>
              <w:jc w:val="right"/>
              <w:rPr>
                <w:rFonts w:ascii="Arial Narrow" w:hAnsi="Arial Narrow" w:cstheme="minorHAnsi"/>
              </w:rPr>
            </w:pPr>
          </w:p>
        </w:tc>
        <w:tc>
          <w:tcPr>
            <w:tcW w:w="1667" w:type="dxa"/>
            <w:shd w:val="clear" w:color="auto" w:fill="auto"/>
            <w:vAlign w:val="bottom"/>
          </w:tcPr>
          <w:p w:rsidR="00A43871" w:rsidRPr="00AB6E9E" w:rsidRDefault="00A43871" w:rsidP="000F46FE">
            <w:pPr>
              <w:jc w:val="right"/>
              <w:rPr>
                <w:rFonts w:ascii="Arial Narrow" w:hAnsi="Arial Narrow" w:cstheme="minorHAnsi"/>
              </w:rPr>
            </w:pPr>
          </w:p>
        </w:tc>
        <w:tc>
          <w:tcPr>
            <w:tcW w:w="1555" w:type="dxa"/>
            <w:shd w:val="clear" w:color="auto" w:fill="auto"/>
            <w:vAlign w:val="bottom"/>
          </w:tcPr>
          <w:p w:rsidR="00A43871" w:rsidRPr="00AB6E9E" w:rsidRDefault="00A43871" w:rsidP="000F46FE">
            <w:pPr>
              <w:jc w:val="right"/>
              <w:rPr>
                <w:rFonts w:ascii="Arial Narrow" w:hAnsi="Arial Narrow" w:cstheme="minorHAnsi"/>
                <w:color w:val="000000"/>
              </w:rPr>
            </w:pPr>
          </w:p>
        </w:tc>
      </w:tr>
    </w:tbl>
    <w:p w:rsidR="00A43871" w:rsidRPr="00D231BE" w:rsidRDefault="00A43871" w:rsidP="00A43871">
      <w:pPr>
        <w:pStyle w:val="Heading1"/>
        <w:spacing w:before="0" w:after="0"/>
        <w:ind w:left="360"/>
        <w:rPr>
          <w:rFonts w:ascii="Arial Narrow" w:hAnsi="Arial Narrow" w:cstheme="minorHAnsi"/>
          <w:sz w:val="22"/>
          <w:szCs w:val="22"/>
        </w:rPr>
      </w:pPr>
      <w:bookmarkStart w:id="43" w:name="_Ref248874171"/>
      <w:bookmarkEnd w:id="42"/>
    </w:p>
    <w:p w:rsidR="00A43871" w:rsidRDefault="00A43871" w:rsidP="00A43871">
      <w:pPr>
        <w:pStyle w:val="Heading1"/>
        <w:numPr>
          <w:ilvl w:val="0"/>
          <w:numId w:val="6"/>
        </w:numPr>
        <w:spacing w:before="0" w:after="0"/>
        <w:rPr>
          <w:rFonts w:ascii="Arial Narrow" w:hAnsi="Arial Narrow" w:cstheme="minorHAnsi"/>
          <w:color w:val="auto"/>
          <w:sz w:val="22"/>
          <w:szCs w:val="22"/>
        </w:rPr>
      </w:pPr>
      <w:r w:rsidRPr="00AB6E9E">
        <w:rPr>
          <w:rFonts w:ascii="Arial Narrow" w:hAnsi="Arial Narrow" w:cstheme="minorHAnsi"/>
          <w:color w:val="auto"/>
          <w:sz w:val="22"/>
          <w:szCs w:val="22"/>
        </w:rPr>
        <w:t>Политика и процедури за управление на капитала</w:t>
      </w:r>
      <w:bookmarkEnd w:id="43"/>
    </w:p>
    <w:p w:rsidR="00A43871" w:rsidRPr="00C95F19" w:rsidRDefault="00A43871" w:rsidP="00A43871">
      <w:pPr>
        <w:pStyle w:val="BodyText"/>
      </w:pPr>
    </w:p>
    <w:p w:rsidR="00A43871" w:rsidRPr="00AB6E9E" w:rsidRDefault="00A43871" w:rsidP="00A43871">
      <w:pPr>
        <w:spacing w:before="120" w:after="120"/>
        <w:jc w:val="both"/>
        <w:rPr>
          <w:rFonts w:ascii="Arial Narrow" w:hAnsi="Arial Narrow" w:cstheme="minorHAnsi"/>
        </w:rPr>
      </w:pPr>
      <w:r w:rsidRPr="00AB6E9E">
        <w:rPr>
          <w:rFonts w:ascii="Arial Narrow" w:hAnsi="Arial Narrow" w:cstheme="minorHAnsi"/>
        </w:rPr>
        <w:lastRenderedPageBreak/>
        <w:t>Целите на Дружеството във връзка с управление на капитала са:</w:t>
      </w:r>
    </w:p>
    <w:p w:rsidR="00A43871" w:rsidRPr="00F84DF8" w:rsidRDefault="00A43871" w:rsidP="00A43871">
      <w:pPr>
        <w:widowControl/>
        <w:numPr>
          <w:ilvl w:val="0"/>
          <w:numId w:val="2"/>
        </w:numPr>
        <w:suppressAutoHyphens/>
        <w:autoSpaceDE/>
        <w:autoSpaceDN/>
        <w:jc w:val="both"/>
        <w:rPr>
          <w:rFonts w:ascii="Arial Narrow" w:hAnsi="Arial Narrow" w:cstheme="minorHAnsi"/>
        </w:rPr>
      </w:pPr>
      <w:r w:rsidRPr="00AB6E9E">
        <w:rPr>
          <w:rFonts w:ascii="Arial Narrow" w:hAnsi="Arial Narrow" w:cstheme="minorHAnsi"/>
        </w:rPr>
        <w:t xml:space="preserve">да осигури </w:t>
      </w:r>
      <w:r w:rsidRPr="00F84DF8">
        <w:rPr>
          <w:rFonts w:ascii="Arial Narrow" w:hAnsi="Arial Narrow" w:cstheme="minorHAnsi"/>
        </w:rPr>
        <w:t xml:space="preserve">способността на Дружеството да продължи да съществува като действащо предприятие; и </w:t>
      </w:r>
    </w:p>
    <w:p w:rsidR="00A43871" w:rsidRPr="00F84DF8" w:rsidRDefault="00A43871" w:rsidP="00A43871">
      <w:pPr>
        <w:widowControl/>
        <w:numPr>
          <w:ilvl w:val="0"/>
          <w:numId w:val="2"/>
        </w:numPr>
        <w:suppressAutoHyphens/>
        <w:autoSpaceDE/>
        <w:autoSpaceDN/>
        <w:jc w:val="both"/>
        <w:rPr>
          <w:rFonts w:ascii="Arial Narrow" w:hAnsi="Arial Narrow" w:cstheme="minorHAnsi"/>
        </w:rPr>
      </w:pPr>
      <w:r w:rsidRPr="00F84DF8">
        <w:rPr>
          <w:rFonts w:ascii="Arial Narrow" w:hAnsi="Arial Narrow" w:cstheme="minorHAnsi"/>
        </w:rPr>
        <w:t>да осигури адекватна рентабилност за собствениците, като определя цената на продуктите и услугите си в съответствие с нивото на риска.</w:t>
      </w:r>
    </w:p>
    <w:p w:rsidR="00A43871" w:rsidRPr="00F84DF8" w:rsidRDefault="00A43871" w:rsidP="00A43871">
      <w:pPr>
        <w:spacing w:before="120"/>
        <w:jc w:val="both"/>
        <w:rPr>
          <w:rFonts w:ascii="Arial Narrow" w:hAnsi="Arial Narrow" w:cstheme="minorHAnsi"/>
        </w:rPr>
      </w:pPr>
      <w:r w:rsidRPr="00F84DF8">
        <w:rPr>
          <w:rFonts w:ascii="Arial Narrow" w:hAnsi="Arial Narrow" w:cstheme="minorHAnsi"/>
        </w:rPr>
        <w:t>Дружеството наблюдава капитала на базата на съотношението на собствен капитал към нетния дълг.</w:t>
      </w:r>
    </w:p>
    <w:p w:rsidR="00A43871" w:rsidRPr="00F84DF8" w:rsidRDefault="00A43871" w:rsidP="00A43871">
      <w:pPr>
        <w:jc w:val="both"/>
        <w:rPr>
          <w:rFonts w:ascii="Arial Narrow" w:hAnsi="Arial Narrow" w:cstheme="minorHAnsi"/>
        </w:rPr>
      </w:pPr>
      <w:r w:rsidRPr="00F84DF8">
        <w:rPr>
          <w:rFonts w:ascii="Arial Narrow" w:hAnsi="Arial Narrow" w:cstheme="minorHAnsi"/>
        </w:rPr>
        <w:t>Дружеството определя собствения капитал на основата на балансовата стойност на собствения капитал, представена в отчета за финансовото състояние.</w:t>
      </w:r>
    </w:p>
    <w:p w:rsidR="00A43871" w:rsidRPr="00F84DF8" w:rsidRDefault="00A43871" w:rsidP="00A43871">
      <w:pPr>
        <w:jc w:val="both"/>
        <w:rPr>
          <w:rFonts w:ascii="Arial Narrow" w:hAnsi="Arial Narrow" w:cstheme="minorHAnsi"/>
        </w:rPr>
      </w:pPr>
      <w:r w:rsidRPr="00F84DF8">
        <w:rPr>
          <w:rFonts w:ascii="Arial Narrow" w:hAnsi="Arial Narrow" w:cstheme="minorHAnsi"/>
        </w:rPr>
        <w:t>Нетният дълг се изчислява като общ дълг, намален с балансовата стойност на парите и паричните еквиваленти.</w:t>
      </w:r>
    </w:p>
    <w:p w:rsidR="00A43871" w:rsidRPr="00F84DF8" w:rsidRDefault="00A43871" w:rsidP="00A43871">
      <w:pPr>
        <w:jc w:val="both"/>
        <w:rPr>
          <w:rFonts w:ascii="Arial Narrow" w:hAnsi="Arial Narrow" w:cstheme="minorHAnsi"/>
        </w:rPr>
      </w:pPr>
      <w:r w:rsidRPr="00F84DF8">
        <w:rPr>
          <w:rFonts w:ascii="Arial Narrow" w:hAnsi="Arial Narrow" w:cstheme="minorHAnsi"/>
        </w:rPr>
        <w:t xml:space="preserve">Дружеството управлява структурата на капитала и прави необходимите корекции в съответствие с промените в икономическата обстановка и рисковите характеристики на съответните активи. </w:t>
      </w:r>
    </w:p>
    <w:p w:rsidR="00A43871" w:rsidRPr="00F84DF8" w:rsidRDefault="00A43871" w:rsidP="00A43871">
      <w:pPr>
        <w:spacing w:after="240"/>
        <w:jc w:val="both"/>
        <w:rPr>
          <w:rFonts w:ascii="Arial Narrow" w:hAnsi="Arial Narrow" w:cstheme="minorHAnsi"/>
        </w:rPr>
      </w:pPr>
      <w:r w:rsidRPr="00F84DF8">
        <w:rPr>
          <w:rFonts w:ascii="Arial Narrow" w:hAnsi="Arial Narrow" w:cstheme="minorHAnsi"/>
        </w:rPr>
        <w:t>За да поддържа или коригира капиталовата структура, Дружеството може да промени сумата на дивидентите, изплащани на собствениците, да върне капитал на акционерите, да емитира нови акции или да продаде активи, за да намали задълженията си.</w:t>
      </w:r>
    </w:p>
    <w:p w:rsidR="00A43871" w:rsidRPr="00F84DF8" w:rsidRDefault="00A43871" w:rsidP="00A43871">
      <w:pPr>
        <w:spacing w:after="240"/>
        <w:jc w:val="both"/>
        <w:rPr>
          <w:rFonts w:ascii="Arial Narrow" w:hAnsi="Arial Narrow" w:cstheme="minorHAnsi"/>
          <w:color w:val="000000"/>
        </w:rPr>
      </w:pPr>
      <w:r w:rsidRPr="00F84DF8">
        <w:rPr>
          <w:rFonts w:ascii="Arial Narrow" w:hAnsi="Arial Narrow" w:cstheme="minorHAnsi"/>
        </w:rPr>
        <w:t>Капиталът за представените отчетни периоди може да бъде анализиран, както следва:</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87"/>
        <w:gridCol w:w="1716"/>
        <w:gridCol w:w="1701"/>
      </w:tblGrid>
      <w:tr w:rsidR="00A43871" w:rsidRPr="00F84DF8" w:rsidTr="000F46FE">
        <w:trPr>
          <w:trHeight w:val="186"/>
        </w:trPr>
        <w:tc>
          <w:tcPr>
            <w:tcW w:w="6587" w:type="dxa"/>
            <w:shd w:val="clear" w:color="auto" w:fill="FFFFFF"/>
          </w:tcPr>
          <w:p w:rsidR="00A43871" w:rsidRPr="00F84DF8" w:rsidRDefault="00A43871" w:rsidP="000F46FE">
            <w:pPr>
              <w:rPr>
                <w:rFonts w:ascii="Arial Narrow" w:hAnsi="Arial Narrow" w:cstheme="minorHAnsi"/>
                <w:b/>
                <w:bCs/>
                <w:color w:val="000000"/>
              </w:rPr>
            </w:pPr>
            <w:r w:rsidRPr="00F84DF8">
              <w:rPr>
                <w:rFonts w:ascii="Arial Narrow" w:hAnsi="Arial Narrow" w:cstheme="minorHAnsi"/>
                <w:color w:val="000000"/>
              </w:rPr>
              <w:t> </w:t>
            </w:r>
          </w:p>
        </w:tc>
        <w:tc>
          <w:tcPr>
            <w:tcW w:w="1716" w:type="dxa"/>
            <w:shd w:val="clear" w:color="auto" w:fill="FFFFFF"/>
          </w:tcPr>
          <w:p w:rsidR="00A43871" w:rsidRPr="00F84DF8" w:rsidRDefault="00A43871" w:rsidP="000F46FE">
            <w:pPr>
              <w:jc w:val="right"/>
              <w:rPr>
                <w:rFonts w:ascii="Arial Narrow" w:hAnsi="Arial Narrow" w:cstheme="minorHAnsi"/>
                <w:b/>
                <w:bCs/>
                <w:color w:val="000000"/>
              </w:rPr>
            </w:pPr>
            <w:r w:rsidRPr="00F84DF8">
              <w:rPr>
                <w:rFonts w:ascii="Arial Narrow" w:hAnsi="Arial Narrow" w:cstheme="minorHAnsi"/>
                <w:b/>
                <w:bCs/>
                <w:color w:val="000000"/>
              </w:rPr>
              <w:t>30.09.2020</w:t>
            </w:r>
          </w:p>
        </w:tc>
        <w:tc>
          <w:tcPr>
            <w:tcW w:w="1701" w:type="dxa"/>
            <w:shd w:val="clear" w:color="auto" w:fill="FFFFFF"/>
          </w:tcPr>
          <w:p w:rsidR="00A43871" w:rsidRPr="00F84DF8" w:rsidRDefault="00A43871" w:rsidP="000F46FE">
            <w:pPr>
              <w:jc w:val="right"/>
              <w:rPr>
                <w:rFonts w:ascii="Arial Narrow" w:hAnsi="Arial Narrow" w:cstheme="minorHAnsi"/>
              </w:rPr>
            </w:pPr>
            <w:r w:rsidRPr="00F84DF8">
              <w:rPr>
                <w:rFonts w:ascii="Arial Narrow" w:hAnsi="Arial Narrow" w:cstheme="minorHAnsi"/>
                <w:b/>
                <w:bCs/>
                <w:color w:val="000000"/>
              </w:rPr>
              <w:t>31.12.2019</w:t>
            </w:r>
          </w:p>
        </w:tc>
      </w:tr>
      <w:tr w:rsidR="00A43871" w:rsidRPr="00F84DF8" w:rsidTr="000F46FE">
        <w:trPr>
          <w:trHeight w:val="186"/>
        </w:trPr>
        <w:tc>
          <w:tcPr>
            <w:tcW w:w="6587" w:type="dxa"/>
            <w:shd w:val="clear" w:color="auto" w:fill="FFFFFF"/>
          </w:tcPr>
          <w:p w:rsidR="00A43871" w:rsidRPr="00F84DF8" w:rsidRDefault="00A43871" w:rsidP="000F46FE">
            <w:pPr>
              <w:rPr>
                <w:rFonts w:ascii="Arial Narrow" w:hAnsi="Arial Narrow" w:cstheme="minorHAnsi"/>
                <w:b/>
                <w:bCs/>
                <w:color w:val="000000"/>
              </w:rPr>
            </w:pPr>
            <w:r w:rsidRPr="00F84DF8">
              <w:rPr>
                <w:rFonts w:ascii="Arial Narrow" w:hAnsi="Arial Narrow" w:cstheme="minorHAnsi"/>
                <w:color w:val="000000"/>
              </w:rPr>
              <w:t> </w:t>
            </w:r>
          </w:p>
        </w:tc>
        <w:tc>
          <w:tcPr>
            <w:tcW w:w="1716" w:type="dxa"/>
            <w:shd w:val="clear" w:color="auto" w:fill="FFFFFF"/>
          </w:tcPr>
          <w:p w:rsidR="00A43871" w:rsidRPr="00F84DF8" w:rsidRDefault="00A43871" w:rsidP="000F46FE">
            <w:pPr>
              <w:jc w:val="right"/>
              <w:rPr>
                <w:rFonts w:ascii="Arial Narrow" w:hAnsi="Arial Narrow" w:cstheme="minorHAnsi"/>
                <w:b/>
                <w:bCs/>
                <w:color w:val="000000"/>
              </w:rPr>
            </w:pPr>
            <w:r w:rsidRPr="00F84DF8">
              <w:rPr>
                <w:rFonts w:ascii="Arial Narrow" w:hAnsi="Arial Narrow" w:cstheme="minorHAnsi"/>
                <w:b/>
                <w:bCs/>
                <w:color w:val="000000"/>
              </w:rPr>
              <w:t>‘000 лв.</w:t>
            </w:r>
          </w:p>
        </w:tc>
        <w:tc>
          <w:tcPr>
            <w:tcW w:w="1701" w:type="dxa"/>
            <w:shd w:val="clear" w:color="auto" w:fill="FFFFFF"/>
          </w:tcPr>
          <w:p w:rsidR="00A43871" w:rsidRPr="00F84DF8" w:rsidRDefault="00A43871" w:rsidP="000F46FE">
            <w:pPr>
              <w:jc w:val="right"/>
              <w:rPr>
                <w:rFonts w:ascii="Arial Narrow" w:hAnsi="Arial Narrow" w:cstheme="minorHAnsi"/>
              </w:rPr>
            </w:pPr>
            <w:r w:rsidRPr="00F84DF8">
              <w:rPr>
                <w:rFonts w:ascii="Arial Narrow" w:hAnsi="Arial Narrow" w:cstheme="minorHAnsi"/>
                <w:b/>
                <w:bCs/>
                <w:color w:val="000000"/>
              </w:rPr>
              <w:t>‘000 лв.</w:t>
            </w:r>
          </w:p>
        </w:tc>
      </w:tr>
      <w:tr w:rsidR="00A43871" w:rsidRPr="00F84DF8" w:rsidTr="000F46FE">
        <w:trPr>
          <w:trHeight w:val="186"/>
        </w:trPr>
        <w:tc>
          <w:tcPr>
            <w:tcW w:w="6587" w:type="dxa"/>
            <w:tcBorders>
              <w:bottom w:val="single" w:sz="4" w:space="0" w:color="auto"/>
            </w:tcBorders>
            <w:shd w:val="clear" w:color="auto" w:fill="FFFFFF"/>
          </w:tcPr>
          <w:p w:rsidR="00A43871" w:rsidRDefault="00A43871" w:rsidP="000F46FE">
            <w:pPr>
              <w:rPr>
                <w:rFonts w:ascii="Arial Narrow" w:hAnsi="Arial Narrow" w:cstheme="minorHAnsi"/>
                <w:b/>
                <w:color w:val="000000"/>
              </w:rPr>
            </w:pPr>
            <w:r w:rsidRPr="00F84DF8">
              <w:rPr>
                <w:rFonts w:ascii="Arial Narrow" w:hAnsi="Arial Narrow" w:cstheme="minorHAnsi"/>
                <w:b/>
                <w:color w:val="000000"/>
              </w:rPr>
              <w:t>Собствен капитал</w:t>
            </w:r>
          </w:p>
          <w:p w:rsidR="00A43871" w:rsidRPr="00F84DF8" w:rsidRDefault="00A43871" w:rsidP="000F46FE">
            <w:pPr>
              <w:rPr>
                <w:rFonts w:ascii="Arial Narrow" w:hAnsi="Arial Narrow" w:cstheme="minorHAnsi"/>
                <w:b/>
                <w:bCs/>
              </w:rPr>
            </w:pPr>
            <w:r>
              <w:rPr>
                <w:rFonts w:ascii="Arial Narrow" w:hAnsi="Arial Narrow" w:cstheme="minorHAnsi"/>
                <w:b/>
                <w:color w:val="000000"/>
              </w:rPr>
              <w:t>Премийни резерви при емитиране на ценни книжа</w:t>
            </w:r>
          </w:p>
        </w:tc>
        <w:tc>
          <w:tcPr>
            <w:tcW w:w="1716" w:type="dxa"/>
            <w:shd w:val="clear" w:color="auto" w:fill="FFFFFF"/>
            <w:vAlign w:val="bottom"/>
          </w:tcPr>
          <w:p w:rsidR="00A43871" w:rsidRDefault="00A43871" w:rsidP="000F46FE">
            <w:pPr>
              <w:jc w:val="right"/>
              <w:rPr>
                <w:rFonts w:ascii="Arial Narrow" w:hAnsi="Arial Narrow" w:cstheme="minorHAnsi"/>
                <w:b/>
                <w:bCs/>
              </w:rPr>
            </w:pPr>
            <w:r w:rsidRPr="00F84DF8">
              <w:rPr>
                <w:rFonts w:ascii="Arial Narrow" w:hAnsi="Arial Narrow" w:cstheme="minorHAnsi"/>
                <w:b/>
                <w:bCs/>
              </w:rPr>
              <w:t>1</w:t>
            </w:r>
            <w:r>
              <w:rPr>
                <w:rFonts w:ascii="Arial Narrow" w:hAnsi="Arial Narrow" w:cstheme="minorHAnsi"/>
                <w:b/>
                <w:bCs/>
              </w:rPr>
              <w:t> </w:t>
            </w:r>
            <w:r w:rsidRPr="00F84DF8">
              <w:rPr>
                <w:rFonts w:ascii="Arial Narrow" w:hAnsi="Arial Narrow" w:cstheme="minorHAnsi"/>
                <w:b/>
                <w:bCs/>
              </w:rPr>
              <w:t>500</w:t>
            </w:r>
          </w:p>
          <w:p w:rsidR="00A43871" w:rsidRPr="00F84DF8" w:rsidRDefault="00A43871" w:rsidP="000F46FE">
            <w:pPr>
              <w:jc w:val="right"/>
              <w:rPr>
                <w:rFonts w:ascii="Arial Narrow" w:hAnsi="Arial Narrow" w:cstheme="minorHAnsi"/>
                <w:b/>
              </w:rPr>
            </w:pPr>
            <w:r>
              <w:rPr>
                <w:rFonts w:ascii="Arial Narrow" w:hAnsi="Arial Narrow" w:cstheme="minorHAnsi"/>
                <w:b/>
                <w:bCs/>
              </w:rPr>
              <w:t>10</w:t>
            </w:r>
          </w:p>
        </w:tc>
        <w:tc>
          <w:tcPr>
            <w:tcW w:w="1701" w:type="dxa"/>
            <w:shd w:val="clear" w:color="auto" w:fill="FFFFFF"/>
            <w:vAlign w:val="bottom"/>
          </w:tcPr>
          <w:p w:rsidR="00A43871" w:rsidRDefault="00A43871" w:rsidP="000F46FE">
            <w:pPr>
              <w:jc w:val="right"/>
              <w:rPr>
                <w:rFonts w:ascii="Arial Narrow" w:hAnsi="Arial Narrow" w:cstheme="minorHAnsi"/>
                <w:b/>
              </w:rPr>
            </w:pPr>
            <w:r w:rsidRPr="00F84DF8">
              <w:rPr>
                <w:rFonts w:ascii="Arial Narrow" w:hAnsi="Arial Narrow" w:cstheme="minorHAnsi"/>
                <w:b/>
              </w:rPr>
              <w:t>500</w:t>
            </w:r>
          </w:p>
          <w:p w:rsidR="00A43871" w:rsidRPr="00F84DF8" w:rsidRDefault="00A43871" w:rsidP="000F46FE">
            <w:pPr>
              <w:jc w:val="right"/>
              <w:rPr>
                <w:rFonts w:ascii="Arial Narrow" w:hAnsi="Arial Narrow" w:cstheme="minorHAnsi"/>
                <w:b/>
              </w:rPr>
            </w:pPr>
            <w:r>
              <w:rPr>
                <w:rFonts w:ascii="Arial Narrow" w:hAnsi="Arial Narrow" w:cstheme="minorHAnsi"/>
                <w:b/>
              </w:rPr>
              <w:t>-</w:t>
            </w:r>
          </w:p>
        </w:tc>
      </w:tr>
      <w:tr w:rsidR="00A43871" w:rsidRPr="00F84DF8" w:rsidTr="000F46FE">
        <w:trPr>
          <w:trHeight w:val="186"/>
        </w:trPr>
        <w:tc>
          <w:tcPr>
            <w:tcW w:w="6587" w:type="dxa"/>
            <w:tcBorders>
              <w:bottom w:val="single" w:sz="4" w:space="0" w:color="auto"/>
            </w:tcBorders>
            <w:shd w:val="clear" w:color="auto" w:fill="FFFFFF"/>
          </w:tcPr>
          <w:p w:rsidR="00A43871" w:rsidRDefault="00A43871" w:rsidP="000F46FE">
            <w:pPr>
              <w:rPr>
                <w:rFonts w:ascii="Arial Narrow" w:hAnsi="Arial Narrow" w:cstheme="minorHAnsi"/>
                <w:color w:val="000000"/>
                <w:sz w:val="4"/>
                <w:szCs w:val="4"/>
              </w:rPr>
            </w:pPr>
          </w:p>
          <w:p w:rsidR="00A43871" w:rsidRDefault="00A43871" w:rsidP="000F46FE">
            <w:pPr>
              <w:rPr>
                <w:rFonts w:ascii="Arial Narrow" w:hAnsi="Arial Narrow" w:cstheme="minorHAnsi"/>
                <w:color w:val="000000"/>
                <w:sz w:val="10"/>
                <w:szCs w:val="10"/>
              </w:rPr>
            </w:pPr>
            <w:r w:rsidRPr="00F84DF8">
              <w:rPr>
                <w:rFonts w:ascii="Arial Narrow" w:hAnsi="Arial Narrow" w:cstheme="minorHAnsi"/>
                <w:color w:val="000000"/>
              </w:rPr>
              <w:t>Общо задължения</w:t>
            </w:r>
            <w:r>
              <w:rPr>
                <w:rFonts w:ascii="Arial Narrow" w:hAnsi="Arial Narrow" w:cstheme="minorHAnsi"/>
                <w:color w:val="000000"/>
              </w:rPr>
              <w:t xml:space="preserve">                                                                                         </w:t>
            </w:r>
          </w:p>
          <w:p w:rsidR="00A43871" w:rsidRPr="009C2357" w:rsidRDefault="00A43871" w:rsidP="000F46FE">
            <w:pPr>
              <w:rPr>
                <w:rFonts w:ascii="Arial Narrow" w:hAnsi="Arial Narrow" w:cstheme="minorHAnsi"/>
                <w:color w:val="000000"/>
                <w:sz w:val="10"/>
                <w:szCs w:val="10"/>
              </w:rPr>
            </w:pPr>
          </w:p>
          <w:p w:rsidR="00A43871" w:rsidRPr="00F84DF8" w:rsidRDefault="00A43871" w:rsidP="000F46FE">
            <w:pPr>
              <w:rPr>
                <w:rFonts w:ascii="Arial Narrow" w:hAnsi="Arial Narrow" w:cstheme="minorHAnsi"/>
              </w:rPr>
            </w:pPr>
            <w:r w:rsidRPr="00F84DF8">
              <w:rPr>
                <w:rFonts w:ascii="Arial Narrow" w:hAnsi="Arial Narrow" w:cstheme="minorHAnsi"/>
                <w:color w:val="000000"/>
              </w:rPr>
              <w:t>-Пари и парични еквиваленти</w:t>
            </w:r>
            <w:r>
              <w:rPr>
                <w:rFonts w:ascii="Arial Narrow" w:hAnsi="Arial Narrow" w:cstheme="minorHAnsi"/>
                <w:color w:val="000000"/>
              </w:rPr>
              <w:t xml:space="preserve">                                                                            </w:t>
            </w:r>
          </w:p>
        </w:tc>
        <w:tc>
          <w:tcPr>
            <w:tcW w:w="1716" w:type="dxa"/>
            <w:shd w:val="clear" w:color="auto" w:fill="FFFFFF"/>
            <w:vAlign w:val="bottom"/>
          </w:tcPr>
          <w:p w:rsidR="00A43871" w:rsidRPr="00C8447A" w:rsidRDefault="00A43871" w:rsidP="000F46FE">
            <w:pPr>
              <w:jc w:val="right"/>
              <w:rPr>
                <w:rFonts w:ascii="Arial Narrow" w:hAnsi="Arial Narrow" w:cstheme="minorHAnsi"/>
                <w:b/>
              </w:rPr>
            </w:pPr>
            <w:r w:rsidRPr="00C8447A">
              <w:rPr>
                <w:rFonts w:ascii="Arial Narrow" w:hAnsi="Arial Narrow" w:cstheme="minorHAnsi"/>
                <w:b/>
              </w:rPr>
              <w:t>4</w:t>
            </w:r>
          </w:p>
          <w:p w:rsidR="00A43871" w:rsidRPr="00C8447A" w:rsidRDefault="00A43871" w:rsidP="000F46FE">
            <w:pPr>
              <w:jc w:val="right"/>
              <w:rPr>
                <w:rFonts w:ascii="Arial Narrow" w:hAnsi="Arial Narrow" w:cstheme="minorHAnsi"/>
                <w:b/>
              </w:rPr>
            </w:pPr>
            <w:r w:rsidRPr="00C8447A">
              <w:rPr>
                <w:rFonts w:ascii="Arial Narrow" w:hAnsi="Arial Narrow" w:cstheme="minorHAnsi"/>
                <w:b/>
                <w:color w:val="000000"/>
              </w:rPr>
              <w:t>(1396)</w:t>
            </w:r>
          </w:p>
        </w:tc>
        <w:tc>
          <w:tcPr>
            <w:tcW w:w="1701" w:type="dxa"/>
            <w:shd w:val="clear" w:color="auto" w:fill="FFFFFF"/>
            <w:vAlign w:val="bottom"/>
          </w:tcPr>
          <w:p w:rsidR="00A43871" w:rsidRPr="00C8447A" w:rsidRDefault="00A43871" w:rsidP="000F46FE">
            <w:pPr>
              <w:jc w:val="right"/>
              <w:rPr>
                <w:rFonts w:ascii="Arial Narrow" w:hAnsi="Arial Narrow" w:cstheme="minorHAnsi"/>
                <w:b/>
              </w:rPr>
            </w:pPr>
            <w:r w:rsidRPr="00C8447A">
              <w:rPr>
                <w:rFonts w:ascii="Arial Narrow" w:hAnsi="Arial Narrow" w:cstheme="minorHAnsi"/>
                <w:b/>
              </w:rPr>
              <w:t>2</w:t>
            </w:r>
          </w:p>
          <w:p w:rsidR="00A43871" w:rsidRPr="00C8447A" w:rsidRDefault="00A43871" w:rsidP="000F46FE">
            <w:pPr>
              <w:jc w:val="right"/>
              <w:rPr>
                <w:rFonts w:ascii="Arial Narrow" w:hAnsi="Arial Narrow" w:cstheme="minorHAnsi"/>
                <w:b/>
              </w:rPr>
            </w:pPr>
            <w:r w:rsidRPr="00C8447A">
              <w:rPr>
                <w:rFonts w:ascii="Arial Narrow" w:hAnsi="Arial Narrow" w:cstheme="minorHAnsi"/>
                <w:b/>
                <w:color w:val="000000"/>
              </w:rPr>
              <w:t>(465)</w:t>
            </w:r>
          </w:p>
        </w:tc>
      </w:tr>
      <w:tr w:rsidR="00A43871" w:rsidRPr="00F84DF8" w:rsidTr="000F46FE">
        <w:trPr>
          <w:trHeight w:val="186"/>
        </w:trPr>
        <w:tc>
          <w:tcPr>
            <w:tcW w:w="6587" w:type="dxa"/>
            <w:tcBorders>
              <w:top w:val="single" w:sz="4" w:space="0" w:color="auto"/>
            </w:tcBorders>
            <w:shd w:val="clear" w:color="auto" w:fill="FFFFFF"/>
          </w:tcPr>
          <w:p w:rsidR="00A43871" w:rsidRPr="00F84DF8" w:rsidRDefault="00A43871" w:rsidP="000F46FE">
            <w:pPr>
              <w:rPr>
                <w:rFonts w:ascii="Arial Narrow" w:hAnsi="Arial Narrow" w:cstheme="minorHAnsi"/>
                <w:color w:val="000000"/>
              </w:rPr>
            </w:pPr>
            <w:r w:rsidRPr="00F84DF8">
              <w:rPr>
                <w:rFonts w:ascii="Arial Narrow" w:hAnsi="Arial Narrow" w:cstheme="minorHAnsi"/>
                <w:color w:val="000000"/>
              </w:rPr>
              <w:t>-Други краткосрочни вземания</w:t>
            </w:r>
          </w:p>
        </w:tc>
        <w:tc>
          <w:tcPr>
            <w:tcW w:w="1716" w:type="dxa"/>
            <w:shd w:val="clear" w:color="auto" w:fill="FFFFFF"/>
            <w:vAlign w:val="bottom"/>
          </w:tcPr>
          <w:p w:rsidR="00A43871" w:rsidRPr="00767CCE" w:rsidRDefault="00A43871" w:rsidP="000F46FE">
            <w:pPr>
              <w:jc w:val="right"/>
              <w:rPr>
                <w:rFonts w:ascii="Arial Narrow" w:hAnsi="Arial Narrow" w:cstheme="minorHAnsi"/>
                <w:b/>
                <w:highlight w:val="yellow"/>
              </w:rPr>
            </w:pPr>
            <w:r w:rsidRPr="00767CCE">
              <w:rPr>
                <w:rFonts w:ascii="Arial Narrow" w:hAnsi="Arial Narrow" w:cstheme="minorHAnsi"/>
                <w:color w:val="000000"/>
              </w:rPr>
              <w:t>(10)</w:t>
            </w:r>
          </w:p>
        </w:tc>
        <w:tc>
          <w:tcPr>
            <w:tcW w:w="1701" w:type="dxa"/>
            <w:shd w:val="clear" w:color="auto" w:fill="FFFFFF"/>
            <w:vAlign w:val="bottom"/>
          </w:tcPr>
          <w:p w:rsidR="00A43871" w:rsidRPr="00F84DF8" w:rsidRDefault="00A43871" w:rsidP="000F46FE">
            <w:pPr>
              <w:jc w:val="right"/>
              <w:rPr>
                <w:rFonts w:ascii="Arial Narrow" w:hAnsi="Arial Narrow" w:cstheme="minorHAnsi"/>
              </w:rPr>
            </w:pPr>
            <w:r w:rsidRPr="00F84DF8">
              <w:rPr>
                <w:rFonts w:ascii="Arial Narrow" w:hAnsi="Arial Narrow" w:cstheme="minorHAnsi"/>
                <w:color w:val="000000"/>
              </w:rPr>
              <w:t>-</w:t>
            </w:r>
          </w:p>
        </w:tc>
      </w:tr>
      <w:tr w:rsidR="00A43871" w:rsidRPr="00F84DF8" w:rsidTr="000F46FE">
        <w:trPr>
          <w:trHeight w:val="186"/>
        </w:trPr>
        <w:tc>
          <w:tcPr>
            <w:tcW w:w="6587" w:type="dxa"/>
            <w:shd w:val="clear" w:color="auto" w:fill="FFFFFF"/>
          </w:tcPr>
          <w:p w:rsidR="00A43871" w:rsidRPr="00F84DF8" w:rsidRDefault="00A43871" w:rsidP="000F46FE">
            <w:pPr>
              <w:rPr>
                <w:rFonts w:ascii="Arial Narrow" w:hAnsi="Arial Narrow" w:cstheme="minorHAnsi"/>
                <w:b/>
                <w:color w:val="000000"/>
              </w:rPr>
            </w:pPr>
            <w:r w:rsidRPr="00F84DF8">
              <w:rPr>
                <w:rFonts w:ascii="Arial Narrow" w:hAnsi="Arial Narrow" w:cstheme="minorHAnsi"/>
                <w:b/>
                <w:color w:val="000000"/>
              </w:rPr>
              <w:t>Нетен дълг</w:t>
            </w:r>
          </w:p>
        </w:tc>
        <w:tc>
          <w:tcPr>
            <w:tcW w:w="1716" w:type="dxa"/>
            <w:shd w:val="clear" w:color="auto" w:fill="FFFFFF"/>
            <w:vAlign w:val="bottom"/>
          </w:tcPr>
          <w:p w:rsidR="00A43871" w:rsidRPr="00F84DF8" w:rsidRDefault="00A43871" w:rsidP="000F46FE">
            <w:pPr>
              <w:jc w:val="right"/>
              <w:rPr>
                <w:rFonts w:ascii="Arial Narrow" w:hAnsi="Arial Narrow" w:cstheme="minorHAnsi"/>
                <w:b/>
                <w:color w:val="000000"/>
              </w:rPr>
            </w:pPr>
            <w:r>
              <w:rPr>
                <w:rFonts w:ascii="Arial Narrow" w:hAnsi="Arial Narrow" w:cstheme="minorHAnsi"/>
                <w:b/>
                <w:color w:val="000000"/>
              </w:rPr>
              <w:t>108</w:t>
            </w:r>
          </w:p>
        </w:tc>
        <w:tc>
          <w:tcPr>
            <w:tcW w:w="1701" w:type="dxa"/>
            <w:shd w:val="clear" w:color="auto" w:fill="FFFFFF"/>
            <w:vAlign w:val="bottom"/>
          </w:tcPr>
          <w:p w:rsidR="00A43871" w:rsidRPr="00F84DF8" w:rsidRDefault="00A43871" w:rsidP="000F46FE">
            <w:pPr>
              <w:jc w:val="right"/>
              <w:rPr>
                <w:rFonts w:ascii="Arial Narrow" w:hAnsi="Arial Narrow" w:cstheme="minorHAnsi"/>
              </w:rPr>
            </w:pPr>
            <w:r>
              <w:rPr>
                <w:rFonts w:ascii="Arial Narrow" w:hAnsi="Arial Narrow" w:cstheme="minorHAnsi"/>
                <w:b/>
                <w:color w:val="000000"/>
              </w:rPr>
              <w:t>37</w:t>
            </w:r>
          </w:p>
        </w:tc>
      </w:tr>
      <w:tr w:rsidR="00A43871" w:rsidRPr="00F84DF8" w:rsidTr="000F46FE">
        <w:trPr>
          <w:trHeight w:val="186"/>
        </w:trPr>
        <w:tc>
          <w:tcPr>
            <w:tcW w:w="6587" w:type="dxa"/>
            <w:shd w:val="clear" w:color="auto" w:fill="FFFFFF"/>
          </w:tcPr>
          <w:p w:rsidR="00A43871" w:rsidRPr="00F84DF8" w:rsidRDefault="00A43871" w:rsidP="000F46FE">
            <w:pPr>
              <w:rPr>
                <w:rFonts w:ascii="Arial Narrow" w:hAnsi="Arial Narrow" w:cstheme="minorHAnsi"/>
                <w:b/>
                <w:color w:val="000000"/>
              </w:rPr>
            </w:pPr>
            <w:r w:rsidRPr="00F84DF8">
              <w:rPr>
                <w:rFonts w:ascii="Arial Narrow" w:hAnsi="Arial Narrow" w:cstheme="minorHAnsi"/>
                <w:b/>
                <w:color w:val="000000"/>
              </w:rPr>
              <w:t>Коефициент на задлъжнялост (нетен дълг/собствен капитал)</w:t>
            </w:r>
          </w:p>
        </w:tc>
        <w:tc>
          <w:tcPr>
            <w:tcW w:w="1716" w:type="dxa"/>
            <w:shd w:val="clear" w:color="auto" w:fill="auto"/>
            <w:vAlign w:val="bottom"/>
          </w:tcPr>
          <w:p w:rsidR="00A43871" w:rsidRPr="00F84DF8" w:rsidRDefault="00A43871" w:rsidP="000F46FE">
            <w:pPr>
              <w:jc w:val="right"/>
              <w:rPr>
                <w:rFonts w:ascii="Arial Narrow" w:hAnsi="Arial Narrow" w:cstheme="minorHAnsi"/>
                <w:b/>
                <w:color w:val="000000"/>
              </w:rPr>
            </w:pPr>
            <w:r w:rsidRPr="00F84DF8">
              <w:rPr>
                <w:rFonts w:ascii="Arial Narrow" w:hAnsi="Arial Narrow" w:cstheme="minorHAnsi"/>
                <w:b/>
                <w:color w:val="000000"/>
              </w:rPr>
              <w:t>0.</w:t>
            </w:r>
            <w:r>
              <w:rPr>
                <w:rFonts w:ascii="Arial Narrow" w:hAnsi="Arial Narrow" w:cstheme="minorHAnsi"/>
                <w:b/>
                <w:color w:val="000000"/>
              </w:rPr>
              <w:t>72</w:t>
            </w:r>
          </w:p>
        </w:tc>
        <w:tc>
          <w:tcPr>
            <w:tcW w:w="1701" w:type="dxa"/>
            <w:shd w:val="clear" w:color="auto" w:fill="FFFFFF"/>
            <w:vAlign w:val="bottom"/>
          </w:tcPr>
          <w:p w:rsidR="00A43871" w:rsidRPr="00F84DF8" w:rsidRDefault="00A43871" w:rsidP="000F46FE">
            <w:pPr>
              <w:jc w:val="right"/>
              <w:rPr>
                <w:rFonts w:ascii="Arial Narrow" w:hAnsi="Arial Narrow" w:cstheme="minorHAnsi"/>
                <w:b/>
                <w:color w:val="000000"/>
              </w:rPr>
            </w:pPr>
            <w:r>
              <w:rPr>
                <w:rFonts w:ascii="Arial Narrow" w:hAnsi="Arial Narrow" w:cstheme="minorHAnsi"/>
                <w:b/>
                <w:color w:val="000000"/>
              </w:rPr>
              <w:t>0,74</w:t>
            </w:r>
          </w:p>
        </w:tc>
      </w:tr>
    </w:tbl>
    <w:p w:rsidR="00A43871" w:rsidRPr="00F84DF8" w:rsidRDefault="00A43871" w:rsidP="00A43871">
      <w:pPr>
        <w:jc w:val="both"/>
        <w:rPr>
          <w:rFonts w:ascii="Arial Narrow" w:hAnsi="Arial Narrow" w:cstheme="minorHAnsi"/>
        </w:rPr>
      </w:pPr>
    </w:p>
    <w:p w:rsidR="00A43871" w:rsidRPr="00F84DF8" w:rsidRDefault="00A43871" w:rsidP="00A43871">
      <w:pPr>
        <w:spacing w:after="120"/>
        <w:jc w:val="both"/>
        <w:rPr>
          <w:rFonts w:ascii="Arial Narrow" w:hAnsi="Arial Narrow" w:cstheme="minorHAnsi"/>
        </w:rPr>
      </w:pPr>
      <w:r w:rsidRPr="00F84DF8">
        <w:rPr>
          <w:rFonts w:ascii="Arial Narrow" w:hAnsi="Arial Narrow" w:cstheme="minorHAnsi"/>
        </w:rPr>
        <w:t>Дружеството не е променяло целите, политиките и процесите за управление на капитала, както и начина на определяне на капитала през представените отчетни периоди.</w:t>
      </w:r>
    </w:p>
    <w:p w:rsidR="00A43871" w:rsidRPr="00F84DF8" w:rsidRDefault="00A43871" w:rsidP="00A43871">
      <w:pPr>
        <w:pStyle w:val="Heading1"/>
        <w:numPr>
          <w:ilvl w:val="0"/>
          <w:numId w:val="6"/>
        </w:numPr>
        <w:rPr>
          <w:rFonts w:ascii="Arial Narrow" w:hAnsi="Arial Narrow" w:cstheme="minorHAnsi"/>
          <w:sz w:val="22"/>
          <w:szCs w:val="22"/>
        </w:rPr>
      </w:pPr>
      <w:r w:rsidRPr="00F84DF8">
        <w:rPr>
          <w:rFonts w:ascii="Arial Narrow" w:hAnsi="Arial Narrow" w:cstheme="minorHAnsi"/>
          <w:color w:val="auto"/>
          <w:sz w:val="22"/>
          <w:szCs w:val="22"/>
        </w:rPr>
        <w:t>Събития след края на отчетния период</w:t>
      </w:r>
    </w:p>
    <w:p w:rsidR="00A43871" w:rsidRPr="004B0602" w:rsidRDefault="00A43871" w:rsidP="00A43871">
      <w:pPr>
        <w:pStyle w:val="BodyText"/>
        <w:spacing w:before="120" w:after="120"/>
        <w:jc w:val="both"/>
        <w:rPr>
          <w:rFonts w:ascii="Arial Narrow" w:hAnsi="Arial Narrow" w:cstheme="minorHAnsi"/>
          <w:szCs w:val="22"/>
        </w:rPr>
      </w:pPr>
      <w:r w:rsidRPr="00F84DF8">
        <w:rPr>
          <w:rFonts w:ascii="Arial Narrow" w:hAnsi="Arial Narrow" w:cstheme="minorHAnsi"/>
          <w:szCs w:val="22"/>
        </w:rPr>
        <w:t xml:space="preserve">Не са възникнали коригиращи събития или значителни некоригиращи събития между датата на финансовия отчет и датата на одобрението му за </w:t>
      </w:r>
      <w:r w:rsidRPr="004B0602">
        <w:rPr>
          <w:rFonts w:ascii="Arial Narrow" w:hAnsi="Arial Narrow" w:cstheme="minorHAnsi"/>
          <w:szCs w:val="22"/>
        </w:rPr>
        <w:t>публикуване.</w:t>
      </w:r>
    </w:p>
    <w:p w:rsidR="00A43871" w:rsidRPr="004B0602" w:rsidRDefault="00A43871" w:rsidP="00A43871">
      <w:pPr>
        <w:pStyle w:val="BodyText"/>
        <w:widowControl/>
        <w:numPr>
          <w:ilvl w:val="0"/>
          <w:numId w:val="6"/>
        </w:numPr>
        <w:suppressAutoHyphens/>
        <w:autoSpaceDE/>
        <w:autoSpaceDN/>
        <w:spacing w:before="120" w:after="120" w:line="280" w:lineRule="atLeast"/>
        <w:ind w:left="357" w:hanging="357"/>
        <w:jc w:val="both"/>
        <w:rPr>
          <w:rFonts w:ascii="Arial Narrow" w:hAnsi="Arial Narrow" w:cstheme="minorHAnsi"/>
          <w:b w:val="0"/>
          <w:szCs w:val="22"/>
        </w:rPr>
      </w:pPr>
      <w:r w:rsidRPr="004B0602">
        <w:rPr>
          <w:rFonts w:ascii="Arial Narrow" w:hAnsi="Arial Narrow" w:cstheme="minorHAnsi"/>
          <w:szCs w:val="22"/>
        </w:rPr>
        <w:t>Одобрение на финансовия отчет</w:t>
      </w:r>
    </w:p>
    <w:p w:rsidR="00A43871" w:rsidRPr="004B0602" w:rsidRDefault="00A43871" w:rsidP="00A43871">
      <w:pPr>
        <w:pStyle w:val="BodyText"/>
        <w:spacing w:after="120"/>
        <w:jc w:val="both"/>
        <w:rPr>
          <w:rFonts w:ascii="Arial Narrow" w:hAnsi="Arial Narrow" w:cstheme="minorHAnsi"/>
          <w:szCs w:val="22"/>
        </w:rPr>
      </w:pPr>
      <w:r w:rsidRPr="004B0602">
        <w:rPr>
          <w:rFonts w:ascii="Arial Narrow" w:hAnsi="Arial Narrow" w:cstheme="minorHAnsi"/>
          <w:szCs w:val="22"/>
        </w:rPr>
        <w:t>Финансовият отчет към 30.09.2020 г. е одобрен и приет от Съвета на директорите на 12.10.2020 г.</w:t>
      </w:r>
    </w:p>
    <w:p w:rsidR="00A43871" w:rsidRPr="004B0602" w:rsidRDefault="00A43871" w:rsidP="00A43871">
      <w:pPr>
        <w:pStyle w:val="BodyText"/>
        <w:spacing w:after="120"/>
        <w:jc w:val="both"/>
        <w:rPr>
          <w:rFonts w:ascii="Arial Narrow" w:hAnsi="Arial Narrow" w:cstheme="minorHAnsi"/>
          <w:b w:val="0"/>
          <w:szCs w:val="22"/>
        </w:rPr>
      </w:pPr>
      <w:r w:rsidRPr="004B0602">
        <w:rPr>
          <w:rFonts w:ascii="Arial Narrow" w:hAnsi="Arial Narrow" w:cstheme="minorHAnsi"/>
          <w:szCs w:val="22"/>
        </w:rPr>
        <w:t>Съставител:</w:t>
      </w:r>
      <w:r w:rsidRPr="004B0602">
        <w:rPr>
          <w:rFonts w:ascii="Arial Narrow" w:hAnsi="Arial Narrow" w:cstheme="minorHAnsi"/>
          <w:szCs w:val="22"/>
        </w:rPr>
        <w:tab/>
      </w:r>
      <w:r w:rsidRPr="004B0602">
        <w:rPr>
          <w:rFonts w:ascii="Arial Narrow" w:hAnsi="Arial Narrow" w:cstheme="minorHAnsi"/>
          <w:szCs w:val="22"/>
        </w:rPr>
        <w:tab/>
        <w:t>Борислава Христова Георгиева</w:t>
      </w:r>
    </w:p>
    <w:p w:rsidR="00A43871" w:rsidRPr="004B0602" w:rsidRDefault="00A43871" w:rsidP="00A43871">
      <w:pPr>
        <w:pStyle w:val="BodyText"/>
        <w:spacing w:after="120"/>
        <w:jc w:val="both"/>
        <w:rPr>
          <w:rFonts w:ascii="Arial Narrow" w:hAnsi="Arial Narrow" w:cstheme="minorHAnsi"/>
          <w:b w:val="0"/>
          <w:szCs w:val="22"/>
        </w:rPr>
      </w:pPr>
      <w:r w:rsidRPr="004B0602">
        <w:rPr>
          <w:rFonts w:ascii="Arial Narrow" w:hAnsi="Arial Narrow" w:cstheme="minorHAnsi"/>
          <w:szCs w:val="22"/>
        </w:rPr>
        <w:t>Представляващ:</w:t>
      </w:r>
      <w:r w:rsidRPr="004B0602">
        <w:rPr>
          <w:rFonts w:ascii="Arial Narrow" w:hAnsi="Arial Narrow" w:cstheme="minorHAnsi"/>
          <w:szCs w:val="22"/>
        </w:rPr>
        <w:tab/>
        <w:t>Иван Димитров Пирински</w:t>
      </w:r>
    </w:p>
    <w:p w:rsidR="00A43871" w:rsidRDefault="00A43871" w:rsidP="00F40EB7">
      <w:pPr>
        <w:pStyle w:val="BodyText"/>
        <w:jc w:val="both"/>
        <w:rPr>
          <w:b w:val="0"/>
          <w:sz w:val="16"/>
        </w:rPr>
      </w:pPr>
      <w:r w:rsidRPr="004B0602">
        <w:rPr>
          <w:rFonts w:ascii="Arial Narrow" w:hAnsi="Arial Narrow" w:cstheme="minorHAnsi"/>
          <w:szCs w:val="22"/>
        </w:rPr>
        <w:t>София 2</w:t>
      </w:r>
      <w:r>
        <w:rPr>
          <w:rFonts w:ascii="Arial Narrow" w:hAnsi="Arial Narrow" w:cstheme="minorHAnsi"/>
          <w:szCs w:val="22"/>
        </w:rPr>
        <w:t>8</w:t>
      </w:r>
      <w:r w:rsidRPr="004B0602">
        <w:rPr>
          <w:rFonts w:ascii="Arial Narrow" w:hAnsi="Arial Narrow" w:cstheme="minorHAnsi"/>
          <w:szCs w:val="22"/>
        </w:rPr>
        <w:t xml:space="preserve"> октомври 2020 г.</w:t>
      </w:r>
      <w:bookmarkEnd w:id="33"/>
    </w:p>
    <w:p w:rsidR="00A43871" w:rsidRDefault="00A43871">
      <w:pPr>
        <w:ind w:left="135"/>
        <w:rPr>
          <w:b/>
          <w:sz w:val="16"/>
        </w:rPr>
      </w:pPr>
    </w:p>
    <w:p w:rsidR="00A43871" w:rsidRDefault="00A43871">
      <w:pPr>
        <w:ind w:left="135"/>
        <w:rPr>
          <w:b/>
          <w:sz w:val="16"/>
        </w:rPr>
      </w:pPr>
    </w:p>
    <w:p w:rsidR="00A43871" w:rsidRDefault="00A43871">
      <w:pPr>
        <w:ind w:left="135"/>
        <w:rPr>
          <w:b/>
          <w:sz w:val="16"/>
        </w:rPr>
      </w:pPr>
    </w:p>
    <w:p w:rsidR="00A43871" w:rsidRDefault="00A43871">
      <w:pPr>
        <w:ind w:left="135"/>
        <w:rPr>
          <w:b/>
          <w:sz w:val="16"/>
        </w:rPr>
      </w:pPr>
    </w:p>
    <w:sectPr w:rsidR="00A43871">
      <w:type w:val="continuous"/>
      <w:pgSz w:w="15840" w:h="12240" w:orient="landscape"/>
      <w:pgMar w:top="660" w:right="1360" w:bottom="280" w:left="16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3E3" w:rsidRDefault="005C33E3">
      <w:r>
        <w:separator/>
      </w:r>
    </w:p>
  </w:endnote>
  <w:endnote w:type="continuationSeparator" w:id="0">
    <w:p w:rsidR="005C33E3" w:rsidRDefault="005C3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3E3" w:rsidRDefault="005C33E3">
      <w:r>
        <w:separator/>
      </w:r>
    </w:p>
  </w:footnote>
  <w:footnote w:type="continuationSeparator" w:id="0">
    <w:p w:rsidR="005C33E3" w:rsidRDefault="005C33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214" w:rsidRDefault="00A43871">
    <w:pPr>
      <w:pStyle w:val="BodyText"/>
      <w:spacing w:line="14" w:lineRule="auto"/>
      <w:rPr>
        <w:b w:val="0"/>
        <w:sz w:val="18"/>
      </w:rPr>
    </w:pPr>
    <w:r>
      <w:rPr>
        <w:noProof/>
        <w:lang w:val="en-US" w:eastAsia="en-US" w:bidi="ar-SA"/>
      </w:rPr>
      <mc:AlternateContent>
        <mc:Choice Requires="wps">
          <w:drawing>
            <wp:anchor distT="0" distB="0" distL="114300" distR="114300" simplePos="0" relativeHeight="251657728" behindDoc="1" locked="0" layoutInCell="1" allowOverlap="1">
              <wp:simplePos x="0" y="0"/>
              <wp:positionH relativeFrom="page">
                <wp:posOffset>1255395</wp:posOffset>
              </wp:positionH>
              <wp:positionV relativeFrom="page">
                <wp:posOffset>431165</wp:posOffset>
              </wp:positionV>
              <wp:extent cx="1983105" cy="1543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10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214" w:rsidRDefault="002B51CD">
                          <w:pPr>
                            <w:spacing w:before="20"/>
                            <w:ind w:left="20"/>
                            <w:rPr>
                              <w:b/>
                              <w:sz w:val="18"/>
                            </w:rPr>
                          </w:pPr>
                          <w:r>
                            <w:rPr>
                              <w:b/>
                              <w:sz w:val="18"/>
                            </w:rPr>
                            <w:t>КОМПАС Фонд за Вземания АДСИЦ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270" type="#_x0000_t202" style="position:absolute;margin-left:98.85pt;margin-top:33.95pt;width:156.15pt;height:12.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" filled="f" stroked="f">
              <v:textbox inset="0,0,0,0">
                <w:txbxContent>
                  <w:p w:rsidR="002D2214" w:rsidRDefault="002B51CD">
                    <w:pPr>
                      <w:spacing w:before="20"/>
                      <w:ind w:left="20"/>
                      <w:rPr>
                        <w:b/>
                        <w:sz w:val="18"/>
                      </w:rPr>
                    </w:pPr>
                    <w:r>
                      <w:rPr>
                        <w:b/>
                        <w:sz w:val="18"/>
                      </w:rPr>
                      <w:t>КОМПАС Фонд за Вземания АДСИЦ</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214" w:rsidRDefault="002D2214">
    <w:pPr>
      <w:pStyle w:val="BodyText"/>
      <w:spacing w:line="14" w:lineRule="auto"/>
      <w:rPr>
        <w:b w:val="0"/>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4"/>
    <w:multiLevelType w:val="singleLevel"/>
    <w:tmpl w:val="00000004"/>
    <w:name w:val="WW8Num6"/>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5"/>
    <w:multiLevelType w:val="multilevel"/>
    <w:tmpl w:val="00000005"/>
    <w:name w:val="WW8Num7"/>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Arial" w:hAnsi="Arial" w:cs="Arial" w:hint="default"/>
        <w:b/>
        <w:bCs/>
        <w:color w:val="auto"/>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 w15:restartNumberingAfterBreak="0">
    <w:nsid w:val="00000006"/>
    <w:multiLevelType w:val="singleLevel"/>
    <w:tmpl w:val="00000006"/>
    <w:name w:val="WW8Num10"/>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7"/>
    <w:multiLevelType w:val="singleLevel"/>
    <w:tmpl w:val="00000007"/>
    <w:name w:val="WW8Num13"/>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8"/>
    <w:multiLevelType w:val="multilevel"/>
    <w:tmpl w:val="A480369A"/>
    <w:name w:val="WW8Num15"/>
    <w:lvl w:ilvl="0">
      <w:start w:val="1"/>
      <w:numFmt w:val="decimal"/>
      <w:lvlText w:val="%1."/>
      <w:lvlJc w:val="left"/>
      <w:pPr>
        <w:tabs>
          <w:tab w:val="num" w:pos="0"/>
        </w:tabs>
        <w:ind w:left="360" w:hanging="360"/>
      </w:pPr>
      <w:rPr>
        <w:rFonts w:ascii="Arial" w:hAnsi="Arial" w:cs="Arial" w:hint="default"/>
        <w:color w:val="auto"/>
        <w:sz w:val="22"/>
        <w:szCs w:val="22"/>
      </w:rPr>
    </w:lvl>
    <w:lvl w:ilvl="1">
      <w:start w:val="1"/>
      <w:numFmt w:val="decimal"/>
      <w:lvlText w:val="%1.%2."/>
      <w:lvlJc w:val="left"/>
      <w:pPr>
        <w:tabs>
          <w:tab w:val="num" w:pos="0"/>
        </w:tabs>
        <w:ind w:left="792" w:hanging="432"/>
      </w:pPr>
      <w:rPr>
        <w:rFonts w:ascii="Arial" w:hAnsi="Arial" w:cs="Arial" w:hint="default"/>
        <w:color w:val="auto"/>
        <w:sz w:val="22"/>
        <w:szCs w:val="22"/>
      </w:rPr>
    </w:lvl>
    <w:lvl w:ilvl="2">
      <w:start w:val="1"/>
      <w:numFmt w:val="decimal"/>
      <w:lvlText w:val="%1.%2.%3."/>
      <w:lvlJc w:val="left"/>
      <w:pPr>
        <w:tabs>
          <w:tab w:val="num" w:pos="0"/>
        </w:tabs>
        <w:ind w:left="1604" w:hanging="504"/>
      </w:pPr>
      <w:rPr>
        <w:rFonts w:ascii="Arial" w:hAnsi="Arial" w:cs="Arial" w:hint="default"/>
        <w:color w:val="auto"/>
        <w:sz w:val="22"/>
        <w:szCs w:val="22"/>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15:restartNumberingAfterBreak="0">
    <w:nsid w:val="0000000A"/>
    <w:multiLevelType w:val="singleLevel"/>
    <w:tmpl w:val="0000000A"/>
    <w:name w:val="WW8Num21"/>
    <w:lvl w:ilvl="0">
      <w:start w:val="1"/>
      <w:numFmt w:val="bullet"/>
      <w:lvlText w:val=""/>
      <w:lvlJc w:val="left"/>
      <w:pPr>
        <w:tabs>
          <w:tab w:val="num" w:pos="0"/>
        </w:tabs>
        <w:ind w:left="720" w:hanging="360"/>
      </w:pPr>
      <w:rPr>
        <w:rFonts w:ascii="Symbol" w:hAnsi="Symbol" w:cs="Symbol" w:hint="default"/>
        <w:color w:val="auto"/>
      </w:rPr>
    </w:lvl>
  </w:abstractNum>
  <w:abstractNum w:abstractNumId="7" w15:restartNumberingAfterBreak="0">
    <w:nsid w:val="0000000B"/>
    <w:multiLevelType w:val="singleLevel"/>
    <w:tmpl w:val="0000000B"/>
    <w:name w:val="WW8Num34"/>
    <w:lvl w:ilvl="0">
      <w:start w:val="1"/>
      <w:numFmt w:val="bullet"/>
      <w:lvlText w:val=""/>
      <w:lvlJc w:val="left"/>
      <w:pPr>
        <w:tabs>
          <w:tab w:val="num" w:pos="0"/>
        </w:tabs>
        <w:ind w:left="720"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214"/>
    <w:rsid w:val="002B51CD"/>
    <w:rsid w:val="002D2214"/>
    <w:rsid w:val="002F6246"/>
    <w:rsid w:val="005C33E3"/>
    <w:rsid w:val="00A43871"/>
    <w:rsid w:val="00AE7090"/>
    <w:rsid w:val="00D20A70"/>
    <w:rsid w:val="00F40EB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5FF2B9-83CA-4E37-AF25-75563E2EE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lang w:val="bg-BG" w:eastAsia="bg-BG" w:bidi="bg-BG"/>
    </w:rPr>
  </w:style>
  <w:style w:type="paragraph" w:styleId="Heading1">
    <w:name w:val="heading 1"/>
    <w:basedOn w:val="Normal"/>
    <w:next w:val="BodyText"/>
    <w:link w:val="Heading1Char"/>
    <w:qFormat/>
    <w:rsid w:val="00A43871"/>
    <w:pPr>
      <w:keepNext/>
      <w:widowControl/>
      <w:suppressAutoHyphens/>
      <w:autoSpaceDE/>
      <w:autoSpaceDN/>
      <w:spacing w:before="120" w:after="120" w:line="260" w:lineRule="atLeast"/>
      <w:outlineLvl w:val="0"/>
    </w:pPr>
    <w:rPr>
      <w:rFonts w:eastAsia="Times New Roman" w:cs="Times New Roman"/>
      <w:b/>
      <w:bCs/>
      <w:color w:val="5D2884"/>
      <w:kern w:val="1"/>
      <w:sz w:val="24"/>
      <w:szCs w:val="28"/>
      <w:lang w:eastAsia="ar-SA" w:bidi="ar-SA"/>
    </w:rPr>
  </w:style>
  <w:style w:type="paragraph" w:styleId="Heading2">
    <w:name w:val="heading 2"/>
    <w:basedOn w:val="Heading1"/>
    <w:next w:val="BodyText"/>
    <w:link w:val="Heading2Char"/>
    <w:qFormat/>
    <w:rsid w:val="00A43871"/>
    <w:pPr>
      <w:outlineLvl w:val="1"/>
    </w:pPr>
    <w:rPr>
      <w:bCs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9"/>
      <w:szCs w:val="19"/>
    </w:rPr>
  </w:style>
  <w:style w:type="paragraph" w:styleId="ListParagraph">
    <w:name w:val="List Paragraph"/>
    <w:basedOn w:val="Normal"/>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rsid w:val="00A43871"/>
    <w:rPr>
      <w:rFonts w:ascii="Garamond" w:eastAsia="Times New Roman" w:hAnsi="Garamond" w:cs="Times New Roman"/>
      <w:b/>
      <w:bCs/>
      <w:color w:val="5D2884"/>
      <w:kern w:val="1"/>
      <w:sz w:val="24"/>
      <w:szCs w:val="28"/>
      <w:lang w:val="bg-BG" w:eastAsia="ar-SA"/>
    </w:rPr>
  </w:style>
  <w:style w:type="character" w:customStyle="1" w:styleId="Heading2Char">
    <w:name w:val="Heading 2 Char"/>
    <w:basedOn w:val="DefaultParagraphFont"/>
    <w:link w:val="Heading2"/>
    <w:rsid w:val="00A43871"/>
    <w:rPr>
      <w:rFonts w:ascii="Garamond" w:eastAsia="Times New Roman" w:hAnsi="Garamond" w:cs="Times New Roman"/>
      <w:b/>
      <w:color w:val="5D2884"/>
      <w:kern w:val="1"/>
      <w:sz w:val="24"/>
      <w:szCs w:val="24"/>
      <w:lang w:val="bg-BG" w:eastAsia="ar-SA"/>
    </w:rPr>
  </w:style>
  <w:style w:type="character" w:customStyle="1" w:styleId="CharChar11">
    <w:name w:val="Char Char11"/>
    <w:rsid w:val="00A43871"/>
    <w:rPr>
      <w:rFonts w:ascii="Garamond" w:hAnsi="Garamond" w:cs="Arial"/>
      <w:b/>
      <w:bCs/>
      <w:color w:val="5D2884"/>
      <w:kern w:val="1"/>
      <w:sz w:val="24"/>
      <w:szCs w:val="2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5343</Words>
  <Characters>30460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Predator</dc:creator>
  <cp:lastModifiedBy>Valentin Stoilov</cp:lastModifiedBy>
  <cp:revision>2</cp:revision>
  <dcterms:created xsi:type="dcterms:W3CDTF">2020-10-28T11:45:00Z</dcterms:created>
  <dcterms:modified xsi:type="dcterms:W3CDTF">2020-10-28T11:45:00Z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2020-10-28T00:00:00Z</vt:filetime>
  </property>
</Properties>
</file>